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64" w:rsidRPr="00DA417A" w:rsidRDefault="00146364">
      <w:pPr>
        <w:pStyle w:val="Title"/>
        <w:rPr>
          <w:rFonts w:asciiTheme="minorHAnsi" w:hAnsiTheme="minorHAnsi" w:cstheme="minorHAnsi"/>
        </w:rPr>
      </w:pPr>
      <w:bookmarkStart w:id="0" w:name="_GoBack"/>
      <w:bookmarkEnd w:id="0"/>
      <w:r w:rsidRPr="00DA417A">
        <w:rPr>
          <w:rFonts w:asciiTheme="minorHAnsi" w:hAnsiTheme="minorHAnsi" w:cstheme="minorHAnsi"/>
        </w:rPr>
        <w:t>UNIVERSITY O</w:t>
      </w:r>
      <w:bookmarkStart w:id="1" w:name="_Toc505398018"/>
      <w:r w:rsidRPr="00DA417A">
        <w:rPr>
          <w:rFonts w:asciiTheme="minorHAnsi" w:hAnsiTheme="minorHAnsi" w:cstheme="minorHAnsi"/>
        </w:rPr>
        <w:t>F VICTORIA - CURRICULUM VITAE</w:t>
      </w:r>
      <w:bookmarkEnd w:id="1"/>
    </w:p>
    <w:p w:rsidR="00146364" w:rsidRPr="00DA417A" w:rsidRDefault="00146364">
      <w:pPr>
        <w:spacing w:line="240" w:lineRule="auto"/>
        <w:jc w:val="center"/>
        <w:rPr>
          <w:rFonts w:asciiTheme="minorHAnsi" w:hAnsiTheme="minorHAnsi" w:cstheme="minorHAnsi"/>
          <w:sz w:val="20"/>
        </w:rPr>
      </w:pPr>
    </w:p>
    <w:p w:rsidR="00146364" w:rsidRPr="00DA417A" w:rsidRDefault="00146364">
      <w:pPr>
        <w:spacing w:line="240" w:lineRule="auto"/>
        <w:jc w:val="center"/>
        <w:rPr>
          <w:rFonts w:asciiTheme="minorHAnsi" w:hAnsiTheme="minorHAnsi" w:cstheme="minorHAnsi"/>
          <w:b/>
          <w:sz w:val="20"/>
        </w:rPr>
      </w:pPr>
      <w:r w:rsidRPr="00DA417A">
        <w:rPr>
          <w:rFonts w:asciiTheme="minorHAnsi" w:hAnsiTheme="minorHAnsi" w:cstheme="minorHAnsi"/>
          <w:b/>
          <w:sz w:val="20"/>
        </w:rPr>
        <w:t xml:space="preserve">Last Update: </w:t>
      </w:r>
      <w:r w:rsidR="00DA417A" w:rsidRPr="00DA417A">
        <w:rPr>
          <w:rFonts w:asciiTheme="minorHAnsi" w:hAnsiTheme="minorHAnsi" w:cstheme="minorHAnsi"/>
          <w:b/>
          <w:sz w:val="20"/>
        </w:rPr>
        <w:t xml:space="preserve"> </w:t>
      </w:r>
    </w:p>
    <w:p w:rsidR="00146364" w:rsidRPr="00DA417A" w:rsidRDefault="00146364">
      <w:pPr>
        <w:spacing w:line="240" w:lineRule="auto"/>
        <w:jc w:val="center"/>
        <w:rPr>
          <w:rFonts w:asciiTheme="minorHAnsi" w:hAnsiTheme="minorHAnsi" w:cstheme="minorHAnsi"/>
          <w:b/>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rPr>
        <w:t>Name</w:t>
      </w:r>
      <w:r w:rsidRPr="00DA417A">
        <w:rPr>
          <w:rFonts w:asciiTheme="minorHAnsi" w:hAnsiTheme="minorHAnsi" w:cstheme="minorHAnsi"/>
          <w:sz w:val="20"/>
        </w:rPr>
        <w:t xml:space="preserve">: </w:t>
      </w:r>
    </w:p>
    <w:p w:rsidR="00146364" w:rsidRPr="00DA417A" w:rsidRDefault="00146364">
      <w:pPr>
        <w:spacing w:line="240" w:lineRule="auto"/>
        <w:rPr>
          <w:rFonts w:asciiTheme="minorHAnsi" w:hAnsiTheme="minorHAnsi" w:cstheme="minorHAnsi"/>
          <w:sz w:val="20"/>
        </w:rPr>
      </w:pPr>
    </w:p>
    <w:p w:rsidR="00146364" w:rsidRPr="00DA417A" w:rsidRDefault="00146364">
      <w:pPr>
        <w:tabs>
          <w:tab w:val="left" w:pos="4320"/>
        </w:tabs>
        <w:spacing w:line="240" w:lineRule="auto"/>
        <w:rPr>
          <w:rFonts w:asciiTheme="minorHAnsi" w:hAnsiTheme="minorHAnsi" w:cstheme="minorHAnsi"/>
          <w:sz w:val="20"/>
          <w:u w:val="single"/>
        </w:rPr>
      </w:pPr>
      <w:r w:rsidRPr="00DA417A">
        <w:rPr>
          <w:rFonts w:asciiTheme="minorHAnsi" w:hAnsiTheme="minorHAnsi" w:cstheme="minorHAnsi"/>
          <w:b/>
          <w:sz w:val="20"/>
        </w:rPr>
        <w:t>Faculty: Science</w:t>
      </w:r>
      <w:r w:rsidRPr="00DA417A">
        <w:rPr>
          <w:rFonts w:asciiTheme="minorHAnsi" w:hAnsiTheme="minorHAnsi" w:cstheme="minorHAnsi"/>
          <w:sz w:val="20"/>
        </w:rPr>
        <w:tab/>
        <w:t xml:space="preserve"> </w:t>
      </w:r>
      <w:r w:rsidRPr="00DA417A">
        <w:rPr>
          <w:rFonts w:asciiTheme="minorHAnsi" w:hAnsiTheme="minorHAnsi" w:cstheme="minorHAnsi"/>
          <w:b/>
          <w:sz w:val="20"/>
        </w:rPr>
        <w:t xml:space="preserve">Department: </w:t>
      </w:r>
    </w:p>
    <w:p w:rsidR="00146364" w:rsidRPr="00DA417A" w:rsidRDefault="00146364">
      <w:pPr>
        <w:spacing w:line="240" w:lineRule="auto"/>
        <w:jc w:val="center"/>
        <w:rPr>
          <w:rFonts w:asciiTheme="minorHAnsi" w:hAnsiTheme="minorHAnsi" w:cstheme="minorHAnsi"/>
          <w:b/>
          <w:sz w:val="20"/>
        </w:rPr>
      </w:pPr>
    </w:p>
    <w:p w:rsidR="00146364" w:rsidRPr="00DA417A" w:rsidRDefault="00146364">
      <w:pPr>
        <w:spacing w:line="240" w:lineRule="auto"/>
        <w:rPr>
          <w:rFonts w:asciiTheme="minorHAnsi" w:hAnsiTheme="minorHAnsi" w:cstheme="minorHAnsi"/>
          <w:sz w:val="20"/>
        </w:rPr>
      </w:pPr>
    </w:p>
    <w:p w:rsidR="008D4C0B" w:rsidRPr="00DA417A" w:rsidRDefault="008D4C0B">
      <w:pPr>
        <w:spacing w:line="240" w:lineRule="auto"/>
        <w:rPr>
          <w:rFonts w:asciiTheme="minorHAnsi" w:hAnsiTheme="minorHAnsi" w:cstheme="minorHAnsi"/>
          <w:sz w:val="20"/>
        </w:rPr>
      </w:pPr>
    </w:p>
    <w:p w:rsidR="008D4C0B" w:rsidRPr="00DA417A" w:rsidRDefault="008D4C0B">
      <w:pPr>
        <w:spacing w:line="240" w:lineRule="auto"/>
        <w:rPr>
          <w:rFonts w:asciiTheme="minorHAnsi" w:hAnsiTheme="minorHAnsi" w:cstheme="minorHAnsi"/>
          <w:sz w:val="20"/>
        </w:rPr>
      </w:pPr>
    </w:p>
    <w:p w:rsidR="00146364" w:rsidRPr="00DA417A" w:rsidRDefault="00146364">
      <w:pPr>
        <w:tabs>
          <w:tab w:val="left" w:pos="1710"/>
          <w:tab w:val="left" w:pos="3600"/>
          <w:tab w:val="left" w:pos="7290"/>
        </w:tabs>
        <w:spacing w:line="240" w:lineRule="auto"/>
        <w:rPr>
          <w:rFonts w:asciiTheme="minorHAnsi" w:hAnsiTheme="minorHAnsi" w:cstheme="minorHAnsi"/>
          <w:b/>
          <w:sz w:val="20"/>
        </w:rPr>
      </w:pPr>
      <w:r w:rsidRPr="00DA417A">
        <w:rPr>
          <w:rFonts w:asciiTheme="minorHAnsi" w:hAnsiTheme="minorHAnsi" w:cstheme="minorHAnsi"/>
          <w:b/>
          <w:sz w:val="20"/>
        </w:rPr>
        <w:t>1. EDUCATION and TRAINING</w:t>
      </w:r>
    </w:p>
    <w:p w:rsidR="00146364" w:rsidRPr="00DA417A" w:rsidRDefault="00146364">
      <w:pPr>
        <w:tabs>
          <w:tab w:val="left" w:pos="1710"/>
          <w:tab w:val="left" w:pos="3600"/>
          <w:tab w:val="left" w:pos="7290"/>
        </w:tabs>
        <w:spacing w:line="240" w:lineRule="auto"/>
        <w:rPr>
          <w:rFonts w:asciiTheme="minorHAnsi" w:hAnsiTheme="minorHAnsi" w:cstheme="minorHAnsi"/>
          <w:b/>
          <w:sz w:val="20"/>
        </w:rPr>
      </w:pPr>
    </w:p>
    <w:p w:rsidR="00146364" w:rsidRPr="00DA417A" w:rsidRDefault="00146364">
      <w:pPr>
        <w:tabs>
          <w:tab w:val="left" w:pos="1710"/>
          <w:tab w:val="left" w:pos="7290"/>
        </w:tabs>
        <w:spacing w:line="240" w:lineRule="auto"/>
        <w:rPr>
          <w:rFonts w:asciiTheme="minorHAnsi" w:hAnsiTheme="minorHAnsi" w:cstheme="minorHAnsi"/>
          <w:b/>
          <w:sz w:val="20"/>
          <w:u w:val="single"/>
        </w:rPr>
      </w:pPr>
      <w:r w:rsidRPr="00DA417A">
        <w:rPr>
          <w:rFonts w:asciiTheme="minorHAnsi" w:hAnsiTheme="minorHAnsi" w:cstheme="minorHAnsi"/>
          <w:b/>
          <w:sz w:val="20"/>
          <w:u w:val="single"/>
        </w:rPr>
        <w:t>Degree</w:t>
      </w:r>
      <w:r w:rsidRPr="00DA417A">
        <w:rPr>
          <w:rFonts w:asciiTheme="minorHAnsi" w:hAnsiTheme="minorHAnsi" w:cstheme="minorHAnsi"/>
          <w:b/>
          <w:sz w:val="20"/>
          <w:u w:val="single"/>
        </w:rPr>
        <w:tab/>
        <w:t>Institution</w:t>
      </w:r>
      <w:r w:rsidRPr="00DA417A">
        <w:rPr>
          <w:rFonts w:asciiTheme="minorHAnsi" w:hAnsiTheme="minorHAnsi" w:cstheme="minorHAnsi"/>
          <w:b/>
          <w:sz w:val="20"/>
          <w:u w:val="single"/>
        </w:rPr>
        <w:tab/>
        <w:t>Year obtained</w:t>
      </w:r>
    </w:p>
    <w:p w:rsidR="00146364" w:rsidRPr="00DA417A" w:rsidRDefault="00146364">
      <w:pPr>
        <w:tabs>
          <w:tab w:val="left" w:pos="1710"/>
          <w:tab w:val="left" w:pos="7290"/>
        </w:tabs>
        <w:spacing w:line="240" w:lineRule="auto"/>
        <w:rPr>
          <w:rFonts w:asciiTheme="minorHAnsi" w:hAnsiTheme="minorHAnsi" w:cstheme="minorHAnsi"/>
          <w:b/>
          <w:sz w:val="20"/>
        </w:rPr>
      </w:pPr>
    </w:p>
    <w:p w:rsidR="00146364" w:rsidRPr="00DA417A" w:rsidRDefault="00146364">
      <w:pPr>
        <w:tabs>
          <w:tab w:val="left" w:pos="1710"/>
          <w:tab w:val="left" w:pos="7290"/>
        </w:tabs>
        <w:spacing w:line="240" w:lineRule="auto"/>
        <w:rPr>
          <w:rFonts w:asciiTheme="minorHAnsi" w:hAnsiTheme="minorHAnsi" w:cstheme="minorHAnsi"/>
          <w:b/>
          <w:sz w:val="20"/>
        </w:rPr>
      </w:pPr>
    </w:p>
    <w:p w:rsidR="00146364" w:rsidRPr="00DA417A" w:rsidRDefault="00146364">
      <w:pPr>
        <w:tabs>
          <w:tab w:val="left" w:pos="1710"/>
          <w:tab w:val="left" w:pos="3600"/>
          <w:tab w:val="left" w:pos="7290"/>
        </w:tabs>
        <w:spacing w:line="240" w:lineRule="auto"/>
        <w:rPr>
          <w:rFonts w:asciiTheme="minorHAnsi" w:hAnsiTheme="minorHAnsi" w:cstheme="minorHAnsi"/>
          <w:sz w:val="20"/>
        </w:rPr>
      </w:pPr>
    </w:p>
    <w:p w:rsidR="00146364" w:rsidRPr="00DA417A" w:rsidRDefault="00146364">
      <w:pPr>
        <w:tabs>
          <w:tab w:val="left" w:pos="1710"/>
          <w:tab w:val="left" w:pos="3600"/>
          <w:tab w:val="left" w:pos="7290"/>
        </w:tabs>
        <w:spacing w:line="240" w:lineRule="auto"/>
        <w:rPr>
          <w:rFonts w:asciiTheme="minorHAnsi" w:hAnsiTheme="minorHAnsi" w:cstheme="minorHAnsi"/>
          <w:b/>
          <w:sz w:val="20"/>
          <w:u w:val="single"/>
        </w:rPr>
      </w:pPr>
      <w:r w:rsidRPr="00DA417A">
        <w:rPr>
          <w:rFonts w:asciiTheme="minorHAnsi" w:hAnsiTheme="minorHAnsi" w:cstheme="minorHAnsi"/>
          <w:b/>
          <w:sz w:val="20"/>
          <w:u w:val="single"/>
        </w:rPr>
        <w:t>Postdoctoral experience</w:t>
      </w:r>
    </w:p>
    <w:p w:rsidR="00146364" w:rsidRPr="00DA417A" w:rsidRDefault="00146364">
      <w:pPr>
        <w:tabs>
          <w:tab w:val="left" w:pos="1710"/>
          <w:tab w:val="left" w:pos="3600"/>
          <w:tab w:val="left" w:pos="7290"/>
        </w:tabs>
        <w:spacing w:line="240" w:lineRule="auto"/>
        <w:rPr>
          <w:rFonts w:asciiTheme="minorHAnsi" w:hAnsiTheme="minorHAnsi" w:cstheme="minorHAnsi"/>
          <w:sz w:val="20"/>
        </w:rPr>
      </w:pPr>
    </w:p>
    <w:p w:rsidR="00146364" w:rsidRPr="00DA417A" w:rsidRDefault="00146364">
      <w:pPr>
        <w:tabs>
          <w:tab w:val="left" w:pos="1710"/>
          <w:tab w:val="left" w:pos="3600"/>
          <w:tab w:val="left" w:pos="7290"/>
        </w:tabs>
        <w:spacing w:line="240" w:lineRule="auto"/>
        <w:rPr>
          <w:rFonts w:asciiTheme="minorHAnsi" w:hAnsiTheme="minorHAnsi" w:cstheme="minorHAnsi"/>
          <w:sz w:val="20"/>
        </w:rPr>
      </w:pPr>
    </w:p>
    <w:p w:rsidR="00146364" w:rsidRPr="00DA417A" w:rsidRDefault="00146364">
      <w:pPr>
        <w:tabs>
          <w:tab w:val="left" w:pos="1710"/>
          <w:tab w:val="left" w:pos="3600"/>
          <w:tab w:val="left" w:pos="7290"/>
        </w:tabs>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2. POSITIONS HELD PRIOR to APPOINTMENT at UVic</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List period, position and institution.</w:t>
      </w:r>
    </w:p>
    <w:p w:rsidR="00146364" w:rsidRPr="00DA417A" w:rsidRDefault="00146364">
      <w:pPr>
        <w:spacing w:line="240" w:lineRule="auto"/>
        <w:rPr>
          <w:rFonts w:asciiTheme="minorHAnsi" w:hAnsiTheme="minorHAnsi" w:cstheme="minorHAnsi"/>
          <w:sz w:val="20"/>
        </w:rPr>
      </w:pPr>
    </w:p>
    <w:p w:rsidR="008D4C0B" w:rsidRPr="00DA417A" w:rsidRDefault="008D4C0B">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rPr>
        <w:t>3. APPOINTMENTS at the UNIVERSITY of VICTORIA</w:t>
      </w:r>
    </w:p>
    <w:p w:rsidR="00146364" w:rsidRPr="00DA417A" w:rsidRDefault="00146364">
      <w:pPr>
        <w:spacing w:line="240" w:lineRule="auto"/>
        <w:rPr>
          <w:rFonts w:asciiTheme="minorHAnsi" w:hAnsiTheme="minorHAnsi" w:cstheme="minorHAnsi"/>
          <w:b/>
          <w:sz w:val="20"/>
        </w:rPr>
      </w:pPr>
    </w:p>
    <w:p w:rsidR="00146364" w:rsidRPr="00DA417A" w:rsidRDefault="00146364">
      <w:pPr>
        <w:tabs>
          <w:tab w:val="left" w:pos="2520"/>
          <w:tab w:val="left" w:pos="6120"/>
        </w:tabs>
        <w:spacing w:line="240" w:lineRule="auto"/>
        <w:rPr>
          <w:rFonts w:asciiTheme="minorHAnsi" w:hAnsiTheme="minorHAnsi" w:cstheme="minorHAnsi"/>
          <w:b/>
          <w:sz w:val="20"/>
          <w:u w:val="single"/>
        </w:rPr>
      </w:pPr>
      <w:r w:rsidRPr="00DA417A">
        <w:rPr>
          <w:rFonts w:asciiTheme="minorHAnsi" w:hAnsiTheme="minorHAnsi" w:cstheme="minorHAnsi"/>
          <w:b/>
          <w:sz w:val="20"/>
          <w:u w:val="single"/>
        </w:rPr>
        <w:t>Period</w:t>
      </w:r>
      <w:r w:rsidRPr="00DA417A">
        <w:rPr>
          <w:rFonts w:asciiTheme="minorHAnsi" w:hAnsiTheme="minorHAnsi" w:cstheme="minorHAnsi"/>
          <w:b/>
          <w:sz w:val="20"/>
          <w:u w:val="single"/>
        </w:rPr>
        <w:tab/>
        <w:t>Rank</w:t>
      </w:r>
      <w:r w:rsidRPr="00DA417A">
        <w:rPr>
          <w:rFonts w:asciiTheme="minorHAnsi" w:hAnsiTheme="minorHAnsi" w:cstheme="minorHAnsi"/>
          <w:b/>
          <w:sz w:val="20"/>
          <w:u w:val="single"/>
        </w:rPr>
        <w:tab/>
        <w:t>Academic unit</w:t>
      </w:r>
    </w:p>
    <w:p w:rsidR="00146364" w:rsidRPr="00DA417A" w:rsidRDefault="00146364">
      <w:pPr>
        <w:tabs>
          <w:tab w:val="left" w:pos="1890"/>
          <w:tab w:val="left" w:pos="5220"/>
        </w:tabs>
        <w:spacing w:line="240" w:lineRule="auto"/>
        <w:rPr>
          <w:rFonts w:asciiTheme="minorHAnsi" w:hAnsiTheme="minorHAnsi" w:cstheme="minorHAnsi"/>
          <w:sz w:val="20"/>
        </w:rPr>
      </w:pPr>
    </w:p>
    <w:p w:rsidR="00146364" w:rsidRPr="00DA417A" w:rsidRDefault="00146364">
      <w:pPr>
        <w:tabs>
          <w:tab w:val="left" w:pos="1890"/>
          <w:tab w:val="left" w:pos="5220"/>
        </w:tabs>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keepNext/>
        <w:spacing w:line="240" w:lineRule="auto"/>
        <w:rPr>
          <w:rFonts w:asciiTheme="minorHAnsi" w:hAnsiTheme="minorHAnsi" w:cstheme="minorHAnsi"/>
          <w:b/>
          <w:sz w:val="20"/>
        </w:rPr>
      </w:pPr>
      <w:r w:rsidRPr="00DA417A">
        <w:rPr>
          <w:rFonts w:asciiTheme="minorHAnsi" w:hAnsiTheme="minorHAnsi" w:cstheme="minorHAnsi"/>
          <w:b/>
          <w:sz w:val="20"/>
        </w:rPr>
        <w:t>4. MAJOR FIELD(S) of SCHOLARLY or PROFESSIONAL INTEREST</w:t>
      </w:r>
    </w:p>
    <w:p w:rsidR="00146364" w:rsidRPr="00DA417A" w:rsidRDefault="00146364">
      <w:pPr>
        <w:spacing w:line="240" w:lineRule="auto"/>
        <w:rPr>
          <w:rFonts w:asciiTheme="minorHAnsi" w:hAnsiTheme="minorHAnsi" w:cstheme="minorHAnsi"/>
          <w:sz w:val="20"/>
        </w:rPr>
      </w:pPr>
    </w:p>
    <w:p w:rsidR="00146364" w:rsidRPr="00DA417A" w:rsidRDefault="00146364">
      <w:pPr>
        <w:pStyle w:val="Boxed"/>
        <w:pBdr>
          <w:top w:val="single" w:sz="8" w:space="6" w:color="auto" w:shadow="1"/>
          <w:left w:val="single" w:sz="8" w:space="6" w:color="auto" w:shadow="1"/>
          <w:bottom w:val="single" w:sz="8" w:space="6" w:color="auto" w:shadow="1"/>
          <w:right w:val="single" w:sz="8" w:space="6" w:color="auto" w:shadow="1"/>
        </w:pBdr>
        <w:rPr>
          <w:rFonts w:asciiTheme="minorHAnsi" w:hAnsiTheme="minorHAnsi" w:cstheme="minorHAnsi"/>
          <w:sz w:val="20"/>
        </w:rPr>
      </w:pPr>
      <w:r w:rsidRPr="00DA417A">
        <w:rPr>
          <w:rFonts w:asciiTheme="minorHAnsi" w:hAnsiTheme="minorHAnsi" w:cstheme="minorHAnsi"/>
          <w:sz w:val="20"/>
        </w:rPr>
        <w:t xml:space="preserve">Provide several key words or phrases. </w:t>
      </w:r>
    </w:p>
    <w:p w:rsidR="00146364" w:rsidRPr="00DA417A" w:rsidRDefault="00146364">
      <w:pPr>
        <w:tabs>
          <w:tab w:val="left" w:pos="720"/>
        </w:tabs>
        <w:spacing w:line="240" w:lineRule="auto"/>
        <w:rPr>
          <w:rFonts w:asciiTheme="minorHAnsi" w:hAnsiTheme="minorHAnsi" w:cstheme="minorHAnsi"/>
          <w:b/>
          <w:sz w:val="20"/>
        </w:rPr>
      </w:pPr>
    </w:p>
    <w:p w:rsidR="00146364" w:rsidRPr="00DA417A" w:rsidRDefault="00146364">
      <w:pPr>
        <w:tabs>
          <w:tab w:val="left" w:pos="720"/>
        </w:tabs>
        <w:spacing w:line="240" w:lineRule="auto"/>
        <w:rPr>
          <w:rFonts w:asciiTheme="minorHAnsi" w:hAnsiTheme="minorHAnsi" w:cstheme="minorHAnsi"/>
          <w:b/>
          <w:sz w:val="20"/>
        </w:rPr>
      </w:pPr>
    </w:p>
    <w:p w:rsidR="008D4C0B" w:rsidRPr="00DA417A" w:rsidRDefault="008D4C0B">
      <w:pPr>
        <w:tabs>
          <w:tab w:val="left" w:pos="720"/>
        </w:tabs>
        <w:spacing w:line="240" w:lineRule="auto"/>
        <w:rPr>
          <w:rFonts w:asciiTheme="minorHAnsi" w:hAnsiTheme="minorHAnsi" w:cstheme="minorHAnsi"/>
          <w:b/>
          <w:sz w:val="20"/>
        </w:rPr>
      </w:pPr>
    </w:p>
    <w:p w:rsidR="00146364" w:rsidRPr="00DA417A" w:rsidRDefault="00146364">
      <w:pPr>
        <w:tabs>
          <w:tab w:val="left" w:pos="720"/>
        </w:tabs>
        <w:spacing w:line="240" w:lineRule="auto"/>
        <w:rPr>
          <w:rFonts w:asciiTheme="minorHAnsi" w:hAnsiTheme="minorHAnsi" w:cstheme="minorHAnsi"/>
          <w:b/>
          <w:sz w:val="20"/>
        </w:rPr>
      </w:pPr>
      <w:r w:rsidRPr="00DA417A">
        <w:rPr>
          <w:rFonts w:asciiTheme="minorHAnsi" w:hAnsiTheme="minorHAnsi" w:cstheme="minorHAnsi"/>
          <w:b/>
          <w:sz w:val="20"/>
        </w:rPr>
        <w:t>5. RESEARCH GRANTS and FELLOWSHIPS</w:t>
      </w:r>
    </w:p>
    <w:p w:rsidR="00146364" w:rsidRPr="00DA417A" w:rsidRDefault="00146364">
      <w:pPr>
        <w:tabs>
          <w:tab w:val="left" w:pos="720"/>
        </w:tabs>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a. Research operating grants</w:t>
      </w:r>
    </w:p>
    <w:p w:rsidR="00146364" w:rsidRPr="00DA417A" w:rsidRDefault="00146364">
      <w:pPr>
        <w:spacing w:line="240" w:lineRule="auto"/>
        <w:ind w:left="720"/>
        <w:rPr>
          <w:rFonts w:asciiTheme="minorHAnsi" w:hAnsiTheme="minorHAnsi" w:cstheme="minorHAnsi"/>
          <w:b/>
          <w:sz w:val="20"/>
        </w:rPr>
      </w:pP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rPr>
      </w:pPr>
      <w:r w:rsidRPr="00DA417A">
        <w:rPr>
          <w:rFonts w:asciiTheme="minorHAnsi" w:hAnsiTheme="minorHAnsi" w:cstheme="minorHAnsi"/>
          <w:b/>
          <w:sz w:val="20"/>
        </w:rPr>
        <w:t>Agency</w:t>
      </w:r>
      <w:r w:rsidRPr="00DA417A">
        <w:rPr>
          <w:rFonts w:asciiTheme="minorHAnsi" w:hAnsiTheme="minorHAnsi" w:cstheme="minorHAnsi"/>
          <w:b/>
          <w:sz w:val="20"/>
        </w:rPr>
        <w:tab/>
        <w:t>Title</w:t>
      </w:r>
      <w:r w:rsidRPr="00DA417A">
        <w:rPr>
          <w:rFonts w:asciiTheme="minorHAnsi" w:hAnsiTheme="minorHAnsi" w:cstheme="minorHAnsi"/>
          <w:b/>
          <w:sz w:val="20"/>
        </w:rPr>
        <w:tab/>
        <w:t>Grant holders</w:t>
      </w:r>
      <w:r w:rsidRPr="00DA417A">
        <w:rPr>
          <w:rFonts w:asciiTheme="minorHAnsi" w:hAnsiTheme="minorHAnsi" w:cstheme="minorHAnsi"/>
          <w:b/>
          <w:sz w:val="20"/>
        </w:rPr>
        <w:tab/>
        <w:t>Time</w:t>
      </w:r>
      <w:r w:rsidRPr="00DA417A">
        <w:rPr>
          <w:rFonts w:asciiTheme="minorHAnsi" w:hAnsiTheme="minorHAnsi" w:cstheme="minorHAnsi"/>
          <w:b/>
          <w:sz w:val="20"/>
        </w:rPr>
        <w:tab/>
        <w:t xml:space="preserve">Amount awarded </w:t>
      </w: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u w:val="single"/>
        </w:rPr>
      </w:pPr>
      <w:r w:rsidRPr="00DA417A">
        <w:rPr>
          <w:rFonts w:asciiTheme="minorHAnsi" w:hAnsiTheme="minorHAnsi" w:cstheme="minorHAnsi"/>
          <w:b/>
          <w:sz w:val="20"/>
          <w:u w:val="single"/>
        </w:rPr>
        <w:tab/>
      </w:r>
      <w:r w:rsidRPr="00DA417A">
        <w:rPr>
          <w:rFonts w:asciiTheme="minorHAnsi" w:hAnsiTheme="minorHAnsi" w:cstheme="minorHAnsi"/>
          <w:b/>
          <w:sz w:val="20"/>
          <w:u w:val="single"/>
        </w:rPr>
        <w:tab/>
        <w:t>(indicate PI)</w:t>
      </w:r>
      <w:r w:rsidRPr="00DA417A">
        <w:rPr>
          <w:rFonts w:asciiTheme="minorHAnsi" w:hAnsiTheme="minorHAnsi" w:cstheme="minorHAnsi"/>
          <w:b/>
          <w:sz w:val="20"/>
          <w:u w:val="single"/>
        </w:rPr>
        <w:tab/>
        <w:t>period</w:t>
      </w:r>
      <w:r w:rsidRPr="00DA417A">
        <w:rPr>
          <w:rFonts w:asciiTheme="minorHAnsi" w:hAnsiTheme="minorHAnsi" w:cstheme="minorHAnsi"/>
          <w:b/>
          <w:sz w:val="20"/>
          <w:u w:val="single"/>
        </w:rPr>
        <w:tab/>
        <w:t>per annum to me</w:t>
      </w: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rPr>
      </w:pP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rPr>
      </w:pP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p>
    <w:p w:rsidR="00146364" w:rsidRPr="00DA417A" w:rsidRDefault="00146364">
      <w:pPr>
        <w:pStyle w:val="Boxed"/>
        <w:pBdr>
          <w:top w:val="single" w:sz="8" w:space="6" w:color="auto" w:shadow="1"/>
          <w:left w:val="single" w:sz="8" w:space="6" w:color="auto" w:shadow="1"/>
          <w:bottom w:val="single" w:sz="8" w:space="6" w:color="auto" w:shadow="1"/>
          <w:right w:val="single" w:sz="8" w:space="6" w:color="auto" w:shadow="1"/>
        </w:pBdr>
        <w:rPr>
          <w:rFonts w:asciiTheme="minorHAnsi" w:hAnsiTheme="minorHAnsi" w:cstheme="minorHAnsi"/>
          <w:sz w:val="20"/>
        </w:rPr>
      </w:pPr>
      <w:r w:rsidRPr="00DA417A">
        <w:rPr>
          <w:rFonts w:asciiTheme="minorHAnsi" w:hAnsiTheme="minorHAnsi" w:cstheme="minorHAnsi"/>
          <w:sz w:val="20"/>
        </w:rPr>
        <w:lastRenderedPageBreak/>
        <w:t xml:space="preserve">List all research grants, giving the source of funds, and the amount provided to your laboratory for the years indicated. The PI for the grant should be indicated if there are several co-holders. In some cases, the distribution of funds granted is difficult to tease apart - in such cases, try to make the information as clear as possible. </w:t>
      </w:r>
    </w:p>
    <w:p w:rsidR="00146364" w:rsidRPr="00DA417A" w:rsidRDefault="00146364">
      <w:pPr>
        <w:spacing w:line="240" w:lineRule="auto"/>
        <w:rPr>
          <w:rFonts w:asciiTheme="minorHAnsi" w:hAnsiTheme="minorHAnsi" w:cstheme="minorHAnsi"/>
          <w:sz w:val="20"/>
        </w:rPr>
      </w:pPr>
    </w:p>
    <w:p w:rsidR="00146364" w:rsidRPr="00DA417A" w:rsidRDefault="00146364">
      <w:pPr>
        <w:keepNext/>
        <w:spacing w:line="240" w:lineRule="auto"/>
        <w:rPr>
          <w:rFonts w:asciiTheme="minorHAnsi" w:hAnsiTheme="minorHAnsi" w:cstheme="minorHAnsi"/>
          <w:b/>
          <w:sz w:val="20"/>
          <w:u w:val="single"/>
        </w:rPr>
      </w:pPr>
      <w:r w:rsidRPr="00DA417A">
        <w:rPr>
          <w:rFonts w:asciiTheme="minorHAnsi" w:hAnsiTheme="minorHAnsi" w:cstheme="minorHAnsi"/>
          <w:b/>
          <w:sz w:val="20"/>
          <w:u w:val="single"/>
        </w:rPr>
        <w:t>b. Equipment grants</w:t>
      </w:r>
    </w:p>
    <w:p w:rsidR="00146364" w:rsidRPr="00DA417A" w:rsidRDefault="00146364">
      <w:pPr>
        <w:keepNext/>
        <w:spacing w:line="240" w:lineRule="auto"/>
        <w:ind w:left="720"/>
        <w:rPr>
          <w:rFonts w:asciiTheme="minorHAnsi" w:hAnsiTheme="minorHAnsi" w:cstheme="minorHAnsi"/>
          <w:b/>
          <w:sz w:val="20"/>
        </w:rPr>
      </w:pP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u w:val="single"/>
        </w:rPr>
      </w:pPr>
      <w:r w:rsidRPr="00DA417A">
        <w:rPr>
          <w:rFonts w:asciiTheme="minorHAnsi" w:hAnsiTheme="minorHAnsi" w:cstheme="minorHAnsi"/>
          <w:b/>
          <w:sz w:val="20"/>
          <w:u w:val="single"/>
        </w:rPr>
        <w:t>Agency</w:t>
      </w:r>
      <w:r w:rsidRPr="00DA417A">
        <w:rPr>
          <w:rFonts w:asciiTheme="minorHAnsi" w:hAnsiTheme="minorHAnsi" w:cstheme="minorHAnsi"/>
          <w:b/>
          <w:sz w:val="20"/>
          <w:u w:val="single"/>
        </w:rPr>
        <w:tab/>
        <w:t>Equipment</w:t>
      </w:r>
      <w:r w:rsidRPr="00DA417A">
        <w:rPr>
          <w:rFonts w:asciiTheme="minorHAnsi" w:hAnsiTheme="minorHAnsi" w:cstheme="minorHAnsi"/>
          <w:b/>
          <w:sz w:val="20"/>
          <w:u w:val="single"/>
        </w:rPr>
        <w:tab/>
        <w:t>Grant holders</w:t>
      </w:r>
      <w:r w:rsidRPr="00DA417A">
        <w:rPr>
          <w:rFonts w:asciiTheme="minorHAnsi" w:hAnsiTheme="minorHAnsi" w:cstheme="minorHAnsi"/>
          <w:b/>
          <w:sz w:val="20"/>
          <w:u w:val="single"/>
        </w:rPr>
        <w:tab/>
        <w:t>Year</w:t>
      </w:r>
      <w:r w:rsidRPr="00DA417A">
        <w:rPr>
          <w:rFonts w:asciiTheme="minorHAnsi" w:hAnsiTheme="minorHAnsi" w:cstheme="minorHAnsi"/>
          <w:b/>
          <w:sz w:val="20"/>
          <w:u w:val="single"/>
        </w:rPr>
        <w:tab/>
        <w:t xml:space="preserve">Amount awarded </w:t>
      </w: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rPr>
      </w:pPr>
      <w:r w:rsidRPr="00DA417A">
        <w:rPr>
          <w:rFonts w:asciiTheme="minorHAnsi" w:hAnsiTheme="minorHAnsi" w:cstheme="minorHAnsi"/>
          <w:b/>
          <w:sz w:val="20"/>
        </w:rPr>
        <w:tab/>
      </w:r>
      <w:r w:rsidRPr="00DA417A">
        <w:rPr>
          <w:rFonts w:asciiTheme="minorHAnsi" w:hAnsiTheme="minorHAnsi" w:cstheme="minorHAnsi"/>
          <w:b/>
          <w:sz w:val="20"/>
        </w:rPr>
        <w:tab/>
      </w: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rPr>
      </w:pP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p>
    <w:p w:rsidR="00146364" w:rsidRPr="00DA417A" w:rsidRDefault="00146364">
      <w:pPr>
        <w:tabs>
          <w:tab w:val="center" w:pos="2160"/>
          <w:tab w:val="left" w:pos="4140"/>
          <w:tab w:val="center" w:pos="6840"/>
          <w:tab w:val="center" w:pos="8460"/>
        </w:tabs>
        <w:spacing w:line="240" w:lineRule="auto"/>
        <w:rPr>
          <w:rFonts w:asciiTheme="minorHAnsi" w:hAnsiTheme="minorHAnsi" w:cstheme="minorHAnsi"/>
          <w:b/>
          <w:sz w:val="20"/>
        </w:rPr>
      </w:pP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r w:rsidRPr="00DA417A">
        <w:rPr>
          <w:rFonts w:asciiTheme="minorHAnsi" w:hAnsiTheme="minorHAnsi" w:cstheme="minorHAnsi"/>
          <w:b/>
          <w:sz w:val="20"/>
        </w:rPr>
        <w:tab/>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c. Honours, fellowships, and scholarships</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6. PUBLICATIONS and PRESENTATIONS</w:t>
      </w:r>
    </w:p>
    <w:p w:rsidR="00146364" w:rsidRPr="00DA417A" w:rsidRDefault="00146364">
      <w:pPr>
        <w:spacing w:line="240" w:lineRule="auto"/>
        <w:rPr>
          <w:rFonts w:asciiTheme="minorHAnsi" w:hAnsiTheme="minorHAnsi" w:cstheme="minorHAnsi"/>
          <w:b/>
          <w:sz w:val="20"/>
        </w:rPr>
      </w:pPr>
    </w:p>
    <w:p w:rsidR="00146364" w:rsidRPr="00DA417A" w:rsidRDefault="00146364">
      <w:pPr>
        <w:pStyle w:val="Boxed"/>
        <w:pBdr>
          <w:top w:val="single" w:sz="8" w:space="6" w:color="auto" w:shadow="1"/>
          <w:left w:val="single" w:sz="8" w:space="6" w:color="auto" w:shadow="1"/>
          <w:bottom w:val="single" w:sz="8" w:space="6" w:color="auto" w:shadow="1"/>
          <w:right w:val="single" w:sz="8" w:space="6" w:color="auto" w:shadow="1"/>
        </w:pBdr>
        <w:rPr>
          <w:rFonts w:asciiTheme="minorHAnsi" w:hAnsiTheme="minorHAnsi" w:cstheme="minorHAnsi"/>
          <w:sz w:val="20"/>
        </w:rPr>
      </w:pPr>
      <w:r w:rsidRPr="00DA417A">
        <w:rPr>
          <w:rFonts w:asciiTheme="minorHAnsi" w:hAnsiTheme="minorHAnsi" w:cstheme="minorHAnsi"/>
          <w:sz w:val="20"/>
        </w:rPr>
        <w:t xml:space="preserve">To maintain uniformity in the listing of publications, please follow the formats described at the end of the CV form. </w:t>
      </w:r>
    </w:p>
    <w:p w:rsidR="00146364" w:rsidRPr="00DA417A" w:rsidRDefault="00146364">
      <w:pPr>
        <w:tabs>
          <w:tab w:val="left" w:pos="720"/>
        </w:tabs>
        <w:spacing w:line="240" w:lineRule="auto"/>
        <w:rPr>
          <w:rFonts w:asciiTheme="minorHAnsi" w:hAnsiTheme="minorHAnsi" w:cstheme="minorHAnsi"/>
          <w:sz w:val="20"/>
        </w:rPr>
      </w:pPr>
    </w:p>
    <w:p w:rsidR="00146364" w:rsidRPr="00DA417A" w:rsidRDefault="00146364">
      <w:pPr>
        <w:tabs>
          <w:tab w:val="left" w:pos="720"/>
        </w:tabs>
        <w:spacing w:line="240" w:lineRule="auto"/>
        <w:rPr>
          <w:rFonts w:asciiTheme="minorHAnsi" w:hAnsiTheme="minorHAnsi" w:cstheme="minorHAnsi"/>
          <w:sz w:val="20"/>
        </w:rPr>
      </w:pPr>
      <w:r w:rsidRPr="00DA417A">
        <w:rPr>
          <w:rFonts w:asciiTheme="minorHAnsi" w:hAnsiTheme="minorHAnsi" w:cstheme="minorHAnsi"/>
          <w:b/>
          <w:sz w:val="20"/>
          <w:u w:val="single"/>
        </w:rPr>
        <w:t>a. Articles published in refereed journals</w:t>
      </w:r>
      <w:r w:rsidRPr="00DA417A">
        <w:rPr>
          <w:rFonts w:asciiTheme="minorHAnsi" w:hAnsiTheme="minorHAnsi" w:cstheme="minorHAnsi"/>
          <w:b/>
          <w:sz w:val="20"/>
        </w:rPr>
        <w:t xml:space="preserve"> </w:t>
      </w:r>
      <w:r w:rsidRPr="00DA417A">
        <w:rPr>
          <w:rFonts w:asciiTheme="minorHAnsi" w:hAnsiTheme="minorHAnsi" w:cstheme="minorHAnsi"/>
          <w:sz w:val="20"/>
        </w:rPr>
        <w:t>(list all articles published, accepted for publication, in press, or submitted; include reviews)</w:t>
      </w:r>
    </w:p>
    <w:p w:rsidR="00146364" w:rsidRPr="00DA417A" w:rsidRDefault="00146364">
      <w:pPr>
        <w:spacing w:line="240" w:lineRule="auto"/>
        <w:ind w:left="720" w:hanging="720"/>
        <w:rPr>
          <w:rFonts w:asciiTheme="minorHAnsi" w:hAnsiTheme="minorHAnsi" w:cstheme="minorHAnsi"/>
          <w:sz w:val="20"/>
        </w:rPr>
      </w:pPr>
    </w:p>
    <w:p w:rsidR="00146364" w:rsidRPr="00DA417A" w:rsidRDefault="00146364">
      <w:pPr>
        <w:spacing w:line="240" w:lineRule="auto"/>
        <w:ind w:left="720" w:hanging="720"/>
        <w:rPr>
          <w:rFonts w:asciiTheme="minorHAnsi" w:hAnsiTheme="minorHAnsi" w:cstheme="minorHAnsi"/>
          <w:b/>
          <w:sz w:val="20"/>
        </w:rPr>
      </w:pPr>
      <w:r w:rsidRPr="00DA417A">
        <w:rPr>
          <w:rFonts w:asciiTheme="minorHAnsi" w:hAnsiTheme="minorHAnsi" w:cstheme="minorHAnsi"/>
          <w:b/>
          <w:sz w:val="20"/>
          <w:u w:val="single"/>
        </w:rPr>
        <w:t>b. Refereed conference proceedings</w:t>
      </w:r>
      <w:r w:rsidRPr="00DA417A">
        <w:rPr>
          <w:rFonts w:asciiTheme="minorHAnsi" w:hAnsiTheme="minorHAnsi" w:cstheme="minorHAnsi"/>
          <w:b/>
          <w:sz w:val="20"/>
        </w:rPr>
        <w:t xml:space="preserve"> </w:t>
      </w:r>
      <w:r w:rsidRPr="00DA417A">
        <w:rPr>
          <w:rFonts w:asciiTheme="minorHAnsi" w:hAnsiTheme="minorHAnsi" w:cstheme="minorHAnsi"/>
          <w:sz w:val="20"/>
        </w:rPr>
        <w:t>(note item 6e)</w:t>
      </w:r>
    </w:p>
    <w:p w:rsidR="00146364" w:rsidRPr="00DA417A" w:rsidRDefault="00146364">
      <w:pPr>
        <w:spacing w:line="240" w:lineRule="auto"/>
        <w:ind w:left="720" w:hanging="720"/>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u w:val="single"/>
        </w:rPr>
        <w:t>c. Books and chapters in books</w:t>
      </w:r>
      <w:r w:rsidRPr="00DA417A">
        <w:rPr>
          <w:rFonts w:asciiTheme="minorHAnsi" w:hAnsiTheme="minorHAnsi" w:cstheme="minorHAnsi"/>
          <w:b/>
          <w:sz w:val="20"/>
        </w:rPr>
        <w:t xml:space="preserve"> </w:t>
      </w:r>
      <w:r w:rsidRPr="00DA417A">
        <w:rPr>
          <w:rFonts w:asciiTheme="minorHAnsi" w:hAnsiTheme="minorHAnsi" w:cstheme="minorHAnsi"/>
          <w:sz w:val="20"/>
        </w:rPr>
        <w:t>(indicate whether published, accepted for publication, or submitted)</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u w:val="single"/>
        </w:rPr>
        <w:t>d. Other publications</w:t>
      </w:r>
      <w:r w:rsidRPr="00DA417A">
        <w:rPr>
          <w:rFonts w:asciiTheme="minorHAnsi" w:hAnsiTheme="minorHAnsi" w:cstheme="minorHAnsi"/>
          <w:b/>
          <w:sz w:val="20"/>
        </w:rPr>
        <w:t xml:space="preserve"> </w:t>
      </w:r>
      <w:r w:rsidRPr="00DA417A">
        <w:rPr>
          <w:rFonts w:asciiTheme="minorHAnsi" w:hAnsiTheme="minorHAnsi" w:cstheme="minorHAnsi"/>
          <w:sz w:val="20"/>
        </w:rPr>
        <w:t>(reports to agencies, patents applied for and granted; do not include articles published in the popular press - these belong in section 8)</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u w:val="single"/>
        </w:rPr>
        <w:t>e. Presentations at conferences or institutions</w:t>
      </w:r>
      <w:r w:rsidRPr="00DA417A">
        <w:rPr>
          <w:rFonts w:asciiTheme="minorHAnsi" w:hAnsiTheme="minorHAnsi" w:cstheme="minorHAnsi"/>
          <w:b/>
          <w:sz w:val="20"/>
        </w:rPr>
        <w:t xml:space="preserve"> </w:t>
      </w:r>
      <w:r w:rsidRPr="00DA417A">
        <w:rPr>
          <w:rFonts w:asciiTheme="minorHAnsi" w:hAnsiTheme="minorHAnsi" w:cstheme="minorHAnsi"/>
          <w:sz w:val="20"/>
        </w:rPr>
        <w:t>(include conference contributions that are not already described in 6b, above; indicate type of presentation, whether poster, plenary talk, seminar, etc.; list co-authors. title, and indicate whether presentation was by invitation)</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7. SERVICE and PROFESSIONAL ACTIVITIES</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u w:val="single"/>
        </w:rPr>
        <w:t>a. University and Faculty committees</w:t>
      </w:r>
      <w:r w:rsidRPr="00DA417A">
        <w:rPr>
          <w:rFonts w:asciiTheme="minorHAnsi" w:hAnsiTheme="minorHAnsi" w:cstheme="minorHAnsi"/>
          <w:b/>
          <w:sz w:val="20"/>
        </w:rPr>
        <w:t xml:space="preserve"> </w:t>
      </w:r>
      <w:r w:rsidRPr="00DA417A">
        <w:rPr>
          <w:rFonts w:asciiTheme="minorHAnsi" w:hAnsiTheme="minorHAnsi" w:cstheme="minorHAnsi"/>
          <w:sz w:val="20"/>
        </w:rPr>
        <w:t>(include any offices held and dates)</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b. Departmental committees and responsibilities</w:t>
      </w:r>
    </w:p>
    <w:p w:rsidR="00146364" w:rsidRPr="00DA417A" w:rsidRDefault="00146364">
      <w:pPr>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u w:val="single"/>
        </w:rPr>
        <w:t>c. Membership and service on international, national and provincial professional bodies and societies</w:t>
      </w:r>
      <w:r w:rsidRPr="00DA417A">
        <w:rPr>
          <w:rFonts w:asciiTheme="minorHAnsi" w:hAnsiTheme="minorHAnsi" w:cstheme="minorHAnsi"/>
          <w:sz w:val="20"/>
        </w:rPr>
        <w:t xml:space="preserve"> (include any offices held and dates; do not include grant selection committees - these belong in 7e, below)</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u w:val="single"/>
        </w:rPr>
        <w:t>d. Conference organisational committees</w:t>
      </w:r>
      <w:r w:rsidRPr="00DA417A">
        <w:rPr>
          <w:rFonts w:asciiTheme="minorHAnsi" w:hAnsiTheme="minorHAnsi" w:cstheme="minorHAnsi"/>
          <w:b/>
          <w:sz w:val="20"/>
        </w:rPr>
        <w:t xml:space="preserve"> </w:t>
      </w:r>
      <w:r w:rsidRPr="00DA417A">
        <w:rPr>
          <w:rFonts w:asciiTheme="minorHAnsi" w:hAnsiTheme="minorHAnsi" w:cstheme="minorHAnsi"/>
          <w:sz w:val="20"/>
        </w:rPr>
        <w:t>(indicate position in organisation)</w:t>
      </w:r>
    </w:p>
    <w:p w:rsidR="00146364" w:rsidRPr="00DA417A" w:rsidRDefault="00146364">
      <w:pPr>
        <w:spacing w:line="240" w:lineRule="auto"/>
        <w:ind w:left="360"/>
        <w:rPr>
          <w:rFonts w:asciiTheme="minorHAnsi" w:hAnsiTheme="minorHAnsi" w:cstheme="minorHAnsi"/>
          <w:b/>
          <w:sz w:val="20"/>
        </w:rPr>
      </w:pPr>
    </w:p>
    <w:p w:rsidR="00146364" w:rsidRPr="00DA417A" w:rsidRDefault="00146364">
      <w:pPr>
        <w:tabs>
          <w:tab w:val="left" w:pos="720"/>
        </w:tabs>
        <w:spacing w:line="240" w:lineRule="auto"/>
        <w:rPr>
          <w:rFonts w:asciiTheme="minorHAnsi" w:hAnsiTheme="minorHAnsi" w:cstheme="minorHAnsi"/>
          <w:sz w:val="20"/>
        </w:rPr>
      </w:pPr>
      <w:r w:rsidRPr="00DA417A">
        <w:rPr>
          <w:rFonts w:asciiTheme="minorHAnsi" w:hAnsiTheme="minorHAnsi" w:cstheme="minorHAnsi"/>
          <w:b/>
          <w:sz w:val="20"/>
          <w:u w:val="single"/>
        </w:rPr>
        <w:t>e. Grant committees</w:t>
      </w:r>
      <w:r w:rsidRPr="00DA417A">
        <w:rPr>
          <w:rFonts w:asciiTheme="minorHAnsi" w:hAnsiTheme="minorHAnsi" w:cstheme="minorHAnsi"/>
          <w:b/>
          <w:sz w:val="20"/>
        </w:rPr>
        <w:t xml:space="preserve"> </w:t>
      </w:r>
      <w:r w:rsidRPr="00DA417A">
        <w:rPr>
          <w:rFonts w:asciiTheme="minorHAnsi" w:hAnsiTheme="minorHAnsi" w:cstheme="minorHAnsi"/>
          <w:sz w:val="20"/>
        </w:rPr>
        <w:t>(agency, committee, period served)</w:t>
      </w:r>
    </w:p>
    <w:p w:rsidR="00146364" w:rsidRPr="00DA417A" w:rsidRDefault="00146364">
      <w:pPr>
        <w:tabs>
          <w:tab w:val="left" w:pos="720"/>
        </w:tabs>
        <w:spacing w:line="240" w:lineRule="auto"/>
        <w:rPr>
          <w:rFonts w:asciiTheme="minorHAnsi" w:hAnsiTheme="minorHAnsi" w:cstheme="minorHAnsi"/>
          <w:b/>
          <w:sz w:val="20"/>
        </w:rPr>
      </w:pPr>
    </w:p>
    <w:p w:rsidR="00146364" w:rsidRPr="00DA417A" w:rsidRDefault="00146364">
      <w:pPr>
        <w:tabs>
          <w:tab w:val="left" w:pos="720"/>
        </w:tabs>
        <w:spacing w:line="240" w:lineRule="auto"/>
        <w:ind w:left="2160" w:hanging="2160"/>
        <w:rPr>
          <w:rFonts w:asciiTheme="minorHAnsi" w:hAnsiTheme="minorHAnsi" w:cstheme="minorHAnsi"/>
          <w:sz w:val="20"/>
        </w:rPr>
      </w:pPr>
      <w:r w:rsidRPr="00DA417A">
        <w:rPr>
          <w:rFonts w:asciiTheme="minorHAnsi" w:hAnsiTheme="minorHAnsi" w:cstheme="minorHAnsi"/>
          <w:b/>
          <w:sz w:val="20"/>
          <w:u w:val="single"/>
        </w:rPr>
        <w:t>f. Grant proposals reviewed</w:t>
      </w:r>
      <w:r w:rsidRPr="00DA417A">
        <w:rPr>
          <w:rFonts w:asciiTheme="minorHAnsi" w:hAnsiTheme="minorHAnsi" w:cstheme="minorHAnsi"/>
          <w:b/>
          <w:sz w:val="20"/>
        </w:rPr>
        <w:t xml:space="preserve"> </w:t>
      </w:r>
      <w:r w:rsidRPr="00DA417A">
        <w:rPr>
          <w:rFonts w:asciiTheme="minorHAnsi" w:hAnsiTheme="minorHAnsi" w:cstheme="minorHAnsi"/>
          <w:sz w:val="20"/>
        </w:rPr>
        <w:t>(include site visits)</w:t>
      </w:r>
    </w:p>
    <w:p w:rsidR="00146364" w:rsidRPr="00DA417A" w:rsidRDefault="00146364">
      <w:pPr>
        <w:tabs>
          <w:tab w:val="left" w:pos="720"/>
        </w:tabs>
        <w:spacing w:line="240" w:lineRule="auto"/>
        <w:ind w:left="2160" w:hanging="2160"/>
        <w:rPr>
          <w:rFonts w:asciiTheme="minorHAnsi" w:hAnsiTheme="minorHAnsi" w:cstheme="minorHAnsi"/>
          <w:sz w:val="20"/>
        </w:rPr>
      </w:pPr>
    </w:p>
    <w:p w:rsidR="00146364" w:rsidRPr="00DA417A" w:rsidRDefault="00146364">
      <w:pPr>
        <w:tabs>
          <w:tab w:val="left" w:pos="720"/>
        </w:tabs>
        <w:spacing w:line="240" w:lineRule="auto"/>
        <w:ind w:left="2160" w:hanging="2160"/>
        <w:rPr>
          <w:rFonts w:asciiTheme="minorHAnsi" w:hAnsiTheme="minorHAnsi" w:cstheme="minorHAnsi"/>
          <w:sz w:val="20"/>
        </w:rPr>
      </w:pPr>
      <w:r w:rsidRPr="00DA417A">
        <w:rPr>
          <w:rFonts w:asciiTheme="minorHAnsi" w:hAnsiTheme="minorHAnsi" w:cstheme="minorHAnsi"/>
          <w:b/>
          <w:sz w:val="20"/>
          <w:u w:val="single"/>
        </w:rPr>
        <w:lastRenderedPageBreak/>
        <w:t>g. Visiting scientists hosted</w:t>
      </w:r>
      <w:r w:rsidRPr="00DA417A">
        <w:rPr>
          <w:rFonts w:asciiTheme="minorHAnsi" w:hAnsiTheme="minorHAnsi" w:cstheme="minorHAnsi"/>
          <w:sz w:val="20"/>
        </w:rPr>
        <w:t xml:space="preserve"> (include lab visitors who have spent more than two weeks in your group)</w:t>
      </w:r>
    </w:p>
    <w:p w:rsidR="00146364" w:rsidRPr="00DA417A" w:rsidRDefault="00146364">
      <w:pPr>
        <w:tabs>
          <w:tab w:val="left" w:pos="720"/>
        </w:tabs>
        <w:spacing w:line="240" w:lineRule="auto"/>
        <w:ind w:left="2160" w:hanging="2160"/>
        <w:rPr>
          <w:rFonts w:asciiTheme="minorHAnsi" w:hAnsiTheme="minorHAnsi" w:cstheme="minorHAnsi"/>
          <w:sz w:val="20"/>
        </w:rPr>
      </w:pPr>
    </w:p>
    <w:p w:rsidR="00146364" w:rsidRPr="00DA417A" w:rsidRDefault="00146364">
      <w:pPr>
        <w:tabs>
          <w:tab w:val="left" w:pos="720"/>
        </w:tabs>
        <w:spacing w:line="240" w:lineRule="auto"/>
        <w:ind w:left="2160" w:hanging="2160"/>
        <w:rPr>
          <w:rFonts w:asciiTheme="minorHAnsi" w:hAnsiTheme="minorHAnsi" w:cstheme="minorHAnsi"/>
          <w:b/>
          <w:sz w:val="20"/>
          <w:u w:val="single"/>
        </w:rPr>
      </w:pPr>
      <w:r w:rsidRPr="00DA417A">
        <w:rPr>
          <w:rFonts w:asciiTheme="minorHAnsi" w:hAnsiTheme="minorHAnsi" w:cstheme="minorHAnsi"/>
          <w:b/>
          <w:sz w:val="20"/>
          <w:u w:val="single"/>
        </w:rPr>
        <w:t>h. Editorships</w:t>
      </w:r>
    </w:p>
    <w:p w:rsidR="00146364" w:rsidRPr="00DA417A" w:rsidRDefault="00146364">
      <w:pPr>
        <w:tabs>
          <w:tab w:val="left" w:pos="720"/>
        </w:tabs>
        <w:spacing w:line="240" w:lineRule="auto"/>
        <w:ind w:left="2160" w:hanging="2160"/>
        <w:rPr>
          <w:rFonts w:asciiTheme="minorHAnsi" w:hAnsiTheme="minorHAnsi" w:cstheme="minorHAnsi"/>
          <w:b/>
          <w:sz w:val="20"/>
        </w:rPr>
      </w:pPr>
    </w:p>
    <w:p w:rsidR="00146364" w:rsidRPr="00DA417A" w:rsidRDefault="00146364">
      <w:pPr>
        <w:tabs>
          <w:tab w:val="left" w:pos="720"/>
        </w:tabs>
        <w:spacing w:line="240" w:lineRule="auto"/>
        <w:ind w:left="2160" w:hanging="2160"/>
        <w:rPr>
          <w:rFonts w:asciiTheme="minorHAnsi" w:hAnsiTheme="minorHAnsi" w:cstheme="minorHAnsi"/>
          <w:b/>
          <w:sz w:val="20"/>
          <w:u w:val="single"/>
        </w:rPr>
      </w:pPr>
      <w:r w:rsidRPr="00DA417A">
        <w:rPr>
          <w:rFonts w:asciiTheme="minorHAnsi" w:hAnsiTheme="minorHAnsi" w:cstheme="minorHAnsi"/>
          <w:b/>
          <w:sz w:val="20"/>
          <w:u w:val="single"/>
        </w:rPr>
        <w:t>i. Reviews for journals, book reviews, published commentaries</w:t>
      </w:r>
    </w:p>
    <w:p w:rsidR="00146364" w:rsidRPr="00DA417A" w:rsidRDefault="00146364">
      <w:pPr>
        <w:tabs>
          <w:tab w:val="left" w:pos="720"/>
        </w:tabs>
        <w:spacing w:line="240" w:lineRule="auto"/>
        <w:ind w:left="2160" w:hanging="2160"/>
        <w:rPr>
          <w:rFonts w:asciiTheme="minorHAnsi" w:hAnsiTheme="minorHAnsi" w:cstheme="minorHAnsi"/>
          <w:b/>
          <w:sz w:val="20"/>
        </w:rPr>
      </w:pPr>
    </w:p>
    <w:p w:rsidR="00146364" w:rsidRPr="00DA417A" w:rsidRDefault="00146364">
      <w:pPr>
        <w:tabs>
          <w:tab w:val="left" w:pos="720"/>
        </w:tabs>
        <w:spacing w:line="240" w:lineRule="auto"/>
        <w:ind w:left="2160" w:hanging="2160"/>
        <w:rPr>
          <w:rFonts w:asciiTheme="minorHAnsi" w:hAnsiTheme="minorHAnsi" w:cstheme="minorHAnsi"/>
          <w:b/>
          <w:sz w:val="20"/>
          <w:u w:val="single"/>
        </w:rPr>
      </w:pPr>
      <w:r w:rsidRPr="00DA417A">
        <w:rPr>
          <w:rFonts w:asciiTheme="minorHAnsi" w:hAnsiTheme="minorHAnsi" w:cstheme="minorHAnsi"/>
          <w:b/>
          <w:sz w:val="20"/>
          <w:u w:val="single"/>
        </w:rPr>
        <w:t>j. Other professional activities</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8D4C0B" w:rsidRPr="00DA417A" w:rsidRDefault="008D4C0B">
      <w:pPr>
        <w:spacing w:line="240" w:lineRule="auto"/>
        <w:rPr>
          <w:rFonts w:asciiTheme="minorHAnsi" w:hAnsiTheme="minorHAnsi" w:cstheme="minorHAnsi"/>
          <w:sz w:val="20"/>
        </w:rPr>
      </w:pPr>
    </w:p>
    <w:p w:rsidR="00146364" w:rsidRPr="00DA417A" w:rsidRDefault="00146364">
      <w:pPr>
        <w:keepNext/>
        <w:spacing w:line="240" w:lineRule="auto"/>
        <w:rPr>
          <w:rFonts w:asciiTheme="minorHAnsi" w:hAnsiTheme="minorHAnsi" w:cstheme="minorHAnsi"/>
          <w:b/>
          <w:sz w:val="20"/>
        </w:rPr>
      </w:pPr>
      <w:r w:rsidRPr="00DA417A">
        <w:rPr>
          <w:rFonts w:asciiTheme="minorHAnsi" w:hAnsiTheme="minorHAnsi" w:cstheme="minorHAnsi"/>
          <w:b/>
          <w:sz w:val="20"/>
        </w:rPr>
        <w:t>8. OTHER ACTIVITIES</w:t>
      </w:r>
    </w:p>
    <w:p w:rsidR="00146364" w:rsidRPr="00DA417A" w:rsidRDefault="00146364">
      <w:pPr>
        <w:keepNext/>
        <w:spacing w:line="240" w:lineRule="auto"/>
        <w:rPr>
          <w:rFonts w:asciiTheme="minorHAnsi" w:hAnsiTheme="minorHAnsi" w:cstheme="minorHAnsi"/>
          <w:b/>
          <w:sz w:val="20"/>
        </w:rPr>
      </w:pPr>
    </w:p>
    <w:p w:rsidR="00146364" w:rsidRPr="00DA417A" w:rsidRDefault="00146364">
      <w:pPr>
        <w:pStyle w:val="Boxed"/>
        <w:pBdr>
          <w:top w:val="single" w:sz="8" w:space="6" w:color="auto" w:shadow="1"/>
          <w:left w:val="single" w:sz="8" w:space="6" w:color="auto" w:shadow="1"/>
          <w:bottom w:val="single" w:sz="8" w:space="6" w:color="auto" w:shadow="1"/>
          <w:right w:val="single" w:sz="8" w:space="6" w:color="auto" w:shadow="1"/>
        </w:pBdr>
        <w:rPr>
          <w:rFonts w:asciiTheme="minorHAnsi" w:hAnsiTheme="minorHAnsi" w:cstheme="minorHAnsi"/>
          <w:sz w:val="20"/>
        </w:rPr>
      </w:pPr>
      <w:r w:rsidRPr="00DA417A">
        <w:rPr>
          <w:rFonts w:asciiTheme="minorHAnsi" w:hAnsiTheme="minorHAnsi" w:cstheme="minorHAnsi"/>
          <w:sz w:val="20"/>
        </w:rPr>
        <w:t>Any other information you consider pertinent; include articles published in the popular press, talks to lay groups, public policy contributions, and other activities related to the communication of science to the larger community</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ind w:left="720" w:hanging="720"/>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center"/>
        <w:rPr>
          <w:rFonts w:asciiTheme="minorHAnsi" w:hAnsiTheme="minorHAnsi" w:cstheme="minorHAnsi"/>
          <w:b/>
          <w:sz w:val="20"/>
        </w:rPr>
      </w:pPr>
      <w:r w:rsidRPr="00DA417A">
        <w:rPr>
          <w:rFonts w:asciiTheme="minorHAnsi" w:hAnsiTheme="minorHAnsi" w:cstheme="minorHAnsi"/>
          <w:b/>
          <w:sz w:val="20"/>
        </w:rPr>
        <w:t>FORMATS FOR PUBLICATIONS</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b/>
          <w:sz w:val="20"/>
        </w:rPr>
        <w:t>Articles in Refereed Journals</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sz w:val="20"/>
        </w:rPr>
        <w:tab/>
        <w:t xml:space="preserve">Smith, J.A., 1972. Turbulent structure of boundary layers. J. Fluid Mech. </w:t>
      </w:r>
      <w:r w:rsidRPr="00DA417A">
        <w:rPr>
          <w:rFonts w:asciiTheme="minorHAnsi" w:hAnsiTheme="minorHAnsi" w:cstheme="minorHAnsi"/>
          <w:b/>
          <w:sz w:val="20"/>
        </w:rPr>
        <w:t>55</w:t>
      </w:r>
      <w:r w:rsidRPr="00DA417A">
        <w:rPr>
          <w:rFonts w:asciiTheme="minorHAnsi" w:hAnsiTheme="minorHAnsi" w:cstheme="minorHAnsi"/>
          <w:sz w:val="20"/>
        </w:rPr>
        <w:t>, 17-24.</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sz w:val="20"/>
        </w:rPr>
        <w:tab/>
        <w:t xml:space="preserve">Adams, B.W. and J.A. Smith, 1973. Internal waves in Georgia Strait. Can. J. Earth Sci. </w:t>
      </w:r>
      <w:r w:rsidRPr="00DA417A">
        <w:rPr>
          <w:rFonts w:asciiTheme="minorHAnsi" w:hAnsiTheme="minorHAnsi" w:cstheme="minorHAnsi"/>
          <w:b/>
          <w:sz w:val="20"/>
        </w:rPr>
        <w:t>10</w:t>
      </w:r>
      <w:r w:rsidRPr="00DA417A">
        <w:rPr>
          <w:rFonts w:asciiTheme="minorHAnsi" w:hAnsiTheme="minorHAnsi" w:cstheme="minorHAnsi"/>
          <w:sz w:val="20"/>
        </w:rPr>
        <w:t>, 102-106.</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b/>
          <w:sz w:val="20"/>
        </w:rPr>
        <w:t>Published Conference Proceedings (refereed)</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r w:rsidRPr="00DA417A">
        <w:rPr>
          <w:rFonts w:asciiTheme="minorHAnsi" w:hAnsiTheme="minorHAnsi" w:cstheme="minorHAnsi"/>
          <w:sz w:val="20"/>
        </w:rPr>
        <w:tab/>
        <w:t>Brown, P.L., J.A. Smith and B.W. Adams, 1972. Off-shore tidal studies. Proc. 5th International Conference on Ocean Waves held at Univ. CA, San Diego, Sep 20-27, pp. 22-25. Univ. California Press, Los Angeles.</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b/>
          <w:sz w:val="20"/>
        </w:rPr>
        <w:t>Scientific Reports</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sz w:val="20"/>
        </w:rPr>
        <w:tab/>
        <w:t>Smith, J.A., 1975. Turbulence studies in the North Pacific. Defence Research Establishment Pacific Tech. Rep. 75-6, Victoria, B.C., 34 p.</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b/>
          <w:sz w:val="20"/>
        </w:rPr>
        <w:t>Books</w:t>
      </w: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r w:rsidRPr="00DA417A">
        <w:rPr>
          <w:rFonts w:asciiTheme="minorHAnsi" w:hAnsiTheme="minorHAnsi" w:cstheme="minorHAnsi"/>
          <w:sz w:val="20"/>
        </w:rPr>
        <w:tab/>
        <w:t xml:space="preserve">Smith, J.A., 1970. </w:t>
      </w:r>
      <w:r w:rsidRPr="00DA417A">
        <w:rPr>
          <w:rFonts w:asciiTheme="minorHAnsi" w:hAnsiTheme="minorHAnsi" w:cstheme="minorHAnsi"/>
          <w:sz w:val="20"/>
          <w:u w:val="single"/>
        </w:rPr>
        <w:t>An Introduction to Fluid Dynamics</w:t>
      </w:r>
      <w:r w:rsidRPr="00DA417A">
        <w:rPr>
          <w:rFonts w:asciiTheme="minorHAnsi" w:hAnsiTheme="minorHAnsi" w:cstheme="minorHAnsi"/>
          <w:sz w:val="20"/>
        </w:rPr>
        <w:t>, Wiley, New York, 297 p. (3rd year level teaching text)</w:t>
      </w: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r w:rsidRPr="00DA417A">
        <w:rPr>
          <w:rFonts w:asciiTheme="minorHAnsi" w:hAnsiTheme="minorHAnsi" w:cstheme="minorHAnsi"/>
          <w:sz w:val="20"/>
        </w:rPr>
        <w:tab/>
        <w:t xml:space="preserve">Smith, J.A., 1974. Recent developments in Physical oceanography, </w:t>
      </w:r>
      <w:r w:rsidRPr="00DA417A">
        <w:rPr>
          <w:rFonts w:asciiTheme="minorHAnsi" w:hAnsiTheme="minorHAnsi" w:cstheme="minorHAnsi"/>
          <w:i/>
          <w:sz w:val="20"/>
        </w:rPr>
        <w:t>in</w:t>
      </w:r>
      <w:r w:rsidRPr="00DA417A">
        <w:rPr>
          <w:rFonts w:asciiTheme="minorHAnsi" w:hAnsiTheme="minorHAnsi" w:cstheme="minorHAnsi"/>
          <w:sz w:val="20"/>
        </w:rPr>
        <w:t xml:space="preserve">: </w:t>
      </w:r>
      <w:r w:rsidRPr="00DA417A">
        <w:rPr>
          <w:rFonts w:asciiTheme="minorHAnsi" w:hAnsiTheme="minorHAnsi" w:cstheme="minorHAnsi"/>
          <w:sz w:val="20"/>
          <w:u w:val="single"/>
        </w:rPr>
        <w:t>The Oceans</w:t>
      </w:r>
      <w:r w:rsidRPr="00DA417A">
        <w:rPr>
          <w:rFonts w:asciiTheme="minorHAnsi" w:hAnsiTheme="minorHAnsi" w:cstheme="minorHAnsi"/>
          <w:sz w:val="20"/>
        </w:rPr>
        <w:t xml:space="preserve"> (J.P. Doe, ed.), Vol. 2, pp. 211-324, Pergamon Press, Oxford. (Chapter in a research text)</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b/>
          <w:sz w:val="20"/>
        </w:rPr>
        <w:t>Unrefereed Articles</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sz w:val="20"/>
        </w:rPr>
        <w:tab/>
        <w:t xml:space="preserve">Smith, J.A., 1975. Oceanographic research in Canada. Physics in Canada </w:t>
      </w:r>
      <w:r w:rsidRPr="00DA417A">
        <w:rPr>
          <w:rFonts w:asciiTheme="minorHAnsi" w:hAnsiTheme="minorHAnsi" w:cstheme="minorHAnsi"/>
          <w:b/>
          <w:sz w:val="20"/>
        </w:rPr>
        <w:t>31</w:t>
      </w:r>
      <w:r w:rsidRPr="00DA417A">
        <w:rPr>
          <w:rFonts w:asciiTheme="minorHAnsi" w:hAnsiTheme="minorHAnsi" w:cstheme="minorHAnsi"/>
          <w:sz w:val="20"/>
        </w:rPr>
        <w:t>, 23-26.</w:t>
      </w: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r w:rsidRPr="00DA417A">
        <w:rPr>
          <w:rFonts w:asciiTheme="minorHAnsi" w:hAnsiTheme="minorHAnsi" w:cstheme="minorHAnsi"/>
          <w:sz w:val="20"/>
        </w:rPr>
        <w:tab/>
        <w:t>Smith, J.A., 1976. Natural resources in the oceans. Times Colonist, Victoria, B.C., Sep 10.</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r w:rsidRPr="00DA417A">
        <w:rPr>
          <w:rFonts w:asciiTheme="minorHAnsi" w:hAnsiTheme="minorHAnsi" w:cstheme="minorHAnsi"/>
          <w:b/>
          <w:sz w:val="20"/>
        </w:rPr>
        <w:t>Internal Reports</w:t>
      </w:r>
    </w:p>
    <w:p w:rsidR="00146364" w:rsidRPr="00DA417A" w:rsidRDefault="00146364">
      <w:pPr>
        <w:tabs>
          <w:tab w:val="left" w:pos="720"/>
          <w:tab w:val="left" w:pos="1440"/>
          <w:tab w:val="right" w:pos="8640"/>
        </w:tabs>
        <w:spacing w:line="240" w:lineRule="auto"/>
        <w:ind w:left="720" w:hanging="720"/>
        <w:jc w:val="both"/>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r w:rsidRPr="00DA417A">
        <w:rPr>
          <w:rFonts w:asciiTheme="minorHAnsi" w:hAnsiTheme="minorHAnsi" w:cstheme="minorHAnsi"/>
          <w:sz w:val="20"/>
        </w:rPr>
        <w:tab/>
        <w:t>Smith, J.A., 1971. A preliminary analysis of internal waves in the Strait of Georgia. UVic Oceanography Rep. 71-2, 5 p.</w:t>
      </w: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p>
    <w:p w:rsidR="00146364" w:rsidRPr="00DA417A" w:rsidRDefault="00146364">
      <w:pPr>
        <w:tabs>
          <w:tab w:val="left" w:pos="720"/>
          <w:tab w:val="left" w:pos="1440"/>
          <w:tab w:val="right" w:pos="8640"/>
        </w:tabs>
        <w:spacing w:line="240" w:lineRule="auto"/>
        <w:ind w:left="720" w:hanging="720"/>
        <w:rPr>
          <w:rFonts w:asciiTheme="minorHAnsi" w:hAnsiTheme="minorHAnsi" w:cstheme="minorHAnsi"/>
          <w:sz w:val="20"/>
        </w:rPr>
      </w:pPr>
    </w:p>
    <w:p w:rsidR="00146364" w:rsidRDefault="00146364" w:rsidP="00DA417A">
      <w:pPr>
        <w:spacing w:line="240" w:lineRule="auto"/>
        <w:jc w:val="center"/>
        <w:rPr>
          <w:rFonts w:asciiTheme="minorHAnsi" w:hAnsiTheme="minorHAnsi" w:cstheme="minorHAnsi"/>
          <w:b/>
          <w:sz w:val="20"/>
        </w:rPr>
      </w:pPr>
      <w:r w:rsidRPr="00DA417A">
        <w:rPr>
          <w:rFonts w:asciiTheme="minorHAnsi" w:hAnsiTheme="minorHAnsi" w:cstheme="minorHAnsi"/>
          <w:sz w:val="20"/>
        </w:rPr>
        <w:br w:type="page"/>
      </w:r>
      <w:r w:rsidRPr="00DA417A">
        <w:rPr>
          <w:rFonts w:asciiTheme="minorHAnsi" w:hAnsiTheme="minorHAnsi" w:cstheme="minorHAnsi"/>
          <w:b/>
          <w:sz w:val="20"/>
        </w:rPr>
        <w:lastRenderedPageBreak/>
        <w:t>UNIVERSITY OF VICTORIA - TEACHING DOSSIER</w:t>
      </w:r>
    </w:p>
    <w:p w:rsidR="00DA417A" w:rsidRPr="00DA417A" w:rsidRDefault="00DA417A" w:rsidP="00DA417A">
      <w:pPr>
        <w:spacing w:line="240" w:lineRule="auto"/>
        <w:jc w:val="center"/>
        <w:rPr>
          <w:rFonts w:asciiTheme="minorHAnsi" w:hAnsiTheme="minorHAnsi" w:cstheme="minorHAnsi"/>
          <w:b/>
          <w:sz w:val="20"/>
        </w:rPr>
      </w:pPr>
    </w:p>
    <w:p w:rsidR="00146364" w:rsidRPr="00DA417A" w:rsidRDefault="00146364">
      <w:pPr>
        <w:spacing w:line="240" w:lineRule="auto"/>
        <w:jc w:val="center"/>
        <w:rPr>
          <w:rFonts w:asciiTheme="minorHAnsi" w:hAnsiTheme="minorHAnsi" w:cstheme="minorHAnsi"/>
          <w:b/>
          <w:sz w:val="20"/>
        </w:rPr>
      </w:pPr>
      <w:r w:rsidRPr="00DA417A">
        <w:rPr>
          <w:rFonts w:asciiTheme="minorHAnsi" w:hAnsiTheme="minorHAnsi" w:cstheme="minorHAnsi"/>
          <w:b/>
          <w:sz w:val="20"/>
        </w:rPr>
        <w:t xml:space="preserve">Last Update: </w:t>
      </w:r>
    </w:p>
    <w:p w:rsidR="00146364" w:rsidRPr="00DA417A" w:rsidRDefault="00146364">
      <w:pPr>
        <w:spacing w:line="240" w:lineRule="auto"/>
        <w:jc w:val="center"/>
        <w:rPr>
          <w:rFonts w:asciiTheme="minorHAnsi" w:hAnsiTheme="minorHAnsi" w:cstheme="minorHAnsi"/>
          <w:b/>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b/>
          <w:sz w:val="20"/>
        </w:rPr>
        <w:t>Name</w:t>
      </w:r>
      <w:r w:rsidRPr="00DA417A">
        <w:rPr>
          <w:rFonts w:asciiTheme="minorHAnsi" w:hAnsiTheme="minorHAnsi" w:cstheme="minorHAnsi"/>
          <w:sz w:val="20"/>
        </w:rPr>
        <w:t xml:space="preserve">: </w:t>
      </w:r>
    </w:p>
    <w:p w:rsidR="00146364" w:rsidRPr="00DA417A" w:rsidRDefault="00146364">
      <w:pPr>
        <w:spacing w:line="240" w:lineRule="auto"/>
        <w:rPr>
          <w:rFonts w:asciiTheme="minorHAnsi" w:hAnsiTheme="minorHAnsi" w:cstheme="minorHAnsi"/>
          <w:sz w:val="20"/>
        </w:rPr>
      </w:pPr>
    </w:p>
    <w:p w:rsidR="00146364" w:rsidRPr="00DA417A" w:rsidRDefault="00146364">
      <w:pPr>
        <w:tabs>
          <w:tab w:val="left" w:pos="4320"/>
        </w:tabs>
        <w:spacing w:line="240" w:lineRule="auto"/>
        <w:rPr>
          <w:rFonts w:asciiTheme="minorHAnsi" w:hAnsiTheme="minorHAnsi" w:cstheme="minorHAnsi"/>
          <w:sz w:val="20"/>
          <w:u w:val="single"/>
        </w:rPr>
      </w:pPr>
      <w:r w:rsidRPr="00DA417A">
        <w:rPr>
          <w:rFonts w:asciiTheme="minorHAnsi" w:hAnsiTheme="minorHAnsi" w:cstheme="minorHAnsi"/>
          <w:b/>
          <w:sz w:val="20"/>
        </w:rPr>
        <w:t>Faculty: Science</w:t>
      </w:r>
      <w:r w:rsidRPr="00DA417A">
        <w:rPr>
          <w:rFonts w:asciiTheme="minorHAnsi" w:hAnsiTheme="minorHAnsi" w:cstheme="minorHAnsi"/>
          <w:sz w:val="20"/>
        </w:rPr>
        <w:tab/>
        <w:t xml:space="preserve"> </w:t>
      </w:r>
      <w:r w:rsidRPr="00DA417A">
        <w:rPr>
          <w:rFonts w:asciiTheme="minorHAnsi" w:hAnsiTheme="minorHAnsi" w:cstheme="minorHAnsi"/>
          <w:b/>
          <w:sz w:val="20"/>
        </w:rPr>
        <w:t xml:space="preserve">Department: </w:t>
      </w:r>
    </w:p>
    <w:p w:rsidR="00146364" w:rsidRPr="00DA417A" w:rsidRDefault="00146364">
      <w:pPr>
        <w:tabs>
          <w:tab w:val="left" w:pos="4050"/>
        </w:tabs>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TEACHING EXPERIENCE</w:t>
      </w:r>
    </w:p>
    <w:p w:rsidR="00146364" w:rsidRPr="00DA417A" w:rsidRDefault="00146364">
      <w:pPr>
        <w:spacing w:line="240" w:lineRule="auto"/>
        <w:rPr>
          <w:rFonts w:asciiTheme="minorHAnsi" w:hAnsiTheme="minorHAnsi" w:cstheme="minorHAnsi"/>
          <w:b/>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You may include teaching performed at another university before you joined UVic. How far back you go in listing your teaching experience is up to you.</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Undergraduate courses taught</w:t>
      </w:r>
    </w:p>
    <w:p w:rsidR="00146364" w:rsidRPr="00DA417A" w:rsidRDefault="00146364">
      <w:pPr>
        <w:spacing w:line="240" w:lineRule="auto"/>
        <w:rPr>
          <w:rFonts w:asciiTheme="minorHAnsi" w:hAnsiTheme="minorHAnsi" w:cstheme="minorHAnsi"/>
          <w:b/>
          <w:sz w:val="20"/>
        </w:rPr>
      </w:pP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r w:rsidRPr="00DA417A">
        <w:rPr>
          <w:rFonts w:asciiTheme="minorHAnsi" w:hAnsiTheme="minorHAnsi" w:cstheme="minorHAnsi"/>
          <w:b/>
          <w:sz w:val="20"/>
        </w:rPr>
        <w:t>Academic</w:t>
      </w:r>
      <w:r w:rsidRPr="00DA417A">
        <w:rPr>
          <w:rFonts w:asciiTheme="minorHAnsi" w:hAnsiTheme="minorHAnsi" w:cstheme="minorHAnsi"/>
          <w:b/>
          <w:sz w:val="20"/>
        </w:rPr>
        <w:tab/>
        <w:t>Course</w:t>
      </w:r>
      <w:r w:rsidRPr="00DA417A">
        <w:rPr>
          <w:rFonts w:asciiTheme="minorHAnsi" w:hAnsiTheme="minorHAnsi" w:cstheme="minorHAnsi"/>
          <w:b/>
          <w:sz w:val="20"/>
        </w:rPr>
        <w:tab/>
      </w:r>
      <w:r w:rsidRPr="00DA417A">
        <w:rPr>
          <w:rFonts w:asciiTheme="minorHAnsi" w:hAnsiTheme="minorHAnsi" w:cstheme="minorHAnsi"/>
          <w:b/>
          <w:sz w:val="20"/>
        </w:rPr>
        <w:tab/>
        <w:t>Number of</w:t>
      </w: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r w:rsidRPr="00DA417A">
        <w:rPr>
          <w:rFonts w:asciiTheme="minorHAnsi" w:hAnsiTheme="minorHAnsi" w:cstheme="minorHAnsi"/>
          <w:b/>
          <w:sz w:val="20"/>
        </w:rPr>
        <w:t>Year</w:t>
      </w:r>
      <w:r w:rsidRPr="00DA417A">
        <w:rPr>
          <w:rFonts w:asciiTheme="minorHAnsi" w:hAnsiTheme="minorHAnsi" w:cstheme="minorHAnsi"/>
          <w:b/>
          <w:sz w:val="20"/>
        </w:rPr>
        <w:tab/>
        <w:t>and term</w:t>
      </w:r>
      <w:r w:rsidRPr="00DA417A">
        <w:rPr>
          <w:rFonts w:asciiTheme="minorHAnsi" w:hAnsiTheme="minorHAnsi" w:cstheme="minorHAnsi"/>
          <w:b/>
          <w:sz w:val="20"/>
        </w:rPr>
        <w:tab/>
        <w:t xml:space="preserve">Hours </w:t>
      </w:r>
      <w:r w:rsidRPr="00DA417A">
        <w:rPr>
          <w:rFonts w:asciiTheme="minorHAnsi" w:hAnsiTheme="minorHAnsi" w:cstheme="minorHAnsi"/>
          <w:b/>
          <w:sz w:val="20"/>
        </w:rPr>
        <w:tab/>
        <w:t>students</w:t>
      </w: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Undergraduates supervised</w:t>
      </w:r>
    </w:p>
    <w:p w:rsidR="00146364" w:rsidRPr="00DA417A" w:rsidRDefault="00146364">
      <w:pPr>
        <w:spacing w:line="240" w:lineRule="auto"/>
        <w:rPr>
          <w:rFonts w:asciiTheme="minorHAnsi" w:hAnsiTheme="minorHAnsi" w:cstheme="minorHAnsi"/>
          <w:b/>
          <w:sz w:val="20"/>
        </w:rPr>
      </w:pPr>
    </w:p>
    <w:p w:rsidR="00146364" w:rsidRPr="00DA417A" w:rsidRDefault="00146364">
      <w:pPr>
        <w:tabs>
          <w:tab w:val="left" w:pos="2700"/>
          <w:tab w:val="left" w:pos="6480"/>
        </w:tabs>
        <w:spacing w:line="240" w:lineRule="auto"/>
        <w:rPr>
          <w:rFonts w:asciiTheme="minorHAnsi" w:hAnsiTheme="minorHAnsi" w:cstheme="minorHAnsi"/>
          <w:b/>
          <w:sz w:val="20"/>
        </w:rPr>
      </w:pPr>
      <w:r w:rsidRPr="00DA417A">
        <w:rPr>
          <w:rFonts w:asciiTheme="minorHAnsi" w:hAnsiTheme="minorHAnsi" w:cstheme="minorHAnsi"/>
          <w:b/>
          <w:sz w:val="20"/>
        </w:rPr>
        <w:tab/>
        <w:t>Type of supervision</w:t>
      </w:r>
      <w:r w:rsidRPr="00DA417A">
        <w:rPr>
          <w:rFonts w:asciiTheme="minorHAnsi" w:hAnsiTheme="minorHAnsi" w:cstheme="minorHAnsi"/>
          <w:b/>
          <w:sz w:val="20"/>
        </w:rPr>
        <w:tab/>
      </w:r>
    </w:p>
    <w:p w:rsidR="00146364" w:rsidRPr="00DA417A" w:rsidRDefault="00146364">
      <w:pPr>
        <w:tabs>
          <w:tab w:val="left" w:pos="2700"/>
          <w:tab w:val="left" w:pos="6480"/>
        </w:tabs>
        <w:spacing w:line="240" w:lineRule="auto"/>
        <w:rPr>
          <w:rFonts w:asciiTheme="minorHAnsi" w:hAnsiTheme="minorHAnsi" w:cstheme="minorHAnsi"/>
          <w:b/>
          <w:sz w:val="20"/>
        </w:rPr>
      </w:pPr>
      <w:r w:rsidRPr="00DA417A">
        <w:rPr>
          <w:rFonts w:asciiTheme="minorHAnsi" w:hAnsiTheme="minorHAnsi" w:cstheme="minorHAnsi"/>
          <w:b/>
          <w:sz w:val="20"/>
        </w:rPr>
        <w:tab/>
        <w:t>(e.g. Honours thesis, summer</w:t>
      </w:r>
      <w:r w:rsidRPr="00DA417A">
        <w:rPr>
          <w:rFonts w:asciiTheme="minorHAnsi" w:hAnsiTheme="minorHAnsi" w:cstheme="minorHAnsi"/>
          <w:b/>
          <w:sz w:val="20"/>
        </w:rPr>
        <w:tab/>
        <w:t>Period of</w:t>
      </w:r>
    </w:p>
    <w:p w:rsidR="00146364" w:rsidRPr="00DA417A" w:rsidRDefault="00146364">
      <w:pPr>
        <w:tabs>
          <w:tab w:val="left" w:pos="2700"/>
          <w:tab w:val="left" w:pos="6480"/>
        </w:tabs>
        <w:spacing w:line="240" w:lineRule="auto"/>
        <w:rPr>
          <w:rFonts w:asciiTheme="minorHAnsi" w:hAnsiTheme="minorHAnsi" w:cstheme="minorHAnsi"/>
          <w:b/>
          <w:sz w:val="20"/>
        </w:rPr>
      </w:pPr>
      <w:r w:rsidRPr="00DA417A">
        <w:rPr>
          <w:rFonts w:asciiTheme="minorHAnsi" w:hAnsiTheme="minorHAnsi" w:cstheme="minorHAnsi"/>
          <w:b/>
          <w:sz w:val="20"/>
        </w:rPr>
        <w:t>Student</w:t>
      </w:r>
      <w:r w:rsidRPr="00DA417A">
        <w:rPr>
          <w:rFonts w:asciiTheme="minorHAnsi" w:hAnsiTheme="minorHAnsi" w:cstheme="minorHAnsi"/>
          <w:b/>
          <w:sz w:val="20"/>
        </w:rPr>
        <w:tab/>
        <w:t>project, Coop)</w:t>
      </w:r>
      <w:r w:rsidRPr="00DA417A">
        <w:rPr>
          <w:rFonts w:asciiTheme="minorHAnsi" w:hAnsiTheme="minorHAnsi" w:cstheme="minorHAnsi"/>
          <w:b/>
          <w:sz w:val="20"/>
        </w:rPr>
        <w:tab/>
        <w:t>supervision</w:t>
      </w:r>
    </w:p>
    <w:p w:rsidR="00146364" w:rsidRPr="00DA417A" w:rsidRDefault="00146364">
      <w:pPr>
        <w:tabs>
          <w:tab w:val="left" w:pos="2700"/>
          <w:tab w:val="left" w:pos="6480"/>
        </w:tabs>
        <w:spacing w:line="240" w:lineRule="auto"/>
        <w:rPr>
          <w:rFonts w:asciiTheme="minorHAnsi" w:hAnsiTheme="minorHAnsi" w:cstheme="minorHAnsi"/>
          <w:b/>
          <w:sz w:val="20"/>
        </w:rPr>
      </w:pPr>
    </w:p>
    <w:p w:rsidR="00146364" w:rsidRPr="00DA417A" w:rsidRDefault="00146364">
      <w:pPr>
        <w:tabs>
          <w:tab w:val="left" w:pos="2700"/>
          <w:tab w:val="left" w:pos="6480"/>
        </w:tabs>
        <w:spacing w:line="240" w:lineRule="auto"/>
        <w:rPr>
          <w:rFonts w:asciiTheme="minorHAnsi" w:hAnsiTheme="minorHAnsi" w:cstheme="minorHAnsi"/>
          <w:b/>
          <w:sz w:val="20"/>
        </w:rPr>
      </w:pPr>
    </w:p>
    <w:p w:rsidR="00146364" w:rsidRPr="00DA417A" w:rsidRDefault="00146364">
      <w:pPr>
        <w:tabs>
          <w:tab w:val="left" w:pos="2700"/>
          <w:tab w:val="left" w:pos="6480"/>
        </w:tabs>
        <w:spacing w:line="240" w:lineRule="auto"/>
        <w:rPr>
          <w:rFonts w:asciiTheme="minorHAnsi" w:hAnsiTheme="minorHAnsi" w:cstheme="minorHAnsi"/>
          <w:b/>
          <w:sz w:val="20"/>
        </w:rPr>
      </w:pPr>
    </w:p>
    <w:p w:rsidR="00146364" w:rsidRPr="00DA417A" w:rsidRDefault="00146364">
      <w:pPr>
        <w:keepNext/>
        <w:spacing w:line="240" w:lineRule="auto"/>
        <w:rPr>
          <w:rFonts w:asciiTheme="minorHAnsi" w:hAnsiTheme="minorHAnsi" w:cstheme="minorHAnsi"/>
          <w:b/>
          <w:sz w:val="20"/>
          <w:u w:val="single"/>
        </w:rPr>
      </w:pPr>
      <w:r w:rsidRPr="00DA417A">
        <w:rPr>
          <w:rFonts w:asciiTheme="minorHAnsi" w:hAnsiTheme="minorHAnsi" w:cstheme="minorHAnsi"/>
          <w:b/>
          <w:sz w:val="20"/>
          <w:u w:val="single"/>
        </w:rPr>
        <w:t>Graduate courses taught</w:t>
      </w:r>
    </w:p>
    <w:p w:rsidR="00146364" w:rsidRPr="00DA417A" w:rsidRDefault="00146364">
      <w:pPr>
        <w:keepNext/>
        <w:spacing w:line="240" w:lineRule="auto"/>
        <w:rPr>
          <w:rFonts w:asciiTheme="minorHAnsi" w:hAnsiTheme="minorHAnsi" w:cstheme="minorHAnsi"/>
          <w:b/>
          <w:sz w:val="20"/>
        </w:rPr>
      </w:pP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r w:rsidRPr="00DA417A">
        <w:rPr>
          <w:rFonts w:asciiTheme="minorHAnsi" w:hAnsiTheme="minorHAnsi" w:cstheme="minorHAnsi"/>
          <w:b/>
          <w:sz w:val="20"/>
        </w:rPr>
        <w:t>Academic</w:t>
      </w:r>
      <w:r w:rsidRPr="00DA417A">
        <w:rPr>
          <w:rFonts w:asciiTheme="minorHAnsi" w:hAnsiTheme="minorHAnsi" w:cstheme="minorHAnsi"/>
          <w:b/>
          <w:sz w:val="20"/>
        </w:rPr>
        <w:tab/>
        <w:t>Course</w:t>
      </w:r>
      <w:r w:rsidRPr="00DA417A">
        <w:rPr>
          <w:rFonts w:asciiTheme="minorHAnsi" w:hAnsiTheme="minorHAnsi" w:cstheme="minorHAnsi"/>
          <w:b/>
          <w:sz w:val="20"/>
        </w:rPr>
        <w:tab/>
      </w:r>
      <w:r w:rsidRPr="00DA417A">
        <w:rPr>
          <w:rFonts w:asciiTheme="minorHAnsi" w:hAnsiTheme="minorHAnsi" w:cstheme="minorHAnsi"/>
          <w:b/>
          <w:sz w:val="20"/>
        </w:rPr>
        <w:tab/>
        <w:t>Number of</w:t>
      </w: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r w:rsidRPr="00DA417A">
        <w:rPr>
          <w:rFonts w:asciiTheme="minorHAnsi" w:hAnsiTheme="minorHAnsi" w:cstheme="minorHAnsi"/>
          <w:b/>
          <w:sz w:val="20"/>
        </w:rPr>
        <w:t>Year</w:t>
      </w:r>
      <w:r w:rsidRPr="00DA417A">
        <w:rPr>
          <w:rFonts w:asciiTheme="minorHAnsi" w:hAnsiTheme="minorHAnsi" w:cstheme="minorHAnsi"/>
          <w:b/>
          <w:sz w:val="20"/>
        </w:rPr>
        <w:tab/>
        <w:t>and term</w:t>
      </w:r>
      <w:r w:rsidRPr="00DA417A">
        <w:rPr>
          <w:rFonts w:asciiTheme="minorHAnsi" w:hAnsiTheme="minorHAnsi" w:cstheme="minorHAnsi"/>
          <w:b/>
          <w:sz w:val="20"/>
        </w:rPr>
        <w:tab/>
        <w:t xml:space="preserve">Hours </w:t>
      </w:r>
      <w:r w:rsidRPr="00DA417A">
        <w:rPr>
          <w:rFonts w:asciiTheme="minorHAnsi" w:hAnsiTheme="minorHAnsi" w:cstheme="minorHAnsi"/>
          <w:b/>
          <w:sz w:val="20"/>
        </w:rPr>
        <w:tab/>
        <w:t>students</w:t>
      </w:r>
      <w:r w:rsidRPr="00DA417A">
        <w:rPr>
          <w:rFonts w:asciiTheme="minorHAnsi" w:hAnsiTheme="minorHAnsi" w:cstheme="minorHAnsi"/>
          <w:b/>
          <w:sz w:val="20"/>
        </w:rPr>
        <w:br/>
      </w: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p>
    <w:p w:rsidR="00146364" w:rsidRPr="00DA417A" w:rsidRDefault="00146364">
      <w:pPr>
        <w:tabs>
          <w:tab w:val="center" w:pos="2160"/>
          <w:tab w:val="center" w:pos="4950"/>
          <w:tab w:val="center" w:pos="7380"/>
        </w:tabs>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u w:val="single"/>
        </w:rPr>
      </w:pPr>
      <w:bookmarkStart w:id="2" w:name="_Toc505398019"/>
      <w:r w:rsidRPr="00DA417A">
        <w:rPr>
          <w:rFonts w:asciiTheme="minorHAnsi" w:hAnsiTheme="minorHAnsi" w:cstheme="minorHAnsi"/>
          <w:b/>
          <w:sz w:val="20"/>
          <w:u w:val="single"/>
        </w:rPr>
        <w:t>Graduate students I have directly supervised or co-</w:t>
      </w:r>
      <w:bookmarkEnd w:id="2"/>
      <w:r w:rsidRPr="00DA417A">
        <w:rPr>
          <w:rFonts w:asciiTheme="minorHAnsi" w:hAnsiTheme="minorHAnsi" w:cstheme="minorHAnsi"/>
          <w:b/>
          <w:sz w:val="20"/>
          <w:u w:val="single"/>
        </w:rPr>
        <w:t>supervised</w:t>
      </w:r>
    </w:p>
    <w:p w:rsidR="00146364" w:rsidRPr="00DA417A" w:rsidRDefault="00146364">
      <w:pPr>
        <w:spacing w:line="240" w:lineRule="auto"/>
        <w:rPr>
          <w:rFonts w:asciiTheme="minorHAnsi" w:hAnsiTheme="minorHAnsi" w:cstheme="minorHAnsi"/>
          <w:sz w:val="20"/>
        </w:rPr>
      </w:pPr>
    </w:p>
    <w:p w:rsidR="00146364" w:rsidRPr="00DA417A" w:rsidRDefault="00146364">
      <w:pPr>
        <w:tabs>
          <w:tab w:val="center" w:pos="2610"/>
          <w:tab w:val="center" w:pos="4770"/>
          <w:tab w:val="center" w:pos="7380"/>
        </w:tabs>
        <w:spacing w:line="240" w:lineRule="auto"/>
        <w:rPr>
          <w:rFonts w:asciiTheme="minorHAnsi" w:hAnsiTheme="minorHAnsi" w:cstheme="minorHAnsi"/>
          <w:b/>
          <w:sz w:val="20"/>
        </w:rPr>
      </w:pPr>
      <w:r w:rsidRPr="00DA417A">
        <w:rPr>
          <w:rFonts w:asciiTheme="minorHAnsi" w:hAnsiTheme="minorHAnsi" w:cstheme="minorHAnsi"/>
          <w:b/>
          <w:sz w:val="20"/>
        </w:rPr>
        <w:tab/>
        <w:t>Period of</w:t>
      </w:r>
      <w:r w:rsidRPr="00DA417A">
        <w:rPr>
          <w:rFonts w:asciiTheme="minorHAnsi" w:hAnsiTheme="minorHAnsi" w:cstheme="minorHAnsi"/>
          <w:b/>
          <w:sz w:val="20"/>
        </w:rPr>
        <w:tab/>
        <w:t>*Degree Awarded</w:t>
      </w:r>
      <w:r w:rsidRPr="00DA417A">
        <w:rPr>
          <w:rFonts w:asciiTheme="minorHAnsi" w:hAnsiTheme="minorHAnsi" w:cstheme="minorHAnsi"/>
          <w:b/>
          <w:sz w:val="20"/>
        </w:rPr>
        <w:tab/>
        <w:t>Present position</w:t>
      </w:r>
    </w:p>
    <w:p w:rsidR="00146364" w:rsidRPr="00DA417A" w:rsidRDefault="00146364">
      <w:pPr>
        <w:tabs>
          <w:tab w:val="center" w:pos="2610"/>
          <w:tab w:val="center" w:pos="4770"/>
          <w:tab w:val="center" w:pos="7380"/>
        </w:tabs>
        <w:spacing w:line="240" w:lineRule="auto"/>
        <w:rPr>
          <w:rFonts w:asciiTheme="minorHAnsi" w:hAnsiTheme="minorHAnsi" w:cstheme="minorHAnsi"/>
          <w:b/>
          <w:sz w:val="20"/>
        </w:rPr>
      </w:pPr>
      <w:r w:rsidRPr="00DA417A">
        <w:rPr>
          <w:rFonts w:asciiTheme="minorHAnsi" w:hAnsiTheme="minorHAnsi" w:cstheme="minorHAnsi"/>
          <w:b/>
          <w:sz w:val="20"/>
        </w:rPr>
        <w:t>Name</w:t>
      </w:r>
      <w:r w:rsidRPr="00DA417A">
        <w:rPr>
          <w:rFonts w:asciiTheme="minorHAnsi" w:hAnsiTheme="minorHAnsi" w:cstheme="minorHAnsi"/>
          <w:b/>
          <w:sz w:val="20"/>
        </w:rPr>
        <w:tab/>
        <w:t>Supervision</w:t>
      </w:r>
      <w:r w:rsidRPr="00DA417A">
        <w:rPr>
          <w:rFonts w:asciiTheme="minorHAnsi" w:hAnsiTheme="minorHAnsi" w:cstheme="minorHAnsi"/>
          <w:b/>
          <w:sz w:val="20"/>
        </w:rPr>
        <w:tab/>
      </w:r>
      <w:r w:rsidRPr="00DA417A">
        <w:rPr>
          <w:rFonts w:asciiTheme="minorHAnsi" w:hAnsiTheme="minorHAnsi" w:cstheme="minorHAnsi"/>
          <w:b/>
          <w:sz w:val="20"/>
        </w:rPr>
        <w:tab/>
        <w:t>(if known)</w:t>
      </w:r>
    </w:p>
    <w:p w:rsidR="00146364" w:rsidRPr="00DA417A" w:rsidRDefault="00146364">
      <w:pPr>
        <w:tabs>
          <w:tab w:val="center" w:pos="2610"/>
          <w:tab w:val="center" w:pos="4770"/>
          <w:tab w:val="center" w:pos="7380"/>
        </w:tabs>
        <w:spacing w:line="240" w:lineRule="auto"/>
        <w:rPr>
          <w:rFonts w:asciiTheme="minorHAnsi" w:hAnsiTheme="minorHAnsi" w:cstheme="minorHAnsi"/>
          <w:b/>
          <w:sz w:val="20"/>
        </w:rPr>
      </w:pPr>
    </w:p>
    <w:p w:rsidR="00146364" w:rsidRPr="00DA417A" w:rsidRDefault="00146364">
      <w:pPr>
        <w:tabs>
          <w:tab w:val="center" w:pos="2610"/>
          <w:tab w:val="center" w:pos="4770"/>
          <w:tab w:val="center" w:pos="7380"/>
        </w:tabs>
        <w:spacing w:line="240" w:lineRule="auto"/>
        <w:rPr>
          <w:rFonts w:asciiTheme="minorHAnsi" w:hAnsiTheme="minorHAnsi" w:cstheme="minorHAnsi"/>
          <w:b/>
          <w:sz w:val="20"/>
        </w:rPr>
      </w:pPr>
    </w:p>
    <w:p w:rsidR="00146364" w:rsidRPr="00DA417A" w:rsidRDefault="00146364">
      <w:pPr>
        <w:tabs>
          <w:tab w:val="center" w:pos="2610"/>
          <w:tab w:val="center" w:pos="4770"/>
          <w:tab w:val="center" w:pos="7380"/>
        </w:tabs>
        <w:spacing w:line="240" w:lineRule="auto"/>
        <w:rPr>
          <w:rFonts w:asciiTheme="minorHAnsi" w:hAnsiTheme="minorHAnsi" w:cstheme="minorHAnsi"/>
          <w:b/>
          <w:sz w:val="20"/>
        </w:rPr>
      </w:pPr>
    </w:p>
    <w:p w:rsidR="00146364" w:rsidRPr="00DA417A" w:rsidRDefault="00146364">
      <w:pPr>
        <w:tabs>
          <w:tab w:val="center" w:pos="2610"/>
          <w:tab w:val="center" w:pos="4770"/>
          <w:tab w:val="center" w:pos="7380"/>
        </w:tabs>
        <w:spacing w:line="240" w:lineRule="auto"/>
        <w:rPr>
          <w:rFonts w:asciiTheme="minorHAnsi" w:hAnsiTheme="minorHAnsi" w:cstheme="minorHAnsi"/>
          <w:sz w:val="20"/>
        </w:rPr>
      </w:pPr>
      <w:r w:rsidRPr="00DA417A">
        <w:rPr>
          <w:rFonts w:asciiTheme="minorHAnsi" w:hAnsiTheme="minorHAnsi" w:cstheme="minorHAnsi"/>
          <w:sz w:val="20"/>
        </w:rPr>
        <w:t>*Indicate if the student is still enrolled, or if the student left without obtaining a graduate degree</w:t>
      </w:r>
    </w:p>
    <w:p w:rsidR="00146364" w:rsidRPr="00DA417A" w:rsidRDefault="00146364">
      <w:pPr>
        <w:tabs>
          <w:tab w:val="center" w:pos="2610"/>
          <w:tab w:val="center" w:pos="4770"/>
          <w:tab w:val="center" w:pos="7380"/>
        </w:tabs>
        <w:spacing w:line="240" w:lineRule="auto"/>
        <w:rPr>
          <w:rFonts w:asciiTheme="minorHAnsi" w:hAnsiTheme="minorHAnsi" w:cstheme="minorHAnsi"/>
          <w:b/>
          <w:sz w:val="20"/>
        </w:rPr>
      </w:pPr>
    </w:p>
    <w:p w:rsidR="008D4C0B" w:rsidRPr="00DA417A" w:rsidRDefault="008D4C0B">
      <w:pPr>
        <w:keepNext/>
        <w:spacing w:line="240" w:lineRule="auto"/>
        <w:rPr>
          <w:rFonts w:asciiTheme="minorHAnsi" w:hAnsiTheme="minorHAnsi" w:cstheme="minorHAnsi"/>
          <w:b/>
          <w:sz w:val="20"/>
          <w:u w:val="single"/>
        </w:rPr>
      </w:pPr>
    </w:p>
    <w:p w:rsidR="008D4C0B" w:rsidRPr="00DA417A" w:rsidRDefault="008D4C0B">
      <w:pPr>
        <w:keepNext/>
        <w:spacing w:line="240" w:lineRule="auto"/>
        <w:rPr>
          <w:rFonts w:asciiTheme="minorHAnsi" w:hAnsiTheme="minorHAnsi" w:cstheme="minorHAnsi"/>
          <w:b/>
          <w:sz w:val="20"/>
          <w:u w:val="single"/>
        </w:rPr>
      </w:pPr>
    </w:p>
    <w:p w:rsidR="00146364" w:rsidRPr="00DA417A" w:rsidRDefault="00146364">
      <w:pPr>
        <w:keepNext/>
        <w:spacing w:line="240" w:lineRule="auto"/>
        <w:rPr>
          <w:rFonts w:asciiTheme="minorHAnsi" w:hAnsiTheme="minorHAnsi" w:cstheme="minorHAnsi"/>
          <w:b/>
          <w:sz w:val="20"/>
          <w:u w:val="single"/>
        </w:rPr>
      </w:pPr>
      <w:r w:rsidRPr="00DA417A">
        <w:rPr>
          <w:rFonts w:asciiTheme="minorHAnsi" w:hAnsiTheme="minorHAnsi" w:cstheme="minorHAnsi"/>
          <w:b/>
          <w:sz w:val="20"/>
          <w:u w:val="single"/>
        </w:rPr>
        <w:t>Other contributions to graduate student supervision</w:t>
      </w:r>
    </w:p>
    <w:p w:rsidR="00146364" w:rsidRPr="00DA417A" w:rsidRDefault="00146364">
      <w:pPr>
        <w:keepNext/>
        <w:spacing w:line="240" w:lineRule="auto"/>
        <w:rPr>
          <w:rFonts w:asciiTheme="minorHAnsi" w:hAnsiTheme="minorHAnsi" w:cstheme="minorHAnsi"/>
          <w:b/>
          <w:sz w:val="20"/>
        </w:rPr>
      </w:pPr>
    </w:p>
    <w:p w:rsidR="00146364" w:rsidRPr="00DA417A" w:rsidRDefault="00146364">
      <w:pPr>
        <w:keepNext/>
        <w:tabs>
          <w:tab w:val="center" w:pos="2700"/>
          <w:tab w:val="center" w:pos="4860"/>
          <w:tab w:val="center" w:pos="7830"/>
        </w:tabs>
        <w:spacing w:line="240" w:lineRule="auto"/>
        <w:rPr>
          <w:rFonts w:asciiTheme="minorHAnsi" w:hAnsiTheme="minorHAnsi" w:cstheme="minorHAnsi"/>
          <w:b/>
          <w:sz w:val="20"/>
        </w:rPr>
      </w:pPr>
      <w:r w:rsidRPr="00DA417A">
        <w:rPr>
          <w:rFonts w:asciiTheme="minorHAnsi" w:hAnsiTheme="minorHAnsi" w:cstheme="minorHAnsi"/>
          <w:b/>
          <w:sz w:val="20"/>
        </w:rPr>
        <w:tab/>
        <w:t>Period of</w:t>
      </w:r>
      <w:r w:rsidRPr="00DA417A">
        <w:rPr>
          <w:rFonts w:asciiTheme="minorHAnsi" w:hAnsiTheme="minorHAnsi" w:cstheme="minorHAnsi"/>
          <w:b/>
          <w:sz w:val="20"/>
        </w:rPr>
        <w:tab/>
        <w:t>Degree</w:t>
      </w:r>
      <w:r w:rsidRPr="00DA417A">
        <w:rPr>
          <w:rFonts w:asciiTheme="minorHAnsi" w:hAnsiTheme="minorHAnsi" w:cstheme="minorHAnsi"/>
          <w:b/>
          <w:sz w:val="20"/>
        </w:rPr>
        <w:tab/>
        <w:t>*Type of</w:t>
      </w:r>
    </w:p>
    <w:p w:rsidR="00146364" w:rsidRPr="00DA417A" w:rsidRDefault="00146364">
      <w:pPr>
        <w:tabs>
          <w:tab w:val="center" w:pos="2700"/>
          <w:tab w:val="center" w:pos="4860"/>
          <w:tab w:val="center" w:pos="7830"/>
        </w:tabs>
        <w:spacing w:line="240" w:lineRule="auto"/>
        <w:rPr>
          <w:rFonts w:asciiTheme="minorHAnsi" w:hAnsiTheme="minorHAnsi" w:cstheme="minorHAnsi"/>
          <w:b/>
          <w:sz w:val="20"/>
        </w:rPr>
      </w:pPr>
      <w:r w:rsidRPr="00DA417A">
        <w:rPr>
          <w:rFonts w:asciiTheme="minorHAnsi" w:hAnsiTheme="minorHAnsi" w:cstheme="minorHAnsi"/>
          <w:b/>
          <w:sz w:val="20"/>
        </w:rPr>
        <w:t>Name</w:t>
      </w:r>
      <w:r w:rsidRPr="00DA417A">
        <w:rPr>
          <w:rFonts w:asciiTheme="minorHAnsi" w:hAnsiTheme="minorHAnsi" w:cstheme="minorHAnsi"/>
          <w:b/>
          <w:sz w:val="20"/>
        </w:rPr>
        <w:tab/>
        <w:t>Supervision</w:t>
      </w:r>
      <w:r w:rsidRPr="00DA417A">
        <w:rPr>
          <w:rFonts w:asciiTheme="minorHAnsi" w:hAnsiTheme="minorHAnsi" w:cstheme="minorHAnsi"/>
          <w:b/>
          <w:sz w:val="20"/>
        </w:rPr>
        <w:tab/>
        <w:t>Program</w:t>
      </w:r>
      <w:r w:rsidRPr="00DA417A">
        <w:rPr>
          <w:rFonts w:asciiTheme="minorHAnsi" w:hAnsiTheme="minorHAnsi" w:cstheme="minorHAnsi"/>
          <w:b/>
          <w:sz w:val="20"/>
        </w:rPr>
        <w:tab/>
        <w:t>Supervision</w:t>
      </w:r>
    </w:p>
    <w:p w:rsidR="00146364" w:rsidRPr="00DA417A" w:rsidRDefault="00146364">
      <w:pPr>
        <w:tabs>
          <w:tab w:val="center" w:pos="2700"/>
          <w:tab w:val="center" w:pos="4860"/>
          <w:tab w:val="center" w:pos="7830"/>
        </w:tabs>
        <w:spacing w:line="240" w:lineRule="auto"/>
        <w:rPr>
          <w:rFonts w:asciiTheme="minorHAnsi" w:hAnsiTheme="minorHAnsi" w:cstheme="minorHAnsi"/>
          <w:sz w:val="20"/>
        </w:rPr>
      </w:pPr>
    </w:p>
    <w:p w:rsidR="00146364" w:rsidRPr="00DA417A" w:rsidRDefault="00146364">
      <w:pPr>
        <w:tabs>
          <w:tab w:val="center" w:pos="2700"/>
          <w:tab w:val="center" w:pos="4860"/>
          <w:tab w:val="center" w:pos="7830"/>
        </w:tabs>
        <w:spacing w:line="240" w:lineRule="auto"/>
        <w:rPr>
          <w:rFonts w:asciiTheme="minorHAnsi" w:hAnsiTheme="minorHAnsi" w:cstheme="minorHAnsi"/>
          <w:sz w:val="20"/>
        </w:rPr>
      </w:pPr>
    </w:p>
    <w:p w:rsidR="00146364" w:rsidRPr="00DA417A" w:rsidRDefault="00146364">
      <w:pPr>
        <w:keepNext/>
        <w:spacing w:line="240" w:lineRule="auto"/>
        <w:rPr>
          <w:rFonts w:asciiTheme="minorHAnsi" w:hAnsiTheme="minorHAnsi" w:cstheme="minorHAnsi"/>
          <w:sz w:val="20"/>
        </w:rPr>
      </w:pPr>
      <w:r w:rsidRPr="00DA417A">
        <w:rPr>
          <w:rFonts w:asciiTheme="minorHAnsi" w:hAnsiTheme="minorHAnsi" w:cstheme="minorHAnsi"/>
          <w:sz w:val="20"/>
        </w:rPr>
        <w:t>*Types of contributions:</w:t>
      </w:r>
    </w:p>
    <w:p w:rsidR="00146364" w:rsidRPr="00DA417A" w:rsidRDefault="00146364">
      <w:pPr>
        <w:keepNext/>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sz w:val="20"/>
        </w:rPr>
      </w:pPr>
      <w:r w:rsidRPr="00DA417A">
        <w:rPr>
          <w:rFonts w:asciiTheme="minorHAnsi" w:hAnsiTheme="minorHAnsi" w:cstheme="minorHAnsi"/>
          <w:sz w:val="20"/>
        </w:rPr>
        <w:t>(1)</w:t>
      </w:r>
      <w:r w:rsidRPr="00DA417A">
        <w:rPr>
          <w:rFonts w:asciiTheme="minorHAnsi" w:hAnsiTheme="minorHAnsi" w:cstheme="minorHAnsi"/>
          <w:sz w:val="20"/>
        </w:rPr>
        <w:tab/>
        <w:t>Member of supervisory committee (but not direct supervisor or co-supervisor)</w:t>
      </w:r>
      <w:r w:rsidRPr="00DA417A">
        <w:rPr>
          <w:rFonts w:asciiTheme="minorHAnsi" w:hAnsiTheme="minorHAnsi" w:cstheme="minorHAnsi"/>
          <w:sz w:val="20"/>
        </w:rPr>
        <w:br/>
        <w:t>(2)</w:t>
      </w:r>
      <w:r w:rsidRPr="00DA417A">
        <w:rPr>
          <w:rFonts w:asciiTheme="minorHAnsi" w:hAnsiTheme="minorHAnsi" w:cstheme="minorHAnsi"/>
          <w:sz w:val="20"/>
        </w:rPr>
        <w:tab/>
        <w:t>External examiner (indicate if at another university)</w:t>
      </w:r>
      <w:r w:rsidRPr="00DA417A">
        <w:rPr>
          <w:rFonts w:asciiTheme="minorHAnsi" w:hAnsiTheme="minorHAnsi" w:cstheme="minorHAnsi"/>
          <w:sz w:val="20"/>
        </w:rPr>
        <w:br/>
        <w:t>(3)</w:t>
      </w:r>
      <w:r w:rsidRPr="00DA417A">
        <w:rPr>
          <w:rFonts w:asciiTheme="minorHAnsi" w:hAnsiTheme="minorHAnsi" w:cstheme="minorHAnsi"/>
          <w:sz w:val="20"/>
        </w:rPr>
        <w:tab/>
        <w:t>Chairman of examination committee</w:t>
      </w:r>
    </w:p>
    <w:p w:rsidR="00146364" w:rsidRPr="00DA417A" w:rsidRDefault="00146364">
      <w:pPr>
        <w:tabs>
          <w:tab w:val="center" w:pos="2610"/>
          <w:tab w:val="center" w:pos="4500"/>
          <w:tab w:val="center" w:pos="7020"/>
        </w:tabs>
        <w:spacing w:line="240" w:lineRule="auto"/>
        <w:rPr>
          <w:rFonts w:asciiTheme="minorHAnsi" w:hAnsiTheme="minorHAnsi" w:cstheme="minorHAnsi"/>
          <w:b/>
          <w:sz w:val="20"/>
        </w:rPr>
      </w:pPr>
    </w:p>
    <w:p w:rsidR="008D4C0B" w:rsidRPr="00DA417A" w:rsidRDefault="008D4C0B">
      <w:pPr>
        <w:tabs>
          <w:tab w:val="center" w:pos="2610"/>
          <w:tab w:val="center" w:pos="4500"/>
          <w:tab w:val="center" w:pos="7020"/>
        </w:tabs>
        <w:spacing w:line="240" w:lineRule="auto"/>
        <w:rPr>
          <w:rFonts w:asciiTheme="minorHAnsi" w:hAnsiTheme="minorHAnsi" w:cstheme="minorHAnsi"/>
          <w:b/>
          <w:sz w:val="20"/>
        </w:rPr>
      </w:pPr>
    </w:p>
    <w:p w:rsidR="008D4C0B" w:rsidRPr="00DA417A" w:rsidRDefault="008D4C0B">
      <w:pPr>
        <w:tabs>
          <w:tab w:val="center" w:pos="2610"/>
          <w:tab w:val="center" w:pos="4500"/>
          <w:tab w:val="center" w:pos="7020"/>
        </w:tabs>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Postdoctoral Supervision</w:t>
      </w:r>
    </w:p>
    <w:p w:rsidR="00146364" w:rsidRPr="00DA417A" w:rsidRDefault="00146364">
      <w:pPr>
        <w:spacing w:line="240" w:lineRule="auto"/>
        <w:rPr>
          <w:rFonts w:asciiTheme="minorHAnsi" w:hAnsiTheme="minorHAnsi" w:cstheme="minorHAnsi"/>
          <w:sz w:val="20"/>
        </w:rPr>
      </w:pPr>
    </w:p>
    <w:p w:rsidR="00146364" w:rsidRPr="00DA417A" w:rsidRDefault="00146364">
      <w:pPr>
        <w:tabs>
          <w:tab w:val="left" w:pos="2880"/>
          <w:tab w:val="left" w:pos="5760"/>
        </w:tabs>
        <w:spacing w:line="240" w:lineRule="auto"/>
        <w:rPr>
          <w:rFonts w:asciiTheme="minorHAnsi" w:hAnsiTheme="minorHAnsi" w:cstheme="minorHAnsi"/>
          <w:b/>
          <w:sz w:val="20"/>
        </w:rPr>
      </w:pPr>
      <w:r w:rsidRPr="00DA417A">
        <w:rPr>
          <w:rFonts w:asciiTheme="minorHAnsi" w:hAnsiTheme="minorHAnsi" w:cstheme="minorHAnsi"/>
          <w:b/>
          <w:sz w:val="20"/>
        </w:rPr>
        <w:tab/>
        <w:t>Period of</w:t>
      </w:r>
      <w:r w:rsidRPr="00DA417A">
        <w:rPr>
          <w:rFonts w:asciiTheme="minorHAnsi" w:hAnsiTheme="minorHAnsi" w:cstheme="minorHAnsi"/>
          <w:b/>
          <w:sz w:val="20"/>
        </w:rPr>
        <w:tab/>
        <w:t>Present position</w:t>
      </w:r>
    </w:p>
    <w:p w:rsidR="00146364" w:rsidRPr="00DA417A" w:rsidRDefault="00146364">
      <w:pPr>
        <w:tabs>
          <w:tab w:val="left" w:pos="2880"/>
          <w:tab w:val="left" w:pos="5760"/>
        </w:tabs>
        <w:spacing w:line="240" w:lineRule="auto"/>
        <w:rPr>
          <w:rFonts w:asciiTheme="minorHAnsi" w:hAnsiTheme="minorHAnsi" w:cstheme="minorHAnsi"/>
          <w:b/>
          <w:sz w:val="20"/>
        </w:rPr>
      </w:pPr>
      <w:r w:rsidRPr="00DA417A">
        <w:rPr>
          <w:rFonts w:asciiTheme="minorHAnsi" w:hAnsiTheme="minorHAnsi" w:cstheme="minorHAnsi"/>
          <w:b/>
          <w:sz w:val="20"/>
        </w:rPr>
        <w:t>Name</w:t>
      </w:r>
      <w:r w:rsidRPr="00DA417A">
        <w:rPr>
          <w:rFonts w:asciiTheme="minorHAnsi" w:hAnsiTheme="minorHAnsi" w:cstheme="minorHAnsi"/>
          <w:b/>
          <w:sz w:val="20"/>
        </w:rPr>
        <w:tab/>
        <w:t>Supervision</w:t>
      </w:r>
      <w:r w:rsidRPr="00DA417A">
        <w:rPr>
          <w:rFonts w:asciiTheme="minorHAnsi" w:hAnsiTheme="minorHAnsi" w:cstheme="minorHAnsi"/>
          <w:b/>
          <w:sz w:val="20"/>
        </w:rPr>
        <w:tab/>
        <w:t>(if known)</w:t>
      </w:r>
    </w:p>
    <w:p w:rsidR="00146364" w:rsidRPr="00DA417A" w:rsidRDefault="00146364">
      <w:pPr>
        <w:tabs>
          <w:tab w:val="left" w:pos="2880"/>
          <w:tab w:val="left" w:pos="5760"/>
        </w:tabs>
        <w:spacing w:line="240" w:lineRule="auto"/>
        <w:rPr>
          <w:rFonts w:asciiTheme="minorHAnsi" w:hAnsiTheme="minorHAnsi" w:cstheme="minorHAnsi"/>
          <w:b/>
          <w:sz w:val="20"/>
        </w:rPr>
      </w:pPr>
    </w:p>
    <w:p w:rsidR="008D4C0B" w:rsidRPr="00DA417A" w:rsidRDefault="008D4C0B">
      <w:pPr>
        <w:tabs>
          <w:tab w:val="left" w:pos="2880"/>
          <w:tab w:val="left" w:pos="5760"/>
        </w:tabs>
        <w:spacing w:line="240" w:lineRule="auto"/>
        <w:rPr>
          <w:rFonts w:asciiTheme="minorHAnsi" w:hAnsiTheme="minorHAnsi" w:cstheme="minorHAnsi"/>
          <w:b/>
          <w:sz w:val="20"/>
        </w:rPr>
      </w:pPr>
    </w:p>
    <w:p w:rsidR="00146364" w:rsidRPr="00DA417A" w:rsidRDefault="00146364">
      <w:pPr>
        <w:tabs>
          <w:tab w:val="left" w:pos="2880"/>
          <w:tab w:val="left" w:pos="5760"/>
        </w:tabs>
        <w:spacing w:line="240" w:lineRule="auto"/>
        <w:rPr>
          <w:rFonts w:asciiTheme="minorHAnsi" w:hAnsiTheme="minorHAnsi" w:cstheme="minorHAnsi"/>
          <w:b/>
          <w:sz w:val="20"/>
        </w:rPr>
      </w:pPr>
    </w:p>
    <w:p w:rsidR="00146364" w:rsidRPr="00DA417A" w:rsidRDefault="00146364">
      <w:pPr>
        <w:tabs>
          <w:tab w:val="left" w:pos="2880"/>
          <w:tab w:val="left" w:pos="5760"/>
        </w:tabs>
        <w:spacing w:line="240" w:lineRule="auto"/>
        <w:rPr>
          <w:rFonts w:asciiTheme="minorHAnsi" w:hAnsiTheme="minorHAnsi" w:cstheme="minorHAnsi"/>
          <w:b/>
          <w:sz w:val="20"/>
          <w:u w:val="single"/>
        </w:rPr>
      </w:pPr>
      <w:r w:rsidRPr="00DA417A">
        <w:rPr>
          <w:rFonts w:asciiTheme="minorHAnsi" w:hAnsiTheme="minorHAnsi" w:cstheme="minorHAnsi"/>
          <w:b/>
          <w:sz w:val="20"/>
          <w:u w:val="single"/>
        </w:rPr>
        <w:t>Training and Supervision of highly qualified personnel</w:t>
      </w:r>
    </w:p>
    <w:p w:rsidR="00146364" w:rsidRPr="00DA417A" w:rsidRDefault="00146364">
      <w:pPr>
        <w:tabs>
          <w:tab w:val="left" w:pos="2880"/>
          <w:tab w:val="left" w:pos="5760"/>
        </w:tabs>
        <w:spacing w:line="240" w:lineRule="auto"/>
        <w:rPr>
          <w:rFonts w:asciiTheme="minorHAnsi" w:hAnsiTheme="minorHAnsi" w:cstheme="minorHAnsi"/>
          <w:b/>
          <w:sz w:val="20"/>
        </w:rPr>
      </w:pPr>
    </w:p>
    <w:p w:rsidR="00146364" w:rsidRPr="00DA417A" w:rsidRDefault="00146364">
      <w:pPr>
        <w:tabs>
          <w:tab w:val="left" w:pos="2880"/>
          <w:tab w:val="left" w:pos="5760"/>
        </w:tabs>
        <w:spacing w:line="240" w:lineRule="auto"/>
        <w:rPr>
          <w:rFonts w:asciiTheme="minorHAnsi" w:hAnsiTheme="minorHAnsi" w:cstheme="minorHAnsi"/>
          <w:b/>
          <w:sz w:val="20"/>
        </w:rPr>
      </w:pPr>
      <w:r w:rsidRPr="00DA417A">
        <w:rPr>
          <w:rFonts w:asciiTheme="minorHAnsi" w:hAnsiTheme="minorHAnsi" w:cstheme="minorHAnsi"/>
          <w:b/>
          <w:sz w:val="20"/>
        </w:rPr>
        <w:t>Name</w:t>
      </w:r>
      <w:r w:rsidRPr="00DA417A">
        <w:rPr>
          <w:rFonts w:asciiTheme="minorHAnsi" w:hAnsiTheme="minorHAnsi" w:cstheme="minorHAnsi"/>
          <w:b/>
          <w:sz w:val="20"/>
        </w:rPr>
        <w:tab/>
        <w:t>Period of</w:t>
      </w:r>
      <w:r w:rsidRPr="00DA417A">
        <w:rPr>
          <w:rFonts w:asciiTheme="minorHAnsi" w:hAnsiTheme="minorHAnsi" w:cstheme="minorHAnsi"/>
          <w:b/>
          <w:sz w:val="20"/>
        </w:rPr>
        <w:tab/>
        <w:t>Present position</w:t>
      </w:r>
    </w:p>
    <w:p w:rsidR="00146364" w:rsidRPr="00DA417A" w:rsidRDefault="00146364">
      <w:pPr>
        <w:tabs>
          <w:tab w:val="left" w:pos="2880"/>
          <w:tab w:val="left" w:pos="5760"/>
        </w:tabs>
        <w:spacing w:line="240" w:lineRule="auto"/>
        <w:rPr>
          <w:rFonts w:asciiTheme="minorHAnsi" w:hAnsiTheme="minorHAnsi" w:cstheme="minorHAnsi"/>
          <w:b/>
          <w:sz w:val="20"/>
        </w:rPr>
      </w:pPr>
      <w:r w:rsidRPr="00DA417A">
        <w:rPr>
          <w:rFonts w:asciiTheme="minorHAnsi" w:hAnsiTheme="minorHAnsi" w:cstheme="minorHAnsi"/>
          <w:b/>
          <w:sz w:val="20"/>
        </w:rPr>
        <w:tab/>
        <w:t>Supervision</w:t>
      </w:r>
      <w:r w:rsidRPr="00DA417A">
        <w:rPr>
          <w:rFonts w:asciiTheme="minorHAnsi" w:hAnsiTheme="minorHAnsi" w:cstheme="minorHAnsi"/>
          <w:b/>
          <w:sz w:val="20"/>
        </w:rPr>
        <w:tab/>
        <w:t>(if known)</w:t>
      </w:r>
    </w:p>
    <w:p w:rsidR="00146364" w:rsidRPr="00DA417A" w:rsidRDefault="00146364">
      <w:pPr>
        <w:tabs>
          <w:tab w:val="left" w:pos="2880"/>
          <w:tab w:val="left" w:pos="5760"/>
        </w:tabs>
        <w:spacing w:line="240" w:lineRule="auto"/>
        <w:rPr>
          <w:rFonts w:asciiTheme="minorHAnsi" w:hAnsiTheme="minorHAnsi" w:cstheme="minorHAnsi"/>
          <w:b/>
          <w:sz w:val="20"/>
        </w:rPr>
      </w:pPr>
    </w:p>
    <w:p w:rsidR="00146364" w:rsidRPr="00DA417A" w:rsidRDefault="00146364">
      <w:pPr>
        <w:spacing w:line="240" w:lineRule="auto"/>
        <w:rPr>
          <w:rFonts w:asciiTheme="minorHAnsi" w:hAnsiTheme="minorHAnsi" w:cstheme="minorHAnsi"/>
          <w:b/>
          <w:sz w:val="20"/>
        </w:rPr>
      </w:pPr>
    </w:p>
    <w:p w:rsidR="008D4C0B" w:rsidRPr="00DA417A" w:rsidRDefault="008D4C0B" w:rsidP="008D4C0B">
      <w:pPr>
        <w:spacing w:line="240" w:lineRule="auto"/>
        <w:rPr>
          <w:rFonts w:asciiTheme="minorHAnsi" w:hAnsiTheme="minorHAnsi" w:cstheme="minorHAnsi"/>
          <w:b/>
          <w:sz w:val="20"/>
        </w:rPr>
      </w:pPr>
    </w:p>
    <w:p w:rsidR="008D4C0B" w:rsidRPr="00DA417A" w:rsidRDefault="008D4C0B" w:rsidP="00DA417A">
      <w:pPr>
        <w:spacing w:line="240" w:lineRule="auto"/>
        <w:rPr>
          <w:rFonts w:asciiTheme="minorHAnsi" w:hAnsiTheme="minorHAnsi" w:cstheme="minorHAnsi"/>
        </w:rPr>
      </w:pPr>
      <w:r w:rsidRPr="00DA417A">
        <w:rPr>
          <w:rFonts w:asciiTheme="minorHAnsi" w:hAnsiTheme="minorHAnsi" w:cstheme="minorHAnsi"/>
          <w:b/>
          <w:sz w:val="20"/>
        </w:rPr>
        <w:br w:type="page"/>
      </w:r>
      <w:r w:rsidR="00DA417A" w:rsidRPr="00DA417A">
        <w:rPr>
          <w:rFonts w:asciiTheme="minorHAnsi" w:hAnsiTheme="minorHAnsi" w:cstheme="minorHAnsi"/>
        </w:rPr>
        <w:lastRenderedPageBreak/>
        <w:t xml:space="preserve"> </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TEACHING PHILOSOPHY and NARRATIVE of TEACHING EXPERIENCE</w:t>
      </w:r>
    </w:p>
    <w:p w:rsidR="00146364" w:rsidRPr="00DA417A" w:rsidRDefault="00146364">
      <w:pPr>
        <w:spacing w:line="240" w:lineRule="auto"/>
        <w:rPr>
          <w:rFonts w:asciiTheme="minorHAnsi" w:hAnsiTheme="minorHAnsi" w:cstheme="minorHAnsi"/>
          <w:sz w:val="20"/>
        </w:rPr>
      </w:pPr>
    </w:p>
    <w:p w:rsidR="00146364" w:rsidRPr="00DA417A" w:rsidRDefault="00146364">
      <w:pPr>
        <w:pStyle w:val="Boxed"/>
        <w:pBdr>
          <w:top w:val="single" w:sz="8" w:space="6" w:color="auto" w:shadow="1"/>
          <w:left w:val="single" w:sz="8" w:space="6" w:color="auto" w:shadow="1"/>
          <w:bottom w:val="single" w:sz="8" w:space="6" w:color="auto" w:shadow="1"/>
          <w:right w:val="single" w:sz="8" w:space="6" w:color="auto" w:shadow="1"/>
        </w:pBdr>
        <w:rPr>
          <w:rFonts w:asciiTheme="minorHAnsi" w:hAnsiTheme="minorHAnsi" w:cstheme="minorHAnsi"/>
          <w:sz w:val="20"/>
        </w:rPr>
      </w:pPr>
      <w:r w:rsidRPr="00DA417A">
        <w:rPr>
          <w:rFonts w:asciiTheme="minorHAnsi" w:hAnsiTheme="minorHAnsi" w:cstheme="minorHAnsi"/>
          <w:sz w:val="20"/>
        </w:rPr>
        <w:t xml:space="preserve">A narrative of no more than two pages is required. </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EXPERIENCE in CURRICULUM and COURSE DEVELOPMENT, and in INNOVATIVE TEACHING</w:t>
      </w: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A brief description of any relevant experience; include new courses developed, or the significant renovation of existing courses, or the teaching of courses for the first time</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HONOURS</w:t>
      </w: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Awards and other recognition for teaching</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rPr>
      </w:pPr>
      <w:r w:rsidRPr="00DA417A">
        <w:rPr>
          <w:rFonts w:asciiTheme="minorHAnsi" w:hAnsiTheme="minorHAnsi" w:cstheme="minorHAnsi"/>
          <w:b/>
          <w:sz w:val="20"/>
        </w:rPr>
        <w:t>PROFESSIONAL DEVELOPMENT in TEACHING and LEARNING</w:t>
      </w: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Examples might include teaching upgrading through courses taken at the Learning and Teaching Centre</w:t>
      </w:r>
    </w:p>
    <w:p w:rsidR="00146364" w:rsidRDefault="00146364">
      <w:pPr>
        <w:spacing w:line="240" w:lineRule="auto"/>
        <w:rPr>
          <w:rFonts w:asciiTheme="minorHAnsi" w:hAnsiTheme="minorHAnsi" w:cstheme="minorHAnsi"/>
          <w:sz w:val="20"/>
        </w:rPr>
      </w:pPr>
    </w:p>
    <w:p w:rsidR="00DA417A" w:rsidRPr="00DA417A" w:rsidRDefault="00DA417A">
      <w:pPr>
        <w:spacing w:line="240" w:lineRule="auto"/>
        <w:rPr>
          <w:rFonts w:asciiTheme="minorHAnsi" w:hAnsiTheme="minorHAnsi" w:cstheme="minorHAnsi"/>
          <w:b/>
          <w:sz w:val="20"/>
        </w:rPr>
      </w:pPr>
      <w:r w:rsidRPr="00DA417A">
        <w:rPr>
          <w:rFonts w:asciiTheme="minorHAnsi" w:hAnsiTheme="minorHAnsi" w:cstheme="minorHAnsi"/>
          <w:b/>
          <w:sz w:val="20"/>
        </w:rPr>
        <w:t>SCHOLARSHIP OF TEACHING</w:t>
      </w: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b/>
          <w:sz w:val="20"/>
        </w:rPr>
      </w:pPr>
      <w:r w:rsidRPr="00DA417A">
        <w:rPr>
          <w:rFonts w:asciiTheme="minorHAnsi" w:hAnsiTheme="minorHAnsi" w:cstheme="minorHAnsi"/>
          <w:b/>
          <w:sz w:val="20"/>
        </w:rPr>
        <w:t xml:space="preserve">"Scholarship of Teaching", including published papers, invited presentations, other examples of scholarly activity in teaching, should appear in the curriculum vitae under the appropriate headings. </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jc w:val="center"/>
        <w:rPr>
          <w:rFonts w:asciiTheme="minorHAnsi" w:hAnsiTheme="minorHAnsi" w:cstheme="minorHAnsi"/>
          <w:b/>
          <w:sz w:val="20"/>
        </w:rPr>
      </w:pPr>
      <w:r w:rsidRPr="00DA417A">
        <w:rPr>
          <w:rFonts w:asciiTheme="minorHAnsi" w:hAnsiTheme="minorHAnsi" w:cstheme="minorHAnsi"/>
          <w:b/>
          <w:sz w:val="20"/>
        </w:rPr>
        <w:br w:type="page"/>
      </w:r>
      <w:r w:rsidRPr="00DA417A">
        <w:rPr>
          <w:rFonts w:asciiTheme="minorHAnsi" w:hAnsiTheme="minorHAnsi" w:cstheme="minorHAnsi"/>
          <w:b/>
          <w:sz w:val="20"/>
        </w:rPr>
        <w:lastRenderedPageBreak/>
        <w:t>ATTACHMENTS</w:t>
      </w:r>
    </w:p>
    <w:p w:rsidR="00146364" w:rsidRPr="00DA417A" w:rsidRDefault="00146364">
      <w:pPr>
        <w:spacing w:line="240" w:lineRule="auto"/>
        <w:jc w:val="center"/>
        <w:rPr>
          <w:rFonts w:asciiTheme="minorHAnsi" w:hAnsiTheme="minorHAnsi" w:cstheme="minorHAnsi"/>
          <w:b/>
          <w:sz w:val="20"/>
        </w:rPr>
      </w:pPr>
    </w:p>
    <w:p w:rsidR="00146364" w:rsidRPr="00DA417A" w:rsidRDefault="00146364">
      <w:pPr>
        <w:spacing w:line="240" w:lineRule="auto"/>
        <w:jc w:val="center"/>
        <w:rPr>
          <w:rFonts w:asciiTheme="minorHAnsi" w:hAnsiTheme="minorHAnsi" w:cstheme="minorHAnsi"/>
          <w:b/>
          <w:sz w:val="20"/>
        </w:rPr>
      </w:pPr>
      <w:r w:rsidRPr="00DA417A">
        <w:rPr>
          <w:rFonts w:asciiTheme="minorHAnsi" w:hAnsiTheme="minorHAnsi" w:cstheme="minorHAnsi"/>
          <w:b/>
          <w:sz w:val="20"/>
        </w:rPr>
        <w:t xml:space="preserve"> (primarily for tenure and promotion; not part of the core Teaching Dossier; not to be submitted to the Dean's office annually)</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 comments of students</w:t>
      </w: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If the comments of students from teaching evaluations are included for a given course, ALL comments for that course must be provided.</w:t>
      </w:r>
    </w:p>
    <w:p w:rsidR="00146364" w:rsidRPr="00DA417A" w:rsidRDefault="00146364">
      <w:pPr>
        <w:spacing w:line="240" w:lineRule="auto"/>
        <w:rPr>
          <w:rFonts w:asciiTheme="minorHAnsi" w:hAnsiTheme="minorHAnsi" w:cstheme="minorHAnsi"/>
          <w:sz w:val="20"/>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 peer review of teaching (required for awarding of tenure and promotion )</w:t>
      </w:r>
    </w:p>
    <w:p w:rsidR="00146364" w:rsidRPr="00DA417A" w:rsidRDefault="00146364">
      <w:pPr>
        <w:spacing w:line="240" w:lineRule="auto"/>
        <w:rPr>
          <w:rFonts w:asciiTheme="minorHAnsi" w:hAnsiTheme="minorHAnsi" w:cstheme="minorHAnsi"/>
          <w:b/>
          <w:sz w:val="20"/>
          <w:u w:val="single"/>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 course outlines (optional)</w:t>
      </w:r>
    </w:p>
    <w:p w:rsidR="00146364" w:rsidRPr="00DA417A" w:rsidRDefault="00146364">
      <w:pPr>
        <w:spacing w:line="240" w:lineRule="auto"/>
        <w:rPr>
          <w:rFonts w:asciiTheme="minorHAnsi" w:hAnsiTheme="minorHAnsi" w:cstheme="minorHAnsi"/>
          <w:b/>
          <w:sz w:val="20"/>
          <w:u w:val="single"/>
        </w:rPr>
      </w:pPr>
    </w:p>
    <w:p w:rsidR="00146364" w:rsidRPr="00DA417A" w:rsidRDefault="00146364">
      <w:pPr>
        <w:spacing w:line="240" w:lineRule="auto"/>
        <w:rPr>
          <w:rFonts w:asciiTheme="minorHAnsi" w:hAnsiTheme="minorHAnsi" w:cstheme="minorHAnsi"/>
          <w:b/>
          <w:sz w:val="20"/>
          <w:u w:val="single"/>
        </w:rPr>
      </w:pPr>
      <w:r w:rsidRPr="00DA417A">
        <w:rPr>
          <w:rFonts w:asciiTheme="minorHAnsi" w:hAnsiTheme="minorHAnsi" w:cstheme="minorHAnsi"/>
          <w:b/>
          <w:sz w:val="20"/>
          <w:u w:val="single"/>
        </w:rPr>
        <w:t>- comments from former students who have left the university</w:t>
      </w:r>
    </w:p>
    <w:p w:rsidR="00146364" w:rsidRPr="00DA417A" w:rsidRDefault="00146364">
      <w:pPr>
        <w:spacing w:line="240" w:lineRule="auto"/>
        <w:rPr>
          <w:rFonts w:asciiTheme="minorHAnsi" w:hAnsiTheme="minorHAnsi" w:cstheme="minorHAnsi"/>
          <w:sz w:val="20"/>
        </w:rPr>
      </w:pPr>
    </w:p>
    <w:p w:rsidR="00146364" w:rsidRPr="00DA417A" w:rsidRDefault="00146364">
      <w:pPr>
        <w:pBdr>
          <w:top w:val="single" w:sz="8" w:space="6" w:color="auto" w:shadow="1"/>
          <w:left w:val="single" w:sz="8" w:space="6" w:color="auto" w:shadow="1"/>
          <w:bottom w:val="single" w:sz="8" w:space="6" w:color="auto" w:shadow="1"/>
          <w:right w:val="single" w:sz="8" w:space="6" w:color="auto" w:shadow="1"/>
        </w:pBdr>
        <w:spacing w:line="240" w:lineRule="auto"/>
        <w:rPr>
          <w:rFonts w:asciiTheme="minorHAnsi" w:hAnsiTheme="minorHAnsi" w:cstheme="minorHAnsi"/>
          <w:sz w:val="20"/>
        </w:rPr>
      </w:pPr>
      <w:r w:rsidRPr="00DA417A">
        <w:rPr>
          <w:rFonts w:asciiTheme="minorHAnsi" w:hAnsiTheme="minorHAnsi" w:cstheme="minorHAnsi"/>
          <w:sz w:val="20"/>
        </w:rPr>
        <w:t>Such comments may not be solicited by you, but may be obtained by your Chair or Dean</w:t>
      </w:r>
    </w:p>
    <w:p w:rsidR="00146364" w:rsidRPr="00DA417A" w:rsidRDefault="00146364">
      <w:pPr>
        <w:rPr>
          <w:rFonts w:asciiTheme="minorHAnsi" w:hAnsiTheme="minorHAnsi" w:cstheme="minorHAnsi"/>
          <w:sz w:val="20"/>
        </w:rPr>
      </w:pPr>
    </w:p>
    <w:sectPr w:rsidR="00146364" w:rsidRPr="00DA417A">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EA" w:rsidRDefault="003F17EA">
      <w:pPr>
        <w:spacing w:line="240" w:lineRule="auto"/>
      </w:pPr>
      <w:r>
        <w:separator/>
      </w:r>
    </w:p>
  </w:endnote>
  <w:endnote w:type="continuationSeparator" w:id="0">
    <w:p w:rsidR="003F17EA" w:rsidRDefault="003F1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EA" w:rsidRDefault="003F17EA">
      <w:pPr>
        <w:spacing w:line="240" w:lineRule="auto"/>
      </w:pPr>
      <w:r>
        <w:separator/>
      </w:r>
    </w:p>
  </w:footnote>
  <w:footnote w:type="continuationSeparator" w:id="0">
    <w:p w:rsidR="003F17EA" w:rsidRDefault="003F17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0"/>
    <w:rsid w:val="00146364"/>
    <w:rsid w:val="003F17EA"/>
    <w:rsid w:val="00587BF0"/>
    <w:rsid w:val="008D4C0B"/>
    <w:rsid w:val="00BE1DF9"/>
    <w:rsid w:val="00D84D29"/>
    <w:rsid w:val="00DA417A"/>
    <w:rsid w:val="00FC4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7531F-346C-4E69-910B-57A4F44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Palatino" w:eastAsia="Times New Roman" w:hAnsi="Palatino"/>
      <w:sz w:val="24"/>
      <w:lang w:val="en-GB"/>
    </w:rPr>
  </w:style>
  <w:style w:type="paragraph" w:styleId="Heading1">
    <w:name w:val="heading 1"/>
    <w:basedOn w:val="Normal"/>
    <w:next w:val="Normal"/>
    <w:qFormat/>
    <w:pPr>
      <w:keepNext/>
      <w:spacing w:line="240" w:lineRule="auto"/>
      <w:outlineLvl w:val="0"/>
    </w:pPr>
    <w:rPr>
      <w:lang w:val="en-US"/>
    </w:rPr>
  </w:style>
  <w:style w:type="paragraph" w:styleId="Heading2">
    <w:name w:val="heading 2"/>
    <w:basedOn w:val="Normal"/>
    <w:next w:val="Normal"/>
    <w:qFormat/>
    <w:pPr>
      <w:keepNext/>
      <w:tabs>
        <w:tab w:val="left" w:pos="1440"/>
        <w:tab w:val="left" w:pos="2880"/>
        <w:tab w:val="left" w:pos="3780"/>
        <w:tab w:val="left" w:pos="4680"/>
        <w:tab w:val="left" w:pos="5580"/>
        <w:tab w:val="left" w:pos="6480"/>
        <w:tab w:val="left" w:pos="7380"/>
        <w:tab w:val="left" w:pos="8280"/>
      </w:tabs>
      <w:spacing w:line="240" w:lineRule="auto"/>
      <w:outlineLvl w:val="1"/>
    </w:pPr>
    <w:rPr>
      <w:b/>
      <w:sz w:val="20"/>
    </w:rPr>
  </w:style>
  <w:style w:type="paragraph" w:styleId="Heading3">
    <w:name w:val="heading 3"/>
    <w:basedOn w:val="Normal"/>
    <w:next w:val="Normal"/>
    <w:qFormat/>
    <w:pPr>
      <w:keepNext/>
      <w:spacing w:line="240" w:lineRule="auto"/>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autoRedefine/>
    <w:pPr>
      <w:ind w:left="720" w:hanging="720"/>
    </w:pPr>
  </w:style>
  <w:style w:type="paragraph" w:customStyle="1" w:styleId="NormalIndent1">
    <w:name w:val="Normal Indent1"/>
    <w:basedOn w:val="Normal"/>
    <w:autoRedefine/>
    <w:pPr>
      <w:ind w:firstLine="720"/>
    </w:pPr>
  </w:style>
  <w:style w:type="paragraph" w:styleId="TOC3">
    <w:name w:val="toc 3"/>
    <w:basedOn w:val="Normal"/>
    <w:next w:val="Normal"/>
    <w:autoRedefine/>
    <w:semiHidden/>
    <w:pPr>
      <w:ind w:left="240"/>
    </w:pPr>
    <w:rPr>
      <w:sz w:val="20"/>
    </w:rPr>
  </w:style>
  <w:style w:type="paragraph" w:styleId="TOC1">
    <w:name w:val="toc 1"/>
    <w:basedOn w:val="Normal"/>
    <w:next w:val="Normal"/>
    <w:autoRedefine/>
    <w:semiHidden/>
    <w:pPr>
      <w:spacing w:before="360"/>
    </w:pPr>
    <w:rPr>
      <w:b/>
      <w:caps/>
      <w:sz w:val="20"/>
    </w:rPr>
  </w:style>
  <w:style w:type="paragraph" w:customStyle="1" w:styleId="Boxed">
    <w:name w:val="Boxed"/>
    <w:basedOn w:val="Normal"/>
    <w:pPr>
      <w:pBdr>
        <w:top w:val="single" w:sz="4" w:space="1" w:color="auto" w:shadow="1"/>
        <w:left w:val="single" w:sz="4" w:space="4" w:color="auto" w:shadow="1"/>
        <w:bottom w:val="single" w:sz="4" w:space="1" w:color="auto" w:shadow="1"/>
        <w:right w:val="single" w:sz="4" w:space="4" w:color="auto" w:shadow="1"/>
      </w:pBdr>
      <w:spacing w:line="240" w:lineRule="auto"/>
    </w:pPr>
  </w:style>
  <w:style w:type="paragraph" w:styleId="Title">
    <w:name w:val="Title"/>
    <w:basedOn w:val="Normal"/>
    <w:qFormat/>
    <w:pPr>
      <w:spacing w:line="240" w:lineRule="auto"/>
      <w:jc w:val="center"/>
    </w:pPr>
    <w:rPr>
      <w:b/>
      <w:sz w:val="20"/>
    </w:rPr>
  </w:style>
  <w:style w:type="paragraph" w:styleId="PlainText">
    <w:name w:val="Plain Text"/>
    <w:basedOn w:val="Normal"/>
    <w:semiHidden/>
    <w:pPr>
      <w:spacing w:line="240" w:lineRule="auto"/>
    </w:pPr>
    <w:rPr>
      <w:rFonts w:ascii="Courier" w:hAnsi="Courier"/>
      <w:lang w:val="en-US"/>
    </w:rPr>
  </w:style>
  <w:style w:type="paragraph" w:styleId="Header">
    <w:name w:val="header"/>
    <w:basedOn w:val="Normal"/>
    <w:link w:val="HeaderChar"/>
    <w:semiHidden/>
    <w:rsid w:val="008D4C0B"/>
    <w:pPr>
      <w:tabs>
        <w:tab w:val="center" w:pos="4320"/>
        <w:tab w:val="right" w:pos="8640"/>
      </w:tabs>
      <w:spacing w:line="240" w:lineRule="auto"/>
    </w:pPr>
    <w:rPr>
      <w:rFonts w:ascii="Times New Roman" w:hAnsi="Times New Roman"/>
      <w:szCs w:val="24"/>
      <w:lang w:val="en-US" w:eastAsia="en-US"/>
    </w:rPr>
  </w:style>
  <w:style w:type="character" w:customStyle="1" w:styleId="HeaderChar">
    <w:name w:val="Header Char"/>
    <w:basedOn w:val="DefaultParagraphFont"/>
    <w:link w:val="Header"/>
    <w:semiHidden/>
    <w:rsid w:val="008D4C0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VICTORIA - FACULTY of SCIENCE</vt:lpstr>
    </vt:vector>
  </TitlesOfParts>
  <Company>UVic</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VICTORIA - FACULTY of SCIENCE</dc:title>
  <dc:subject/>
  <dc:creator>Vern Paetkau</dc:creator>
  <cp:keywords/>
  <cp:lastModifiedBy>ichetyrin</cp:lastModifiedBy>
  <cp:revision>2</cp:revision>
  <cp:lastPrinted>2002-09-20T18:12:00Z</cp:lastPrinted>
  <dcterms:created xsi:type="dcterms:W3CDTF">2020-01-27T22:56:00Z</dcterms:created>
  <dcterms:modified xsi:type="dcterms:W3CDTF">2020-01-27T22:56:00Z</dcterms:modified>
</cp:coreProperties>
</file>