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2FD78" w14:textId="164F9E28" w:rsidR="001C6109" w:rsidRPr="001C6109" w:rsidRDefault="001C6109" w:rsidP="001C6109">
      <w:pPr>
        <w:pStyle w:val="NormalWeb"/>
        <w:shd w:val="clear" w:color="auto" w:fill="FFFFFF"/>
        <w:textAlignment w:val="baseline"/>
        <w:rPr>
          <w:rFonts w:ascii="Calibri" w:hAnsi="Calibri" w:cs="Calibri"/>
          <w:lang w:val="en-US" w:eastAsia="en-US"/>
        </w:rPr>
      </w:pPr>
      <w:r w:rsidRPr="001C6109">
        <w:rPr>
          <w:rFonts w:ascii="Calibri" w:hAnsi="Calibri" w:cs="Calibri"/>
          <w:lang w:val="en-US" w:eastAsia="en-US"/>
        </w:rPr>
        <w:t xml:space="preserve">The Centre for Studies in Religion and Society (CSRS) </w:t>
      </w:r>
      <w:r w:rsidR="00A74DB9" w:rsidRPr="003676D3">
        <w:rPr>
          <w:rFonts w:ascii="Calibri" w:hAnsi="Calibri" w:cs="Calibri"/>
        </w:rPr>
        <w:t xml:space="preserve">at the University of Victoria </w:t>
      </w:r>
      <w:r w:rsidRPr="001C6109">
        <w:rPr>
          <w:rFonts w:ascii="Calibri" w:hAnsi="Calibri" w:cs="Calibri"/>
          <w:lang w:val="en-US" w:eastAsia="en-US"/>
        </w:rPr>
        <w:t xml:space="preserve">welcomes applications from artists </w:t>
      </w:r>
      <w:r w:rsidR="0014213A">
        <w:rPr>
          <w:rFonts w:ascii="Calibri" w:hAnsi="Calibri" w:cs="Calibri"/>
          <w:lang w:val="en-US" w:eastAsia="en-US"/>
        </w:rPr>
        <w:t xml:space="preserve">of all mediums and genres </w:t>
      </w:r>
      <w:r w:rsidRPr="001C6109">
        <w:rPr>
          <w:rFonts w:ascii="Calibri" w:hAnsi="Calibri" w:cs="Calibri"/>
          <w:lang w:val="en-US" w:eastAsia="en-US"/>
        </w:rPr>
        <w:t>interested in participating in our dynamic interdisciplinary research community.</w:t>
      </w:r>
    </w:p>
    <w:p w14:paraId="6BB7E4C9" w14:textId="4A4477AA" w:rsidR="001C6109" w:rsidRPr="001C6109"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Purpose</w:t>
      </w:r>
      <w:r w:rsidRPr="001C6109">
        <w:rPr>
          <w:rFonts w:ascii="Calibri" w:hAnsi="Calibri" w:cs="Calibri"/>
          <w:i w:val="0"/>
          <w:sz w:val="24"/>
        </w:rPr>
        <w:t xml:space="preserve">: The </w:t>
      </w:r>
      <w:r w:rsidR="00FB67C0">
        <w:rPr>
          <w:rFonts w:ascii="Calibri" w:hAnsi="Calibri" w:cs="Calibri"/>
          <w:i w:val="0"/>
          <w:sz w:val="24"/>
        </w:rPr>
        <w:t>artist in residence</w:t>
      </w:r>
      <w:r w:rsidRPr="001C6109">
        <w:rPr>
          <w:rFonts w:ascii="Calibri" w:hAnsi="Calibri" w:cs="Calibri"/>
          <w:i w:val="0"/>
          <w:sz w:val="24"/>
        </w:rPr>
        <w:t xml:space="preserve"> (AIR) program seeks to create mutually beneficial lines of exchange between scholars and artists who share an interest in themes at the intersection of religion</w:t>
      </w:r>
      <w:r w:rsidR="00A71E0D">
        <w:rPr>
          <w:rFonts w:ascii="Calibri" w:hAnsi="Calibri" w:cs="Calibri"/>
          <w:i w:val="0"/>
          <w:sz w:val="24"/>
        </w:rPr>
        <w:t>/spirituality</w:t>
      </w:r>
      <w:r w:rsidRPr="001C6109">
        <w:rPr>
          <w:rFonts w:ascii="Calibri" w:hAnsi="Calibri" w:cs="Calibri"/>
          <w:i w:val="0"/>
          <w:sz w:val="24"/>
        </w:rPr>
        <w:t xml:space="preserve"> and society. The residency will enrich the scholarly atmosphere of the CSRS by promoting engagement with the creative arts and will assist artists in sharing and developing their practice within a university environment.</w:t>
      </w:r>
    </w:p>
    <w:p w14:paraId="17C82333" w14:textId="77777777" w:rsidR="001C6109" w:rsidRPr="001C6109" w:rsidRDefault="001C6109" w:rsidP="001C6109">
      <w:pPr>
        <w:rPr>
          <w:rFonts w:ascii="Calibri" w:hAnsi="Calibri" w:cs="Calibri"/>
          <w:sz w:val="24"/>
        </w:rPr>
      </w:pPr>
    </w:p>
    <w:p w14:paraId="4F722406" w14:textId="052C459D" w:rsidR="001C6109" w:rsidRPr="001C6109"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Eligibility</w:t>
      </w:r>
      <w:r w:rsidRPr="001C6109">
        <w:rPr>
          <w:rFonts w:ascii="Calibri" w:hAnsi="Calibri" w:cs="Calibri"/>
          <w:i w:val="0"/>
          <w:sz w:val="24"/>
        </w:rPr>
        <w:t xml:space="preserve">: The AIR fellowship is available to artists working in visual arts, literary arts, performing arts, design or new media, whose creative work can be reasonably conducted </w:t>
      </w:r>
      <w:r w:rsidR="000D6917">
        <w:rPr>
          <w:rFonts w:ascii="Calibri" w:hAnsi="Calibri" w:cs="Calibri"/>
          <w:i w:val="0"/>
          <w:sz w:val="24"/>
        </w:rPr>
        <w:t xml:space="preserve">(e.g. low noise level) </w:t>
      </w:r>
      <w:r w:rsidRPr="001C6109">
        <w:rPr>
          <w:rFonts w:ascii="Calibri" w:hAnsi="Calibri" w:cs="Calibri"/>
          <w:i w:val="0"/>
          <w:sz w:val="24"/>
        </w:rPr>
        <w:t>in a university office. Canadian and international professional artists, new artists and MFA students are encour</w:t>
      </w:r>
      <w:r w:rsidR="000D6917">
        <w:rPr>
          <w:rFonts w:ascii="Calibri" w:hAnsi="Calibri" w:cs="Calibri"/>
          <w:i w:val="0"/>
          <w:sz w:val="24"/>
        </w:rPr>
        <w:t>aged to apply (applicants are not required to have a university degree to apply).</w:t>
      </w:r>
    </w:p>
    <w:p w14:paraId="22DF37FA" w14:textId="77777777" w:rsidR="001C6109" w:rsidRPr="001C6109" w:rsidRDefault="001C6109" w:rsidP="001C6109">
      <w:pPr>
        <w:pStyle w:val="Heading3"/>
        <w:shd w:val="clear" w:color="auto" w:fill="FFFFFF"/>
        <w:textAlignment w:val="baseline"/>
        <w:rPr>
          <w:rFonts w:ascii="Calibri" w:hAnsi="Calibri" w:cs="Calibri"/>
          <w:i w:val="0"/>
          <w:sz w:val="24"/>
        </w:rPr>
      </w:pPr>
    </w:p>
    <w:p w14:paraId="7CB59EDA" w14:textId="38F6278E" w:rsidR="001C6109" w:rsidRPr="001C6109"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Value</w:t>
      </w:r>
      <w:r w:rsidRPr="001C6109">
        <w:rPr>
          <w:rFonts w:ascii="Calibri" w:hAnsi="Calibri" w:cs="Calibri"/>
          <w:i w:val="0"/>
          <w:sz w:val="24"/>
        </w:rPr>
        <w:t xml:space="preserve">: The successful candidate will be awarded the </w:t>
      </w:r>
      <w:proofErr w:type="spellStart"/>
      <w:r w:rsidRPr="001C6109">
        <w:rPr>
          <w:rFonts w:ascii="Calibri" w:hAnsi="Calibri" w:cs="Calibri"/>
          <w:i w:val="0"/>
          <w:sz w:val="24"/>
        </w:rPr>
        <w:t>Chih</w:t>
      </w:r>
      <w:proofErr w:type="spellEnd"/>
      <w:r w:rsidRPr="001C6109">
        <w:rPr>
          <w:rFonts w:ascii="Calibri" w:hAnsi="Calibri" w:cs="Calibri"/>
          <w:i w:val="0"/>
          <w:sz w:val="24"/>
        </w:rPr>
        <w:t xml:space="preserve">-Chuang and </w:t>
      </w:r>
      <w:proofErr w:type="spellStart"/>
      <w:r w:rsidRPr="001C6109">
        <w:rPr>
          <w:rFonts w:ascii="Calibri" w:hAnsi="Calibri" w:cs="Calibri"/>
          <w:i w:val="0"/>
          <w:sz w:val="24"/>
        </w:rPr>
        <w:t>Yien</w:t>
      </w:r>
      <w:proofErr w:type="spellEnd"/>
      <w:r w:rsidRPr="001C6109">
        <w:rPr>
          <w:rFonts w:ascii="Calibri" w:hAnsi="Calibri" w:cs="Calibri"/>
          <w:i w:val="0"/>
          <w:sz w:val="24"/>
        </w:rPr>
        <w:t>-Ying Hsieh Scholarship for Art and Spirituality, worth $</w:t>
      </w:r>
      <w:r w:rsidR="00A71E0D">
        <w:rPr>
          <w:rFonts w:ascii="Calibri" w:hAnsi="Calibri" w:cs="Calibri"/>
          <w:i w:val="0"/>
          <w:sz w:val="24"/>
        </w:rPr>
        <w:t>6</w:t>
      </w:r>
      <w:r w:rsidRPr="001C6109">
        <w:rPr>
          <w:rFonts w:ascii="Calibri" w:hAnsi="Calibri" w:cs="Calibri"/>
          <w:i w:val="0"/>
          <w:sz w:val="24"/>
        </w:rPr>
        <w:t>,000</w:t>
      </w:r>
      <w:r w:rsidR="00E36F8A">
        <w:rPr>
          <w:rFonts w:ascii="Calibri" w:hAnsi="Calibri" w:cs="Calibri"/>
          <w:i w:val="0"/>
          <w:sz w:val="24"/>
        </w:rPr>
        <w:t xml:space="preserve"> for a </w:t>
      </w:r>
      <w:r w:rsidR="00C05595">
        <w:rPr>
          <w:rFonts w:ascii="Calibri" w:hAnsi="Calibri" w:cs="Calibri"/>
          <w:i w:val="0"/>
          <w:sz w:val="24"/>
        </w:rPr>
        <w:t>12-month</w:t>
      </w:r>
      <w:r w:rsidR="00E36F8A">
        <w:rPr>
          <w:rFonts w:ascii="Calibri" w:hAnsi="Calibri" w:cs="Calibri"/>
          <w:i w:val="0"/>
          <w:sz w:val="24"/>
        </w:rPr>
        <w:t xml:space="preserve"> fellowship.</w:t>
      </w:r>
      <w:r w:rsidRPr="001C6109">
        <w:rPr>
          <w:rFonts w:ascii="Calibri" w:hAnsi="Calibri" w:cs="Calibri"/>
          <w:i w:val="0"/>
          <w:sz w:val="24"/>
        </w:rPr>
        <w:t xml:space="preserve"> In addition, the position provides centrally located private office/studio space on the scenic University of Victoria campus; library privileges; a congenial retreat-like setting with regular opportunities for cross-disciplinary engagement</w:t>
      </w:r>
      <w:r w:rsidR="00A71E0D">
        <w:rPr>
          <w:rFonts w:ascii="Calibri" w:hAnsi="Calibri" w:cs="Calibri"/>
          <w:i w:val="0"/>
          <w:sz w:val="24"/>
        </w:rPr>
        <w:t xml:space="preserve"> with scholars and students from around the world</w:t>
      </w:r>
      <w:r w:rsidRPr="001C6109">
        <w:rPr>
          <w:rFonts w:ascii="Calibri" w:hAnsi="Calibri" w:cs="Calibri"/>
          <w:i w:val="0"/>
          <w:sz w:val="24"/>
        </w:rPr>
        <w:t>; and opportunities for the showcasing of work through public readings, exhibits or performances.</w:t>
      </w:r>
    </w:p>
    <w:p w14:paraId="63F7A251" w14:textId="77777777" w:rsidR="001C6109" w:rsidRPr="001C6109" w:rsidRDefault="001C6109" w:rsidP="001C6109">
      <w:pPr>
        <w:pStyle w:val="Heading3"/>
        <w:shd w:val="clear" w:color="auto" w:fill="FFFFFF"/>
        <w:textAlignment w:val="baseline"/>
        <w:rPr>
          <w:rFonts w:ascii="Calibri" w:hAnsi="Calibri" w:cs="Calibri"/>
          <w:i w:val="0"/>
          <w:sz w:val="24"/>
        </w:rPr>
      </w:pPr>
    </w:p>
    <w:p w14:paraId="3147CFFF" w14:textId="509F66A5" w:rsidR="00F8556B"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Term</w:t>
      </w:r>
      <w:r w:rsidRPr="001C6109">
        <w:rPr>
          <w:rFonts w:ascii="Calibri" w:hAnsi="Calibri" w:cs="Calibri"/>
          <w:i w:val="0"/>
          <w:sz w:val="24"/>
        </w:rPr>
        <w:t xml:space="preserve">: AIR fellowships are granted for a minimum </w:t>
      </w:r>
      <w:r w:rsidR="00E36F8A">
        <w:rPr>
          <w:rFonts w:ascii="Calibri" w:hAnsi="Calibri" w:cs="Calibri"/>
          <w:i w:val="0"/>
          <w:sz w:val="24"/>
        </w:rPr>
        <w:t>three</w:t>
      </w:r>
      <w:r w:rsidRPr="001C6109">
        <w:rPr>
          <w:rFonts w:ascii="Calibri" w:hAnsi="Calibri" w:cs="Calibri"/>
          <w:i w:val="0"/>
          <w:sz w:val="24"/>
        </w:rPr>
        <w:t>-month and a maximum twelve-month term, beginning</w:t>
      </w:r>
      <w:r w:rsidR="000D6917">
        <w:rPr>
          <w:rFonts w:ascii="Calibri" w:hAnsi="Calibri" w:cs="Calibri"/>
          <w:i w:val="0"/>
          <w:sz w:val="24"/>
        </w:rPr>
        <w:t xml:space="preserve"> September 2022</w:t>
      </w:r>
      <w:r w:rsidRPr="001C6109">
        <w:rPr>
          <w:rFonts w:ascii="Calibri" w:hAnsi="Calibri" w:cs="Calibri"/>
          <w:i w:val="0"/>
          <w:sz w:val="24"/>
        </w:rPr>
        <w:t>. The stipend will be pro</w:t>
      </w:r>
      <w:r w:rsidR="00315B95">
        <w:rPr>
          <w:rFonts w:ascii="Calibri" w:hAnsi="Calibri" w:cs="Calibri"/>
          <w:i w:val="0"/>
          <w:sz w:val="24"/>
        </w:rPr>
        <w:t>-</w:t>
      </w:r>
      <w:r w:rsidRPr="001C6109">
        <w:rPr>
          <w:rFonts w:ascii="Calibri" w:hAnsi="Calibri" w:cs="Calibri"/>
          <w:i w:val="0"/>
          <w:sz w:val="24"/>
        </w:rPr>
        <w:t xml:space="preserve">rated according to </w:t>
      </w:r>
      <w:r w:rsidR="0014213A">
        <w:rPr>
          <w:rFonts w:ascii="Calibri" w:hAnsi="Calibri" w:cs="Calibri"/>
          <w:i w:val="0"/>
          <w:sz w:val="24"/>
        </w:rPr>
        <w:t xml:space="preserve">the </w:t>
      </w:r>
      <w:r w:rsidRPr="001C6109">
        <w:rPr>
          <w:rFonts w:ascii="Calibri" w:hAnsi="Calibri" w:cs="Calibri"/>
          <w:i w:val="0"/>
          <w:sz w:val="24"/>
        </w:rPr>
        <w:t xml:space="preserve">length of term. </w:t>
      </w:r>
    </w:p>
    <w:p w14:paraId="6B745C6B" w14:textId="77777777" w:rsidR="00F8556B" w:rsidRDefault="00F8556B" w:rsidP="001C6109">
      <w:pPr>
        <w:pStyle w:val="Heading3"/>
        <w:shd w:val="clear" w:color="auto" w:fill="FFFFFF"/>
        <w:textAlignment w:val="baseline"/>
        <w:rPr>
          <w:rFonts w:ascii="Calibri" w:hAnsi="Calibri" w:cs="Calibri"/>
          <w:i w:val="0"/>
          <w:sz w:val="24"/>
        </w:rPr>
      </w:pPr>
    </w:p>
    <w:p w14:paraId="582DA819" w14:textId="1F67C81A" w:rsidR="001C6109" w:rsidRPr="001C6109" w:rsidRDefault="001028B2" w:rsidP="001C6109">
      <w:pPr>
        <w:pStyle w:val="Heading3"/>
        <w:shd w:val="clear" w:color="auto" w:fill="FFFFFF"/>
        <w:textAlignment w:val="baseline"/>
        <w:rPr>
          <w:rFonts w:ascii="Calibri" w:hAnsi="Calibri" w:cs="Calibri"/>
          <w:i w:val="0"/>
          <w:sz w:val="24"/>
        </w:rPr>
      </w:pPr>
      <w:r w:rsidRPr="00C94B81">
        <w:rPr>
          <w:rFonts w:ascii="Calibri" w:hAnsi="Calibri" w:cs="Calibri"/>
          <w:sz w:val="24"/>
        </w:rPr>
        <w:t xml:space="preserve">Please note: past recipients of the </w:t>
      </w:r>
      <w:r>
        <w:rPr>
          <w:rFonts w:ascii="Calibri" w:hAnsi="Calibri" w:cs="Calibri"/>
          <w:sz w:val="24"/>
        </w:rPr>
        <w:t>AIR</w:t>
      </w:r>
      <w:r w:rsidRPr="00C94B81">
        <w:rPr>
          <w:rFonts w:ascii="Calibri" w:hAnsi="Calibri" w:cs="Calibri"/>
          <w:sz w:val="24"/>
        </w:rPr>
        <w:t xml:space="preserve"> Fellowship are eligible to re-apply after an interval of at least five years. </w:t>
      </w:r>
    </w:p>
    <w:p w14:paraId="2854D476" w14:textId="77777777" w:rsidR="00C05595" w:rsidRDefault="00C05595" w:rsidP="00270C7A">
      <w:pPr>
        <w:rPr>
          <w:rFonts w:ascii="Calibri" w:hAnsi="Calibri" w:cs="Calibri"/>
          <w:b/>
          <w:sz w:val="24"/>
        </w:rPr>
      </w:pPr>
    </w:p>
    <w:p w14:paraId="5681CAB7" w14:textId="78491FC6" w:rsidR="00270C7A" w:rsidRDefault="001C6109" w:rsidP="00270C7A">
      <w:pPr>
        <w:rPr>
          <w:rFonts w:ascii="Calibri" w:hAnsi="Calibri" w:cs="Calibri"/>
          <w:sz w:val="24"/>
        </w:rPr>
      </w:pPr>
      <w:r w:rsidRPr="00337554">
        <w:rPr>
          <w:rFonts w:ascii="Calibri" w:hAnsi="Calibri" w:cs="Calibri"/>
          <w:b/>
          <w:sz w:val="24"/>
        </w:rPr>
        <w:t>Conditions</w:t>
      </w:r>
      <w:r w:rsidRPr="00337554">
        <w:rPr>
          <w:rFonts w:ascii="Calibri" w:hAnsi="Calibri" w:cs="Calibri"/>
          <w:sz w:val="24"/>
        </w:rPr>
        <w:t xml:space="preserve">: The </w:t>
      </w:r>
      <w:r w:rsidR="00FB67C0">
        <w:rPr>
          <w:rFonts w:ascii="Calibri" w:hAnsi="Calibri" w:cs="Calibri"/>
          <w:sz w:val="24"/>
        </w:rPr>
        <w:t>artist in residence</w:t>
      </w:r>
      <w:r w:rsidR="00270C7A" w:rsidRPr="00337554">
        <w:rPr>
          <w:rFonts w:ascii="Calibri" w:hAnsi="Calibri" w:cs="Calibri"/>
          <w:sz w:val="24"/>
        </w:rPr>
        <w:t xml:space="preserve"> is expected to</w:t>
      </w:r>
      <w:r w:rsidR="00270C7A" w:rsidRPr="00337554">
        <w:rPr>
          <w:rFonts w:ascii="Calibri" w:hAnsi="Calibri" w:cs="Calibri"/>
          <w:i/>
          <w:sz w:val="24"/>
        </w:rPr>
        <w:t xml:space="preserve"> </w:t>
      </w:r>
      <w:r w:rsidR="00270C7A" w:rsidRPr="00337554">
        <w:rPr>
          <w:rFonts w:ascii="Calibri" w:hAnsi="Calibri" w:cs="Calibri"/>
          <w:sz w:val="24"/>
        </w:rPr>
        <w:t xml:space="preserve">give a public lecture </w:t>
      </w:r>
      <w:r w:rsidR="00337554" w:rsidRPr="00337554">
        <w:rPr>
          <w:rFonts w:ascii="Calibri" w:hAnsi="Calibri" w:cs="Calibri"/>
          <w:sz w:val="24"/>
        </w:rPr>
        <w:t xml:space="preserve">on </w:t>
      </w:r>
      <w:r w:rsidR="00270C7A" w:rsidRPr="00337554">
        <w:rPr>
          <w:rFonts w:ascii="Calibri" w:hAnsi="Calibri" w:cs="Calibri"/>
          <w:sz w:val="24"/>
        </w:rPr>
        <w:t xml:space="preserve">their </w:t>
      </w:r>
      <w:r w:rsidR="00337554" w:rsidRPr="00337554">
        <w:rPr>
          <w:rFonts w:ascii="Calibri" w:hAnsi="Calibri" w:cs="Calibri"/>
          <w:sz w:val="24"/>
        </w:rPr>
        <w:t>work</w:t>
      </w:r>
      <w:r w:rsidR="00270C7A" w:rsidRPr="00337554">
        <w:rPr>
          <w:rFonts w:ascii="Calibri" w:hAnsi="Calibri" w:cs="Calibri"/>
          <w:sz w:val="24"/>
        </w:rPr>
        <w:t xml:space="preserve">, to take advantage of the private office space provided in the </w:t>
      </w:r>
      <w:r w:rsidR="00E93D2C">
        <w:rPr>
          <w:rFonts w:ascii="Calibri" w:hAnsi="Calibri" w:cs="Calibri"/>
          <w:sz w:val="24"/>
        </w:rPr>
        <w:t>c</w:t>
      </w:r>
      <w:r w:rsidR="00270C7A" w:rsidRPr="00337554">
        <w:rPr>
          <w:rFonts w:ascii="Calibri" w:hAnsi="Calibri" w:cs="Calibri"/>
          <w:sz w:val="24"/>
        </w:rPr>
        <w:t xml:space="preserve">entre, </w:t>
      </w:r>
      <w:r w:rsidR="00337554" w:rsidRPr="00337554">
        <w:rPr>
          <w:rFonts w:ascii="Calibri" w:hAnsi="Calibri" w:cs="Calibri"/>
          <w:sz w:val="24"/>
        </w:rPr>
        <w:t>acknowledge the support of the CSRS in work arising from the fellowship and noti</w:t>
      </w:r>
      <w:r w:rsidR="00337554">
        <w:rPr>
          <w:rFonts w:ascii="Calibri" w:hAnsi="Calibri" w:cs="Calibri"/>
          <w:sz w:val="24"/>
        </w:rPr>
        <w:t xml:space="preserve">fy the </w:t>
      </w:r>
      <w:r w:rsidR="00E93D2C">
        <w:rPr>
          <w:rFonts w:ascii="Calibri" w:hAnsi="Calibri" w:cs="Calibri"/>
          <w:sz w:val="24"/>
        </w:rPr>
        <w:t>c</w:t>
      </w:r>
      <w:r w:rsidR="00337554">
        <w:rPr>
          <w:rFonts w:ascii="Calibri" w:hAnsi="Calibri" w:cs="Calibri"/>
          <w:sz w:val="24"/>
        </w:rPr>
        <w:t xml:space="preserve">entre of any such works, </w:t>
      </w:r>
      <w:r w:rsidR="00270C7A">
        <w:rPr>
          <w:rFonts w:ascii="Calibri" w:hAnsi="Calibri" w:cs="Calibri"/>
          <w:sz w:val="24"/>
        </w:rPr>
        <w:t xml:space="preserve">and </w:t>
      </w:r>
      <w:r w:rsidR="00337554">
        <w:rPr>
          <w:rFonts w:ascii="Calibri" w:hAnsi="Calibri" w:cs="Calibri"/>
          <w:sz w:val="24"/>
        </w:rPr>
        <w:t>t</w:t>
      </w:r>
      <w:r w:rsidR="004E653D">
        <w:rPr>
          <w:rFonts w:ascii="Calibri" w:hAnsi="Calibri" w:cs="Calibri"/>
          <w:sz w:val="24"/>
        </w:rPr>
        <w:t>o</w:t>
      </w:r>
      <w:r w:rsidR="00337554">
        <w:rPr>
          <w:rFonts w:ascii="Calibri" w:hAnsi="Calibri" w:cs="Calibri"/>
          <w:sz w:val="24"/>
        </w:rPr>
        <w:t xml:space="preserve"> </w:t>
      </w:r>
      <w:r w:rsidR="00270C7A">
        <w:rPr>
          <w:rFonts w:ascii="Calibri" w:hAnsi="Calibri" w:cs="Calibri"/>
          <w:sz w:val="24"/>
        </w:rPr>
        <w:t xml:space="preserve">attend the activities of the CSRS (e.g., daily informal meetings over coffee and tea to discuss topics related to religion and society, weekly public lectures of other </w:t>
      </w:r>
      <w:r w:rsidR="00E93D2C">
        <w:rPr>
          <w:rFonts w:ascii="Calibri" w:hAnsi="Calibri" w:cs="Calibri"/>
          <w:sz w:val="24"/>
        </w:rPr>
        <w:t>c</w:t>
      </w:r>
      <w:r w:rsidR="00270C7A">
        <w:rPr>
          <w:rFonts w:ascii="Calibri" w:hAnsi="Calibri" w:cs="Calibri"/>
          <w:sz w:val="24"/>
        </w:rPr>
        <w:t>entre fellows). Fellows do not need to participate in all events</w:t>
      </w:r>
      <w:r w:rsidR="004E653D">
        <w:rPr>
          <w:rFonts w:ascii="Calibri" w:hAnsi="Calibri" w:cs="Calibri"/>
          <w:sz w:val="24"/>
        </w:rPr>
        <w:t xml:space="preserve"> </w:t>
      </w:r>
      <w:r w:rsidR="00270C7A">
        <w:rPr>
          <w:rFonts w:ascii="Calibri" w:hAnsi="Calibri" w:cs="Calibri"/>
          <w:sz w:val="24"/>
        </w:rPr>
        <w:t xml:space="preserve">but are encouraged to be involved in the thriving academic and social life of the </w:t>
      </w:r>
      <w:r w:rsidR="00E93D2C">
        <w:rPr>
          <w:rFonts w:ascii="Calibri" w:hAnsi="Calibri" w:cs="Calibri"/>
          <w:sz w:val="24"/>
        </w:rPr>
        <w:t>c</w:t>
      </w:r>
      <w:r w:rsidR="00270C7A">
        <w:rPr>
          <w:rFonts w:ascii="Calibri" w:hAnsi="Calibri" w:cs="Calibri"/>
          <w:sz w:val="24"/>
        </w:rPr>
        <w:t xml:space="preserve">entre. </w:t>
      </w:r>
    </w:p>
    <w:p w14:paraId="70F2393B" w14:textId="30815A71" w:rsidR="001C6109" w:rsidRPr="001C6109" w:rsidRDefault="001C6109" w:rsidP="001C6109">
      <w:pPr>
        <w:pStyle w:val="Heading3"/>
        <w:shd w:val="clear" w:color="auto" w:fill="FFFFFF"/>
        <w:textAlignment w:val="baseline"/>
        <w:rPr>
          <w:rFonts w:ascii="Calibri" w:hAnsi="Calibri" w:cs="Calibri"/>
          <w:i w:val="0"/>
          <w:sz w:val="24"/>
        </w:rPr>
      </w:pPr>
    </w:p>
    <w:p w14:paraId="2A53868F" w14:textId="1CE36424" w:rsidR="00CD28F2" w:rsidRPr="00E154CD" w:rsidRDefault="001C6109" w:rsidP="00CD28F2">
      <w:pPr>
        <w:pStyle w:val="Heading3"/>
        <w:shd w:val="clear" w:color="auto" w:fill="FFFFFF"/>
        <w:textAlignment w:val="baseline"/>
        <w:rPr>
          <w:rFonts w:ascii="Calibri" w:hAnsi="Calibri" w:cs="Calibri"/>
          <w:i w:val="0"/>
          <w:sz w:val="24"/>
        </w:rPr>
      </w:pPr>
      <w:r w:rsidRPr="001C6109">
        <w:rPr>
          <w:rFonts w:ascii="Calibri" w:hAnsi="Calibri" w:cs="Calibri"/>
          <w:b/>
          <w:i w:val="0"/>
          <w:sz w:val="24"/>
        </w:rPr>
        <w:t>Application Procedures</w:t>
      </w:r>
      <w:r w:rsidR="00CD28F2">
        <w:rPr>
          <w:rFonts w:ascii="Calibri" w:hAnsi="Calibri" w:cs="Calibri"/>
          <w:i w:val="0"/>
          <w:sz w:val="24"/>
        </w:rPr>
        <w:t>:</w:t>
      </w:r>
      <w:r w:rsidR="00D554B6">
        <w:rPr>
          <w:rFonts w:ascii="Calibri" w:hAnsi="Calibri" w:cs="Calibri"/>
          <w:b/>
          <w:sz w:val="24"/>
        </w:rPr>
        <w:t xml:space="preserve"> </w:t>
      </w:r>
      <w:r w:rsidR="00CD28F2" w:rsidRPr="00E154CD">
        <w:rPr>
          <w:rFonts w:ascii="Calibri" w:hAnsi="Calibri" w:cs="Calibri"/>
          <w:i w:val="0"/>
          <w:sz w:val="24"/>
        </w:rPr>
        <w:t xml:space="preserve">Applications are accepted once a year via email and should include: </w:t>
      </w:r>
    </w:p>
    <w:p w14:paraId="615DDD83" w14:textId="2C97273D" w:rsidR="00CD28F2" w:rsidRDefault="00CD28F2" w:rsidP="00CD28F2">
      <w:pPr>
        <w:pStyle w:val="ListParagraph"/>
        <w:numPr>
          <w:ilvl w:val="1"/>
          <w:numId w:val="15"/>
        </w:numPr>
        <w:rPr>
          <w:rFonts w:ascii="Calibri" w:hAnsi="Calibri" w:cs="Calibri"/>
          <w:sz w:val="24"/>
        </w:rPr>
      </w:pPr>
      <w:r>
        <w:rPr>
          <w:rFonts w:ascii="Calibri" w:hAnsi="Calibri" w:cs="Calibri"/>
          <w:sz w:val="24"/>
        </w:rPr>
        <w:t>a current CV (maximum 4 pages);</w:t>
      </w:r>
    </w:p>
    <w:p w14:paraId="3DC91E6F" w14:textId="21B90F20" w:rsidR="00CD28F2" w:rsidRDefault="00CD28F2" w:rsidP="00CD28F2">
      <w:pPr>
        <w:pStyle w:val="ListParagraph"/>
        <w:numPr>
          <w:ilvl w:val="1"/>
          <w:numId w:val="15"/>
        </w:numPr>
        <w:rPr>
          <w:rFonts w:ascii="Calibri" w:hAnsi="Calibri" w:cs="Calibri"/>
          <w:sz w:val="24"/>
        </w:rPr>
      </w:pPr>
      <w:r>
        <w:rPr>
          <w:rFonts w:ascii="Calibri" w:hAnsi="Calibri" w:cs="Calibri"/>
          <w:sz w:val="24"/>
        </w:rPr>
        <w:t>up to five</w:t>
      </w:r>
      <w:r w:rsidRPr="001C6109">
        <w:rPr>
          <w:rFonts w:ascii="Calibri" w:hAnsi="Calibri" w:cs="Calibri"/>
          <w:sz w:val="24"/>
        </w:rPr>
        <w:t xml:space="preserve"> samples of the applicant's work</w:t>
      </w:r>
      <w:r>
        <w:rPr>
          <w:rFonts w:ascii="Calibri" w:hAnsi="Calibri" w:cs="Calibri"/>
          <w:sz w:val="24"/>
        </w:rPr>
        <w:t xml:space="preserve"> (with the total length not exceeding 5 single-spaced pages</w:t>
      </w:r>
      <w:r w:rsidR="002544F1">
        <w:rPr>
          <w:rFonts w:ascii="Calibri" w:hAnsi="Calibri" w:cs="Calibri"/>
          <w:sz w:val="24"/>
        </w:rPr>
        <w:t xml:space="preserve"> if written material</w:t>
      </w:r>
      <w:r>
        <w:rPr>
          <w:rFonts w:ascii="Calibri" w:hAnsi="Calibri" w:cs="Calibri"/>
          <w:sz w:val="24"/>
        </w:rPr>
        <w:t>, several images or short videos)</w:t>
      </w:r>
      <w:r w:rsidRPr="001C6109">
        <w:rPr>
          <w:rFonts w:ascii="Calibri" w:hAnsi="Calibri" w:cs="Calibri"/>
          <w:sz w:val="24"/>
        </w:rPr>
        <w:t>;</w:t>
      </w:r>
    </w:p>
    <w:p w14:paraId="3C9C6509" w14:textId="550F720B" w:rsidR="00CD28F2" w:rsidRDefault="00CD28F2" w:rsidP="00CD28F2">
      <w:pPr>
        <w:pStyle w:val="ListParagraph"/>
        <w:numPr>
          <w:ilvl w:val="1"/>
          <w:numId w:val="15"/>
        </w:numPr>
        <w:rPr>
          <w:rFonts w:ascii="Calibri" w:hAnsi="Calibri" w:cs="Calibri"/>
          <w:sz w:val="24"/>
        </w:rPr>
      </w:pPr>
      <w:r>
        <w:rPr>
          <w:rFonts w:ascii="Calibri" w:hAnsi="Calibri" w:cs="Calibri"/>
          <w:sz w:val="24"/>
        </w:rPr>
        <w:t xml:space="preserve">this </w:t>
      </w:r>
      <w:r w:rsidRPr="001C6109">
        <w:rPr>
          <w:rFonts w:ascii="Calibri" w:hAnsi="Calibri" w:cs="Calibri"/>
          <w:sz w:val="24"/>
        </w:rPr>
        <w:t>completed AIR fellowship application</w:t>
      </w:r>
      <w:r>
        <w:rPr>
          <w:rFonts w:ascii="Calibri" w:hAnsi="Calibri" w:cs="Calibri"/>
          <w:sz w:val="24"/>
        </w:rPr>
        <w:t>;</w:t>
      </w:r>
      <w:r w:rsidRPr="001C6109">
        <w:rPr>
          <w:rFonts w:ascii="Calibri" w:hAnsi="Calibri" w:cs="Calibri"/>
          <w:sz w:val="24"/>
        </w:rPr>
        <w:t xml:space="preserve"> </w:t>
      </w:r>
    </w:p>
    <w:p w14:paraId="02EA1016" w14:textId="78C09591" w:rsidR="00CD28F2" w:rsidRDefault="00CD28F2" w:rsidP="00CD28F2">
      <w:pPr>
        <w:pStyle w:val="ListParagraph"/>
        <w:numPr>
          <w:ilvl w:val="1"/>
          <w:numId w:val="15"/>
        </w:numPr>
        <w:rPr>
          <w:rFonts w:ascii="Calibri" w:hAnsi="Calibri" w:cs="Calibri"/>
          <w:sz w:val="24"/>
        </w:rPr>
      </w:pPr>
      <w:proofErr w:type="gramStart"/>
      <w:r w:rsidRPr="001C6109">
        <w:rPr>
          <w:rFonts w:ascii="Calibri" w:hAnsi="Calibri" w:cs="Calibri"/>
          <w:sz w:val="24"/>
        </w:rPr>
        <w:t>the</w:t>
      </w:r>
      <w:proofErr w:type="gramEnd"/>
      <w:r w:rsidRPr="001C6109">
        <w:rPr>
          <w:rFonts w:ascii="Calibri" w:hAnsi="Calibri" w:cs="Calibri"/>
          <w:sz w:val="24"/>
        </w:rPr>
        <w:t xml:space="preserve"> contact information of two scholars, curators, established artists, or other professionals in the cultural sector, who</w:t>
      </w:r>
      <w:r>
        <w:rPr>
          <w:rFonts w:ascii="Calibri" w:hAnsi="Calibri" w:cs="Calibri"/>
          <w:sz w:val="24"/>
        </w:rPr>
        <w:t xml:space="preserve">m the applicant has asked to submit letters of support directly to </w:t>
      </w:r>
      <w:hyperlink r:id="rId9" w:history="1">
        <w:r w:rsidRPr="00403C68">
          <w:rPr>
            <w:rStyle w:val="Hyperlink"/>
            <w:rFonts w:ascii="Calibri" w:hAnsi="Calibri" w:cs="Calibri"/>
            <w:sz w:val="24"/>
          </w:rPr>
          <w:t>csrs@uvic.ca</w:t>
        </w:r>
      </w:hyperlink>
      <w:r>
        <w:rPr>
          <w:rFonts w:ascii="Calibri" w:hAnsi="Calibri" w:cs="Calibri"/>
          <w:sz w:val="24"/>
        </w:rPr>
        <w:t>.</w:t>
      </w:r>
      <w:r w:rsidRPr="00CD28F2">
        <w:rPr>
          <w:rFonts w:ascii="Calibri" w:hAnsi="Calibri" w:cs="Calibri"/>
          <w:sz w:val="24"/>
        </w:rPr>
        <w:t xml:space="preserve"> </w:t>
      </w:r>
      <w:r>
        <w:rPr>
          <w:rFonts w:ascii="Calibri" w:hAnsi="Calibri" w:cs="Calibri"/>
          <w:sz w:val="24"/>
        </w:rPr>
        <w:t xml:space="preserve">The </w:t>
      </w:r>
      <w:r w:rsidRPr="001C6109">
        <w:rPr>
          <w:rFonts w:ascii="Calibri" w:hAnsi="Calibri" w:cs="Calibri"/>
          <w:sz w:val="24"/>
        </w:rPr>
        <w:t>CSRS may also solicit the opinions of other referees.</w:t>
      </w:r>
    </w:p>
    <w:p w14:paraId="22702B6C" w14:textId="6124FF26" w:rsidR="00CA4D04" w:rsidRDefault="00CD28F2" w:rsidP="00CD28F2">
      <w:pPr>
        <w:pStyle w:val="Heading3"/>
        <w:shd w:val="clear" w:color="auto" w:fill="FFFFFF"/>
        <w:textAlignment w:val="baseline"/>
        <w:rPr>
          <w:rFonts w:ascii="Calibri" w:hAnsi="Calibri" w:cs="Calibri"/>
          <w:i w:val="0"/>
          <w:sz w:val="24"/>
        </w:rPr>
      </w:pPr>
      <w:r w:rsidRPr="001C6109">
        <w:rPr>
          <w:rFonts w:ascii="Calibri" w:hAnsi="Calibri" w:cs="Calibri"/>
          <w:i w:val="0"/>
          <w:sz w:val="24"/>
        </w:rPr>
        <w:lastRenderedPageBreak/>
        <w:t>Applications are reviewed by</w:t>
      </w:r>
      <w:r>
        <w:rPr>
          <w:rFonts w:ascii="Calibri" w:hAnsi="Calibri" w:cs="Calibri"/>
          <w:i w:val="0"/>
          <w:sz w:val="24"/>
        </w:rPr>
        <w:t xml:space="preserve"> members of</w:t>
      </w:r>
      <w:r w:rsidRPr="001C6109">
        <w:rPr>
          <w:rFonts w:ascii="Calibri" w:hAnsi="Calibri" w:cs="Calibri"/>
          <w:i w:val="0"/>
          <w:sz w:val="24"/>
        </w:rPr>
        <w:t xml:space="preserve"> the CSRS Program Committee</w:t>
      </w:r>
      <w:r>
        <w:rPr>
          <w:rFonts w:ascii="Calibri" w:hAnsi="Calibri" w:cs="Calibri"/>
          <w:i w:val="0"/>
          <w:sz w:val="24"/>
        </w:rPr>
        <w:t xml:space="preserve"> and Advisory Council in May</w:t>
      </w:r>
      <w:r w:rsidR="00B240D2">
        <w:rPr>
          <w:rFonts w:ascii="Calibri" w:hAnsi="Calibri" w:cs="Calibri"/>
          <w:i w:val="0"/>
          <w:sz w:val="24"/>
        </w:rPr>
        <w:t>/June</w:t>
      </w:r>
      <w:r w:rsidRPr="001C6109">
        <w:rPr>
          <w:rFonts w:ascii="Calibri" w:hAnsi="Calibri" w:cs="Calibri"/>
          <w:i w:val="0"/>
          <w:sz w:val="24"/>
        </w:rPr>
        <w:t>. All materials should be submitted via email to </w:t>
      </w:r>
      <w:hyperlink r:id="rId10" w:history="1">
        <w:r w:rsidRPr="004B3843">
          <w:rPr>
            <w:rFonts w:ascii="Calibri" w:hAnsi="Calibri" w:cs="Calibri"/>
            <w:i w:val="0"/>
            <w:color w:val="0000FF"/>
            <w:sz w:val="24"/>
            <w:u w:val="single"/>
          </w:rPr>
          <w:t>csrs@uvic.ca</w:t>
        </w:r>
      </w:hyperlink>
      <w:r>
        <w:rPr>
          <w:rFonts w:ascii="Calibri" w:hAnsi="Calibri" w:cs="Calibri"/>
          <w:i w:val="0"/>
          <w:sz w:val="24"/>
        </w:rPr>
        <w:t>,</w:t>
      </w:r>
      <w:r w:rsidRPr="001C6109">
        <w:rPr>
          <w:rFonts w:ascii="Calibri" w:hAnsi="Calibri" w:cs="Calibri"/>
          <w:i w:val="0"/>
          <w:sz w:val="24"/>
        </w:rPr>
        <w:t xml:space="preserve"> indicating attention to Dr. </w:t>
      </w:r>
      <w:r w:rsidR="00B240D2">
        <w:rPr>
          <w:rFonts w:ascii="Calibri" w:hAnsi="Calibri" w:cs="Calibri"/>
          <w:i w:val="0"/>
          <w:sz w:val="24"/>
        </w:rPr>
        <w:t>Paul Bramadat</w:t>
      </w:r>
      <w:r>
        <w:rPr>
          <w:rFonts w:ascii="Calibri" w:hAnsi="Calibri" w:cs="Calibri"/>
          <w:i w:val="0"/>
          <w:sz w:val="24"/>
        </w:rPr>
        <w:t xml:space="preserve">, Director. </w:t>
      </w:r>
      <w:r w:rsidRPr="001C6109">
        <w:rPr>
          <w:rFonts w:ascii="Calibri" w:hAnsi="Calibri" w:cs="Calibri"/>
          <w:i w:val="0"/>
          <w:sz w:val="24"/>
        </w:rPr>
        <w:t>Candidates are responsible for ensuring their applications are complete</w:t>
      </w:r>
      <w:r>
        <w:rPr>
          <w:rFonts w:ascii="Calibri" w:hAnsi="Calibri" w:cs="Calibri"/>
          <w:i w:val="0"/>
          <w:sz w:val="24"/>
        </w:rPr>
        <w:t xml:space="preserve">. </w:t>
      </w:r>
    </w:p>
    <w:p w14:paraId="0666EA22" w14:textId="77777777" w:rsidR="00CA4D04" w:rsidRDefault="00CA4D04" w:rsidP="00CD28F2">
      <w:pPr>
        <w:pStyle w:val="Heading3"/>
        <w:shd w:val="clear" w:color="auto" w:fill="FFFFFF"/>
        <w:textAlignment w:val="baseline"/>
        <w:rPr>
          <w:rFonts w:ascii="Calibri" w:hAnsi="Calibri" w:cs="Calibri"/>
          <w:i w:val="0"/>
          <w:sz w:val="24"/>
        </w:rPr>
      </w:pPr>
    </w:p>
    <w:p w14:paraId="21AC89B5" w14:textId="4ED2C1F0" w:rsidR="00CD28F2" w:rsidRDefault="00CD28F2" w:rsidP="00CD28F2">
      <w:pPr>
        <w:pStyle w:val="Heading3"/>
        <w:shd w:val="clear" w:color="auto" w:fill="FFFFFF"/>
        <w:textAlignment w:val="baseline"/>
        <w:rPr>
          <w:rFonts w:ascii="Calibri" w:hAnsi="Calibri" w:cs="Calibri"/>
          <w:i w:val="0"/>
          <w:sz w:val="24"/>
        </w:rPr>
      </w:pPr>
      <w:r w:rsidRPr="001675A2">
        <w:rPr>
          <w:rFonts w:ascii="Calibri" w:hAnsi="Calibri" w:cs="Calibri"/>
          <w:i w:val="0"/>
          <w:sz w:val="24"/>
        </w:rPr>
        <w:t xml:space="preserve">Applicants are encouraged to visit the </w:t>
      </w:r>
      <w:r>
        <w:rPr>
          <w:rFonts w:ascii="Calibri" w:hAnsi="Calibri" w:cs="Calibri"/>
          <w:i w:val="0"/>
          <w:sz w:val="24"/>
        </w:rPr>
        <w:t>c</w:t>
      </w:r>
      <w:r w:rsidRPr="001675A2">
        <w:rPr>
          <w:rFonts w:ascii="Calibri" w:hAnsi="Calibri" w:cs="Calibri"/>
          <w:i w:val="0"/>
          <w:sz w:val="24"/>
        </w:rPr>
        <w:t>entre</w:t>
      </w:r>
      <w:r>
        <w:rPr>
          <w:rFonts w:ascii="Calibri" w:hAnsi="Calibri" w:cs="Calibri"/>
          <w:i w:val="0"/>
          <w:sz w:val="24"/>
        </w:rPr>
        <w:t xml:space="preserve"> to see the office/studio space and</w:t>
      </w:r>
      <w:r w:rsidRPr="001675A2">
        <w:rPr>
          <w:rFonts w:ascii="Calibri" w:hAnsi="Calibri" w:cs="Calibri"/>
          <w:i w:val="0"/>
          <w:sz w:val="24"/>
        </w:rPr>
        <w:t xml:space="preserve"> to meet with the CSRS director prior to submitting an application. </w:t>
      </w:r>
    </w:p>
    <w:p w14:paraId="58811101" w14:textId="77777777" w:rsidR="00CD28F2" w:rsidRPr="00CD28F2" w:rsidRDefault="00CD28F2" w:rsidP="00CD28F2"/>
    <w:p w14:paraId="18A27CEA" w14:textId="0E50CB55" w:rsidR="001C6109" w:rsidRDefault="007D6E49" w:rsidP="001C6109">
      <w:pPr>
        <w:pStyle w:val="Heading3"/>
        <w:shd w:val="clear" w:color="auto" w:fill="FFFFFF"/>
        <w:textAlignment w:val="baseline"/>
        <w:rPr>
          <w:rFonts w:ascii="Calibri" w:hAnsi="Calibri" w:cs="Calibri"/>
          <w:i w:val="0"/>
          <w:sz w:val="24"/>
        </w:rPr>
      </w:pPr>
      <w:r>
        <w:rPr>
          <w:rFonts w:ascii="Calibri" w:hAnsi="Calibri" w:cs="Calibri"/>
          <w:i w:val="0"/>
          <w:sz w:val="24"/>
        </w:rPr>
        <w:t xml:space="preserve">Deadline: </w:t>
      </w:r>
      <w:r w:rsidR="00E074BB">
        <w:rPr>
          <w:rFonts w:ascii="Calibri" w:hAnsi="Calibri" w:cs="Calibri"/>
          <w:b/>
          <w:i w:val="0"/>
          <w:sz w:val="24"/>
        </w:rPr>
        <w:t>Tuesday April 26</w:t>
      </w:r>
      <w:r w:rsidR="001C6109" w:rsidRPr="000D6917">
        <w:rPr>
          <w:rFonts w:ascii="Calibri" w:hAnsi="Calibri" w:cs="Calibri"/>
          <w:b/>
          <w:i w:val="0"/>
          <w:sz w:val="24"/>
        </w:rPr>
        <w:t>, 20</w:t>
      </w:r>
      <w:r w:rsidR="00C32B13">
        <w:rPr>
          <w:rFonts w:ascii="Calibri" w:hAnsi="Calibri" w:cs="Calibri"/>
          <w:b/>
          <w:i w:val="0"/>
          <w:sz w:val="24"/>
        </w:rPr>
        <w:t>22</w:t>
      </w:r>
      <w:r w:rsidR="00E074BB">
        <w:rPr>
          <w:rFonts w:ascii="Calibri" w:hAnsi="Calibri" w:cs="Calibri"/>
          <w:i w:val="0"/>
          <w:sz w:val="24"/>
        </w:rPr>
        <w:t>.</w:t>
      </w:r>
    </w:p>
    <w:p w14:paraId="1466C359" w14:textId="77777777" w:rsidR="0091096E" w:rsidRPr="0091096E" w:rsidRDefault="0091096E" w:rsidP="0091096E"/>
    <w:p w14:paraId="69C36B99" w14:textId="77777777" w:rsidR="006E126A" w:rsidRDefault="006E126A">
      <w:pPr>
        <w:rPr>
          <w:rFonts w:ascii="Calibri" w:hAnsi="Calibri" w:cs="Calibri"/>
          <w:i/>
          <w:szCs w:val="19"/>
        </w:rPr>
      </w:pPr>
      <w:r>
        <w:rPr>
          <w:rFonts w:ascii="Calibri" w:hAnsi="Calibri" w:cs="Calibri"/>
          <w:i/>
          <w:szCs w:val="19"/>
        </w:rPr>
        <w:br w:type="page"/>
      </w:r>
    </w:p>
    <w:p w14:paraId="16F16A3F" w14:textId="7CE7F588" w:rsidR="00E453F1" w:rsidRPr="002856C6" w:rsidRDefault="003963EC">
      <w:pPr>
        <w:rPr>
          <w:rFonts w:ascii="Calibri" w:hAnsi="Calibri" w:cs="Calibri"/>
          <w:i/>
          <w:szCs w:val="19"/>
        </w:rPr>
      </w:pPr>
      <w:r w:rsidRPr="002856C6">
        <w:rPr>
          <w:rFonts w:ascii="Calibri" w:hAnsi="Calibri" w:cs="Calibri"/>
          <w:i/>
          <w:szCs w:val="19"/>
        </w:rPr>
        <w:lastRenderedPageBreak/>
        <w:t>The text boxes will expand as you type. Click directly on the tick boxes to select them. For the last section, please upload a JPEG image of your signature or send a scanned, signed copy.</w:t>
      </w:r>
    </w:p>
    <w:p w14:paraId="4685BD11" w14:textId="77777777" w:rsidR="00E453F1" w:rsidRPr="002856C6" w:rsidRDefault="00E453F1" w:rsidP="00E453F1">
      <w:pPr>
        <w:pStyle w:val="Heading2"/>
        <w:rPr>
          <w:rFonts w:ascii="Calibri" w:hAnsi="Calibri" w:cs="Calibri"/>
        </w:rPr>
      </w:pPr>
      <w:r w:rsidRPr="002856C6">
        <w:rPr>
          <w:rFonts w:ascii="Calibri" w:hAnsi="Calibri" w:cs="Calibri"/>
        </w:rPr>
        <w:t>Applicant Information</w:t>
      </w:r>
    </w:p>
    <w:tbl>
      <w:tblPr>
        <w:tblW w:w="4993" w:type="pct"/>
        <w:tblLayout w:type="fixed"/>
        <w:tblCellMar>
          <w:left w:w="0" w:type="dxa"/>
          <w:right w:w="0" w:type="dxa"/>
        </w:tblCellMar>
        <w:tblLook w:val="0000" w:firstRow="0" w:lastRow="0" w:firstColumn="0" w:lastColumn="0" w:noHBand="0" w:noVBand="0"/>
      </w:tblPr>
      <w:tblGrid>
        <w:gridCol w:w="1083"/>
        <w:gridCol w:w="2321"/>
        <w:gridCol w:w="2268"/>
        <w:gridCol w:w="2125"/>
        <w:gridCol w:w="2269"/>
      </w:tblGrid>
      <w:tr w:rsidR="007D6E49" w:rsidRPr="002856C6" w14:paraId="02E1A59A" w14:textId="77777777" w:rsidTr="00843A9F">
        <w:trPr>
          <w:trHeight w:val="432"/>
        </w:trPr>
        <w:tc>
          <w:tcPr>
            <w:tcW w:w="1083" w:type="dxa"/>
            <w:vAlign w:val="center"/>
          </w:tcPr>
          <w:p w14:paraId="2BEFF8A3" w14:textId="77777777" w:rsidR="007D6E49" w:rsidRPr="002856C6" w:rsidRDefault="007D6E49" w:rsidP="00843A9F">
            <w:pPr>
              <w:rPr>
                <w:rFonts w:ascii="Calibri" w:hAnsi="Calibri" w:cs="Calibri"/>
              </w:rPr>
            </w:pPr>
          </w:p>
          <w:p w14:paraId="302261C1" w14:textId="77777777" w:rsidR="007D6E49" w:rsidRPr="002856C6" w:rsidRDefault="007D6E49" w:rsidP="00843A9F">
            <w:pPr>
              <w:rPr>
                <w:rFonts w:ascii="Calibri" w:hAnsi="Calibri" w:cs="Calibri"/>
              </w:rPr>
            </w:pPr>
            <w:r w:rsidRPr="002856C6">
              <w:rPr>
                <w:rFonts w:ascii="Calibri" w:hAnsi="Calibri" w:cs="Calibri"/>
              </w:rPr>
              <w:t>Full Name:</w:t>
            </w:r>
          </w:p>
        </w:tc>
        <w:sdt>
          <w:sdtPr>
            <w:rPr>
              <w:rFonts w:ascii="Calibri" w:hAnsi="Calibri" w:cs="Calibri"/>
            </w:rPr>
            <w:id w:val="-1785727970"/>
            <w:placeholder>
              <w:docPart w:val="9111DEA1A9C547B4975D123BA8E3FFE3"/>
            </w:placeholder>
            <w:showingPlcHdr/>
          </w:sdtPr>
          <w:sdtEndPr/>
          <w:sdtContent>
            <w:tc>
              <w:tcPr>
                <w:tcW w:w="2321" w:type="dxa"/>
                <w:tcBorders>
                  <w:bottom w:val="single" w:sz="4" w:space="0" w:color="auto"/>
                </w:tcBorders>
                <w:vAlign w:val="bottom"/>
              </w:tcPr>
              <w:p w14:paraId="320CE91A"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
          <w:sdtPr>
            <w:rPr>
              <w:rFonts w:ascii="Calibri" w:hAnsi="Calibri" w:cs="Calibri"/>
            </w:rPr>
            <w:id w:val="-1699847734"/>
            <w:placeholder>
              <w:docPart w:val="9111DEA1A9C547B4975D123BA8E3FFE3"/>
            </w:placeholder>
          </w:sdtPr>
          <w:sdtEndPr/>
          <w:sdtContent>
            <w:sdt>
              <w:sdtPr>
                <w:rPr>
                  <w:rFonts w:ascii="Calibri" w:hAnsi="Calibri" w:cs="Calibri"/>
                </w:rPr>
                <w:id w:val="-1470440777"/>
                <w:placeholder>
                  <w:docPart w:val="9111DEA1A9C547B4975D123BA8E3FFE3"/>
                </w:placeholder>
                <w:showingPlcHdr/>
                <w:text/>
              </w:sdtPr>
              <w:sdtEndPr/>
              <w:sdtContent>
                <w:tc>
                  <w:tcPr>
                    <w:tcW w:w="2268" w:type="dxa"/>
                    <w:tcBorders>
                      <w:bottom w:val="single" w:sz="4" w:space="0" w:color="auto"/>
                    </w:tcBorders>
                    <w:vAlign w:val="bottom"/>
                  </w:tcPr>
                  <w:p w14:paraId="345768EE"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sdt>
          <w:sdtPr>
            <w:rPr>
              <w:rFonts w:ascii="Calibri" w:hAnsi="Calibri" w:cs="Calibri"/>
            </w:rPr>
            <w:id w:val="-485619311"/>
            <w:placeholder>
              <w:docPart w:val="9111DEA1A9C547B4975D123BA8E3FFE3"/>
            </w:placeholder>
          </w:sdtPr>
          <w:sdtEndPr/>
          <w:sdtContent>
            <w:sdt>
              <w:sdtPr>
                <w:rPr>
                  <w:rFonts w:ascii="Calibri" w:hAnsi="Calibri" w:cs="Calibri"/>
                </w:rPr>
                <w:id w:val="373586824"/>
                <w:placeholder>
                  <w:docPart w:val="9111DEA1A9C547B4975D123BA8E3FFE3"/>
                </w:placeholder>
                <w:showingPlcHdr/>
                <w:text/>
              </w:sdtPr>
              <w:sdtEndPr/>
              <w:sdtContent>
                <w:tc>
                  <w:tcPr>
                    <w:tcW w:w="2125" w:type="dxa"/>
                    <w:tcBorders>
                      <w:bottom w:val="single" w:sz="4" w:space="0" w:color="auto"/>
                    </w:tcBorders>
                    <w:vAlign w:val="bottom"/>
                  </w:tcPr>
                  <w:p w14:paraId="18614E2D"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sdt>
          <w:sdtPr>
            <w:rPr>
              <w:rFonts w:ascii="Calibri" w:hAnsi="Calibri" w:cs="Calibri"/>
            </w:rPr>
            <w:id w:val="-718434525"/>
            <w:placeholder>
              <w:docPart w:val="CBA78B623A2346CC8D717B3867FF97DF"/>
            </w:placeholder>
          </w:sdtPr>
          <w:sdtEndPr/>
          <w:sdtContent>
            <w:sdt>
              <w:sdtPr>
                <w:rPr>
                  <w:rFonts w:ascii="Calibri" w:hAnsi="Calibri" w:cs="Calibri"/>
                </w:rPr>
                <w:id w:val="-1699233253"/>
                <w:placeholder>
                  <w:docPart w:val="CBA78B623A2346CC8D717B3867FF97DF"/>
                </w:placeholder>
                <w:showingPlcHdr/>
                <w:text/>
              </w:sdtPr>
              <w:sdtEndPr/>
              <w:sdtContent>
                <w:tc>
                  <w:tcPr>
                    <w:tcW w:w="2269" w:type="dxa"/>
                    <w:tcBorders>
                      <w:bottom w:val="single" w:sz="4" w:space="0" w:color="auto"/>
                    </w:tcBorders>
                    <w:vAlign w:val="bottom"/>
                  </w:tcPr>
                  <w:p w14:paraId="6800D469"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tr>
      <w:tr w:rsidR="007D6E49" w:rsidRPr="002856C6" w14:paraId="0AF8580C" w14:textId="77777777" w:rsidTr="00843A9F">
        <w:tc>
          <w:tcPr>
            <w:tcW w:w="1083" w:type="dxa"/>
            <w:vAlign w:val="bottom"/>
          </w:tcPr>
          <w:p w14:paraId="259AB62D" w14:textId="77777777" w:rsidR="007D6E49" w:rsidRPr="002856C6" w:rsidRDefault="007D6E49" w:rsidP="00843A9F">
            <w:pPr>
              <w:rPr>
                <w:rFonts w:ascii="Calibri" w:hAnsi="Calibri" w:cs="Calibri"/>
              </w:rPr>
            </w:pPr>
          </w:p>
        </w:tc>
        <w:tc>
          <w:tcPr>
            <w:tcW w:w="2321" w:type="dxa"/>
            <w:tcBorders>
              <w:top w:val="single" w:sz="4" w:space="0" w:color="auto"/>
            </w:tcBorders>
            <w:vAlign w:val="bottom"/>
          </w:tcPr>
          <w:p w14:paraId="3B4B9CCA" w14:textId="77777777" w:rsidR="007D6E49" w:rsidRPr="002856C6" w:rsidRDefault="007D6E49" w:rsidP="00843A9F">
            <w:pPr>
              <w:pStyle w:val="Heading3"/>
              <w:rPr>
                <w:rFonts w:ascii="Calibri" w:hAnsi="Calibri" w:cs="Calibri"/>
              </w:rPr>
            </w:pPr>
            <w:r w:rsidRPr="002856C6">
              <w:rPr>
                <w:rFonts w:ascii="Calibri" w:hAnsi="Calibri" w:cs="Calibri"/>
              </w:rPr>
              <w:t>Last</w:t>
            </w:r>
          </w:p>
        </w:tc>
        <w:tc>
          <w:tcPr>
            <w:tcW w:w="2268" w:type="dxa"/>
            <w:tcBorders>
              <w:top w:val="single" w:sz="4" w:space="0" w:color="auto"/>
            </w:tcBorders>
            <w:vAlign w:val="bottom"/>
          </w:tcPr>
          <w:p w14:paraId="5ECAC3F4" w14:textId="77777777" w:rsidR="007D6E49" w:rsidRPr="002856C6" w:rsidRDefault="007D6E49" w:rsidP="00843A9F">
            <w:pPr>
              <w:pStyle w:val="Heading3"/>
              <w:rPr>
                <w:rFonts w:ascii="Calibri" w:hAnsi="Calibri" w:cs="Calibri"/>
              </w:rPr>
            </w:pPr>
            <w:r w:rsidRPr="002856C6">
              <w:rPr>
                <w:rFonts w:ascii="Calibri" w:hAnsi="Calibri" w:cs="Calibri"/>
              </w:rPr>
              <w:t>First</w:t>
            </w:r>
          </w:p>
        </w:tc>
        <w:tc>
          <w:tcPr>
            <w:tcW w:w="2125" w:type="dxa"/>
            <w:tcBorders>
              <w:top w:val="single" w:sz="4" w:space="0" w:color="auto"/>
            </w:tcBorders>
            <w:vAlign w:val="bottom"/>
          </w:tcPr>
          <w:p w14:paraId="23CC47ED" w14:textId="77777777" w:rsidR="007D6E49" w:rsidRPr="002856C6" w:rsidRDefault="007D6E49" w:rsidP="00843A9F">
            <w:pPr>
              <w:pStyle w:val="Heading3"/>
              <w:rPr>
                <w:rFonts w:ascii="Calibri" w:hAnsi="Calibri" w:cs="Calibri"/>
              </w:rPr>
            </w:pPr>
            <w:r w:rsidRPr="002856C6">
              <w:rPr>
                <w:rFonts w:ascii="Calibri" w:hAnsi="Calibri" w:cs="Calibri"/>
              </w:rPr>
              <w:t xml:space="preserve">Middle </w:t>
            </w:r>
          </w:p>
        </w:tc>
        <w:tc>
          <w:tcPr>
            <w:tcW w:w="2269" w:type="dxa"/>
            <w:tcBorders>
              <w:top w:val="single" w:sz="4" w:space="0" w:color="auto"/>
            </w:tcBorders>
            <w:vAlign w:val="bottom"/>
          </w:tcPr>
          <w:p w14:paraId="6EF0123B" w14:textId="77777777" w:rsidR="007D6E49" w:rsidRPr="002856C6" w:rsidRDefault="007D6E49" w:rsidP="00843A9F">
            <w:pPr>
              <w:pStyle w:val="Heading3"/>
              <w:rPr>
                <w:rFonts w:ascii="Calibri" w:hAnsi="Calibri" w:cs="Calibri"/>
              </w:rPr>
            </w:pPr>
            <w:r w:rsidRPr="002856C6">
              <w:rPr>
                <w:rFonts w:ascii="Calibri" w:hAnsi="Calibri" w:cs="Calibri"/>
              </w:rPr>
              <w:t>Preferred name</w:t>
            </w:r>
          </w:p>
        </w:tc>
      </w:tr>
    </w:tbl>
    <w:p w14:paraId="74568C83" w14:textId="77777777" w:rsidR="007D6E49" w:rsidRPr="002856C6" w:rsidRDefault="007D6E49" w:rsidP="007D6E49">
      <w:pPr>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995"/>
        <w:gridCol w:w="1557"/>
        <w:gridCol w:w="1136"/>
        <w:gridCol w:w="565"/>
        <w:gridCol w:w="1843"/>
        <w:gridCol w:w="283"/>
        <w:gridCol w:w="709"/>
        <w:gridCol w:w="567"/>
        <w:gridCol w:w="2387"/>
        <w:gridCol w:w="38"/>
      </w:tblGrid>
      <w:tr w:rsidR="007D6E49" w:rsidRPr="002856C6" w14:paraId="68848120" w14:textId="77777777" w:rsidTr="004600C4">
        <w:trPr>
          <w:gridAfter w:val="1"/>
          <w:wAfter w:w="38" w:type="dxa"/>
          <w:trHeight w:val="288"/>
        </w:trPr>
        <w:tc>
          <w:tcPr>
            <w:tcW w:w="995" w:type="dxa"/>
            <w:vAlign w:val="bottom"/>
          </w:tcPr>
          <w:p w14:paraId="37597AB9" w14:textId="77777777" w:rsidR="007D6E49" w:rsidRPr="002856C6" w:rsidRDefault="007D6E49" w:rsidP="00843A9F">
            <w:pPr>
              <w:rPr>
                <w:rFonts w:ascii="Calibri" w:hAnsi="Calibri" w:cs="Calibri"/>
              </w:rPr>
            </w:pPr>
            <w:r w:rsidRPr="002856C6">
              <w:rPr>
                <w:rFonts w:ascii="Calibri" w:hAnsi="Calibri" w:cs="Calibri"/>
              </w:rPr>
              <w:t>Phone:</w:t>
            </w:r>
          </w:p>
        </w:tc>
        <w:sdt>
          <w:sdtPr>
            <w:rPr>
              <w:rFonts w:ascii="Calibri" w:hAnsi="Calibri" w:cs="Calibri"/>
            </w:rPr>
            <w:id w:val="-1169473518"/>
            <w:placeholder>
              <w:docPart w:val="F5A5426488194E9E85CD4713FCDD6172"/>
            </w:placeholder>
          </w:sdtPr>
          <w:sdtEndPr/>
          <w:sdtContent>
            <w:sdt>
              <w:sdtPr>
                <w:rPr>
                  <w:rFonts w:ascii="Calibri" w:hAnsi="Calibri" w:cs="Calibri"/>
                </w:rPr>
                <w:id w:val="771909070"/>
                <w:placeholder>
                  <w:docPart w:val="F5A5426488194E9E85CD4713FCDD6172"/>
                </w:placeholder>
                <w:showingPlcHdr/>
                <w:text/>
              </w:sdtPr>
              <w:sdtEndPr/>
              <w:sdtContent>
                <w:tc>
                  <w:tcPr>
                    <w:tcW w:w="2693" w:type="dxa"/>
                    <w:gridSpan w:val="2"/>
                    <w:tcBorders>
                      <w:bottom w:val="single" w:sz="4" w:space="0" w:color="auto"/>
                    </w:tcBorders>
                    <w:vAlign w:val="bottom"/>
                  </w:tcPr>
                  <w:p w14:paraId="7EC5CBDE"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tc>
          <w:tcPr>
            <w:tcW w:w="565" w:type="dxa"/>
            <w:vAlign w:val="bottom"/>
          </w:tcPr>
          <w:p w14:paraId="052AFA7D" w14:textId="77777777" w:rsidR="007D6E49" w:rsidRPr="002856C6" w:rsidRDefault="007D6E49" w:rsidP="00843A9F">
            <w:pPr>
              <w:pStyle w:val="Heading4"/>
              <w:rPr>
                <w:rFonts w:ascii="Calibri" w:hAnsi="Calibri" w:cs="Calibri"/>
              </w:rPr>
            </w:pPr>
            <w:r w:rsidRPr="002856C6">
              <w:rPr>
                <w:rFonts w:ascii="Calibri" w:hAnsi="Calibri" w:cs="Calibri"/>
              </w:rPr>
              <w:t>Email</w:t>
            </w:r>
          </w:p>
        </w:tc>
        <w:tc>
          <w:tcPr>
            <w:tcW w:w="2835" w:type="dxa"/>
            <w:gridSpan w:val="3"/>
            <w:tcBorders>
              <w:bottom w:val="single" w:sz="4" w:space="0" w:color="auto"/>
            </w:tcBorders>
            <w:vAlign w:val="bottom"/>
          </w:tcPr>
          <w:p w14:paraId="5CD8442E" w14:textId="77777777" w:rsidR="007D6E49" w:rsidRPr="002856C6" w:rsidRDefault="007D6E49" w:rsidP="00843A9F">
            <w:pPr>
              <w:pStyle w:val="FieldText"/>
              <w:rPr>
                <w:rFonts w:ascii="Calibri" w:hAnsi="Calibri" w:cs="Calibri"/>
              </w:rPr>
            </w:pPr>
            <w:r w:rsidRPr="002856C6">
              <w:rPr>
                <w:rFonts w:ascii="Calibri" w:hAnsi="Calibri" w:cs="Calibri"/>
              </w:rPr>
              <w:t xml:space="preserve">: </w:t>
            </w:r>
            <w:sdt>
              <w:sdtPr>
                <w:rPr>
                  <w:rFonts w:ascii="Calibri" w:hAnsi="Calibri" w:cs="Calibri"/>
                </w:rPr>
                <w:id w:val="-488178516"/>
                <w:placeholder>
                  <w:docPart w:val="F5A5426488194E9E85CD4713FCDD6172"/>
                </w:placeholder>
                <w:showingPlcHdr/>
              </w:sdtPr>
              <w:sdtEndPr/>
              <w:sdtContent>
                <w:r w:rsidRPr="002856C6">
                  <w:rPr>
                    <w:rStyle w:val="PlaceholderText"/>
                    <w:rFonts w:ascii="Calibri" w:hAnsi="Calibri" w:cs="Calibri"/>
                  </w:rPr>
                  <w:t>Click or tap here to enter text.</w:t>
                </w:r>
              </w:sdtContent>
            </w:sdt>
          </w:p>
        </w:tc>
        <w:tc>
          <w:tcPr>
            <w:tcW w:w="567" w:type="dxa"/>
            <w:tcBorders>
              <w:left w:val="nil"/>
            </w:tcBorders>
            <w:vAlign w:val="bottom"/>
          </w:tcPr>
          <w:p w14:paraId="2FFE494B" w14:textId="77777777" w:rsidR="007D6E49" w:rsidRPr="002856C6" w:rsidRDefault="007D6E49" w:rsidP="00843A9F">
            <w:pPr>
              <w:pStyle w:val="FieldText"/>
              <w:rPr>
                <w:rFonts w:ascii="Calibri" w:hAnsi="Calibri" w:cs="Calibri"/>
              </w:rPr>
            </w:pPr>
            <w:r w:rsidRPr="002856C6">
              <w:rPr>
                <w:rFonts w:ascii="Calibri" w:hAnsi="Calibri" w:cs="Calibri"/>
              </w:rPr>
              <w:t>Date:</w:t>
            </w:r>
          </w:p>
        </w:tc>
        <w:sdt>
          <w:sdtPr>
            <w:rPr>
              <w:rFonts w:ascii="Calibri" w:hAnsi="Calibri" w:cs="Calibri"/>
            </w:rPr>
            <w:id w:val="1865169183"/>
            <w:placeholder>
              <w:docPart w:val="94CD2440D23442FDA419AE1CF5074EA5"/>
            </w:placeholder>
            <w:showingPlcHdr/>
            <w:date w:fullDate="2018-06-01T00:00:00Z">
              <w:dateFormat w:val="yyyy-MM-dd"/>
              <w:lid w:val="en-CA"/>
              <w:storeMappedDataAs w:val="dateTime"/>
              <w:calendar w:val="gregorian"/>
            </w:date>
          </w:sdtPr>
          <w:sdtEndPr/>
          <w:sdtContent>
            <w:tc>
              <w:tcPr>
                <w:tcW w:w="2387" w:type="dxa"/>
                <w:tcBorders>
                  <w:bottom w:val="single" w:sz="4" w:space="0" w:color="auto"/>
                </w:tcBorders>
                <w:vAlign w:val="bottom"/>
              </w:tcPr>
              <w:p w14:paraId="494EA108" w14:textId="77777777" w:rsidR="007D6E49" w:rsidRPr="002856C6" w:rsidRDefault="007D6E49" w:rsidP="00843A9F">
                <w:pPr>
                  <w:rPr>
                    <w:rFonts w:ascii="Calibri" w:hAnsi="Calibri" w:cs="Calibri"/>
                  </w:rPr>
                </w:pPr>
                <w:r w:rsidRPr="00B36314">
                  <w:rPr>
                    <w:rStyle w:val="PlaceholderText"/>
                    <w:rFonts w:ascii="Calibri" w:hAnsi="Calibri" w:cs="Calibri"/>
                    <w:b/>
                  </w:rPr>
                  <w:t>Click or tap to enter a date.</w:t>
                </w:r>
              </w:p>
            </w:tc>
          </w:sdtContent>
        </w:sdt>
      </w:tr>
      <w:tr w:rsidR="003E54A4" w:rsidRPr="002856C6" w14:paraId="20EFEC59" w14:textId="77777777" w:rsidTr="004600C4">
        <w:trPr>
          <w:trHeight w:val="498"/>
        </w:trPr>
        <w:tc>
          <w:tcPr>
            <w:tcW w:w="2552" w:type="dxa"/>
            <w:gridSpan w:val="2"/>
            <w:vAlign w:val="center"/>
          </w:tcPr>
          <w:p w14:paraId="1A30060E" w14:textId="77777777" w:rsidR="003E54A4" w:rsidRPr="002856C6" w:rsidRDefault="003E54A4" w:rsidP="00E453F1">
            <w:pPr>
              <w:rPr>
                <w:rFonts w:ascii="Calibri" w:hAnsi="Calibri" w:cs="Calibri"/>
              </w:rPr>
            </w:pPr>
            <w:r w:rsidRPr="002856C6">
              <w:rPr>
                <w:rFonts w:ascii="Calibri" w:hAnsi="Calibri" w:cs="Calibri"/>
              </w:rPr>
              <w:t xml:space="preserve">Organization </w:t>
            </w:r>
            <w:r w:rsidRPr="002856C6">
              <w:rPr>
                <w:rFonts w:ascii="Calibri" w:hAnsi="Calibri" w:cs="Calibri"/>
                <w:i/>
              </w:rPr>
              <w:t>(if applicable)</w:t>
            </w:r>
            <w:r w:rsidRPr="002856C6">
              <w:rPr>
                <w:rFonts w:ascii="Calibri" w:hAnsi="Calibri" w:cs="Calibri"/>
              </w:rPr>
              <w:t xml:space="preserve">: </w:t>
            </w:r>
          </w:p>
        </w:tc>
        <w:sdt>
          <w:sdtPr>
            <w:rPr>
              <w:rFonts w:ascii="Calibri" w:hAnsi="Calibri" w:cs="Calibri"/>
            </w:rPr>
            <w:id w:val="593446633"/>
            <w:placeholder>
              <w:docPart w:val="DefaultPlaceholder_-1854013440"/>
            </w:placeholder>
            <w:showingPlcHdr/>
          </w:sdtPr>
          <w:sdtEndPr/>
          <w:sdtContent>
            <w:tc>
              <w:tcPr>
                <w:tcW w:w="7528" w:type="dxa"/>
                <w:gridSpan w:val="8"/>
                <w:tcBorders>
                  <w:bottom w:val="single" w:sz="4" w:space="0" w:color="auto"/>
                </w:tcBorders>
                <w:vAlign w:val="center"/>
              </w:tcPr>
              <w:p w14:paraId="3F65014E" w14:textId="47A2D62F" w:rsidR="003E54A4" w:rsidRPr="002856C6" w:rsidRDefault="003E54A4" w:rsidP="003E54A4">
                <w:pPr>
                  <w:pStyle w:val="Checkbox"/>
                  <w:jc w:val="left"/>
                  <w:rPr>
                    <w:rFonts w:ascii="Calibri" w:hAnsi="Calibri" w:cs="Calibri"/>
                  </w:rPr>
                </w:pPr>
                <w:r w:rsidRPr="00B36314">
                  <w:rPr>
                    <w:rStyle w:val="PlaceholderText"/>
                    <w:rFonts w:ascii="Calibri" w:hAnsi="Calibri" w:cs="Calibri"/>
                    <w:b/>
                    <w:sz w:val="19"/>
                  </w:rPr>
                  <w:t>Click or tap here to enter text.</w:t>
                </w:r>
              </w:p>
            </w:tc>
          </w:sdtContent>
        </w:sdt>
      </w:tr>
      <w:tr w:rsidR="003E54A4" w:rsidRPr="002856C6" w14:paraId="07AD31E7" w14:textId="77777777" w:rsidTr="004600C4">
        <w:trPr>
          <w:trHeight w:val="498"/>
        </w:trPr>
        <w:tc>
          <w:tcPr>
            <w:tcW w:w="2552" w:type="dxa"/>
            <w:gridSpan w:val="2"/>
            <w:vAlign w:val="center"/>
          </w:tcPr>
          <w:p w14:paraId="2F4AD219" w14:textId="77777777" w:rsidR="003E54A4" w:rsidRPr="002856C6" w:rsidRDefault="003E54A4" w:rsidP="00273B31">
            <w:pPr>
              <w:rPr>
                <w:rFonts w:ascii="Calibri" w:hAnsi="Calibri" w:cs="Calibri"/>
              </w:rPr>
            </w:pPr>
            <w:r w:rsidRPr="002856C6">
              <w:rPr>
                <w:rFonts w:ascii="Calibri" w:hAnsi="Calibri" w:cs="Calibri"/>
              </w:rPr>
              <w:t>Timeframe for your visit:</w:t>
            </w:r>
          </w:p>
        </w:tc>
        <w:tc>
          <w:tcPr>
            <w:tcW w:w="3544" w:type="dxa"/>
            <w:gridSpan w:val="3"/>
            <w:tcBorders>
              <w:top w:val="single" w:sz="4" w:space="0" w:color="auto"/>
              <w:bottom w:val="single" w:sz="4" w:space="0" w:color="auto"/>
            </w:tcBorders>
            <w:vAlign w:val="center"/>
          </w:tcPr>
          <w:p w14:paraId="646AD2A9" w14:textId="77777777" w:rsidR="003E54A4" w:rsidRPr="002856C6" w:rsidRDefault="003E54A4" w:rsidP="00273B31">
            <w:pPr>
              <w:pStyle w:val="Checkbox"/>
              <w:rPr>
                <w:rFonts w:ascii="Calibri" w:hAnsi="Calibri" w:cs="Calibri"/>
              </w:rPr>
            </w:pPr>
            <w:r w:rsidRPr="002856C6">
              <w:rPr>
                <w:rFonts w:ascii="Calibri" w:hAnsi="Calibri" w:cs="Calibri"/>
              </w:rPr>
              <w:t xml:space="preserve">Start: </w:t>
            </w:r>
            <w:sdt>
              <w:sdtPr>
                <w:rPr>
                  <w:rFonts w:ascii="Calibri" w:hAnsi="Calibri" w:cs="Calibri"/>
                </w:rPr>
                <w:id w:val="1794641221"/>
                <w:placeholder>
                  <w:docPart w:val="C98AF1F71A6041808AE00565959026B1"/>
                </w:placeholder>
                <w:showingPlcHdr/>
                <w:date>
                  <w:dateFormat w:val="yyyy-MM-dd"/>
                  <w:lid w:val="en-CA"/>
                  <w:storeMappedDataAs w:val="dateTime"/>
                  <w:calendar w:val="gregorian"/>
                </w:date>
              </w:sdtPr>
              <w:sdtEndPr/>
              <w:sdtContent>
                <w:r w:rsidRPr="00B36314">
                  <w:rPr>
                    <w:rStyle w:val="PlaceholderText"/>
                    <w:rFonts w:ascii="Calibri" w:hAnsi="Calibri" w:cs="Calibri"/>
                    <w:b/>
                  </w:rPr>
                  <w:t>Click or tap to enter a date.</w:t>
                </w:r>
              </w:sdtContent>
            </w:sdt>
          </w:p>
        </w:tc>
        <w:tc>
          <w:tcPr>
            <w:tcW w:w="283" w:type="dxa"/>
            <w:tcBorders>
              <w:top w:val="single" w:sz="4" w:space="0" w:color="auto"/>
            </w:tcBorders>
          </w:tcPr>
          <w:p w14:paraId="6E41C891" w14:textId="77777777" w:rsidR="003E54A4" w:rsidRPr="002856C6" w:rsidRDefault="003E54A4" w:rsidP="00273B31">
            <w:pPr>
              <w:pStyle w:val="Checkbox"/>
              <w:rPr>
                <w:rFonts w:ascii="Calibri" w:hAnsi="Calibri" w:cs="Calibri"/>
              </w:rPr>
            </w:pPr>
          </w:p>
        </w:tc>
        <w:tc>
          <w:tcPr>
            <w:tcW w:w="3701" w:type="dxa"/>
            <w:gridSpan w:val="4"/>
            <w:tcBorders>
              <w:top w:val="single" w:sz="4" w:space="0" w:color="auto"/>
              <w:bottom w:val="single" w:sz="4" w:space="0" w:color="auto"/>
            </w:tcBorders>
            <w:vAlign w:val="center"/>
          </w:tcPr>
          <w:p w14:paraId="71208578" w14:textId="3239CB87" w:rsidR="003E54A4" w:rsidRPr="002856C6" w:rsidRDefault="003E54A4" w:rsidP="00273B31">
            <w:pPr>
              <w:pStyle w:val="Checkbox"/>
              <w:rPr>
                <w:rFonts w:ascii="Calibri" w:hAnsi="Calibri" w:cs="Calibri"/>
              </w:rPr>
            </w:pPr>
            <w:r w:rsidRPr="002856C6">
              <w:rPr>
                <w:rFonts w:ascii="Calibri" w:hAnsi="Calibri" w:cs="Calibri"/>
              </w:rPr>
              <w:t xml:space="preserve">End: </w:t>
            </w:r>
            <w:sdt>
              <w:sdtPr>
                <w:rPr>
                  <w:rFonts w:ascii="Calibri" w:hAnsi="Calibri" w:cs="Calibri"/>
                </w:rPr>
                <w:id w:val="1240367760"/>
                <w:placeholder>
                  <w:docPart w:val="C98AF1F71A6041808AE00565959026B1"/>
                </w:placeholder>
                <w:showingPlcHdr/>
                <w:date>
                  <w:dateFormat w:val="yyyy-MM-dd"/>
                  <w:lid w:val="en-CA"/>
                  <w:storeMappedDataAs w:val="dateTime"/>
                  <w:calendar w:val="gregorian"/>
                </w:date>
              </w:sdtPr>
              <w:sdtEndPr/>
              <w:sdtContent>
                <w:r w:rsidRPr="00210525">
                  <w:rPr>
                    <w:rStyle w:val="PlaceholderText"/>
                    <w:rFonts w:ascii="Calibri" w:hAnsi="Calibri" w:cs="Calibri"/>
                    <w:b/>
                  </w:rPr>
                  <w:t>Click or tap to enter a date.</w:t>
                </w:r>
              </w:sdtContent>
            </w:sdt>
          </w:p>
        </w:tc>
      </w:tr>
    </w:tbl>
    <w:p w14:paraId="1A600E36" w14:textId="77777777" w:rsidR="00E453F1" w:rsidRPr="002856C6" w:rsidRDefault="00E453F1" w:rsidP="00E453F1">
      <w:pPr>
        <w:pStyle w:val="Heading2"/>
        <w:rPr>
          <w:rFonts w:ascii="Calibri" w:hAnsi="Calibri" w:cs="Calibri"/>
        </w:rPr>
      </w:pPr>
      <w:r w:rsidRPr="002856C6">
        <w:rPr>
          <w:rFonts w:ascii="Calibri" w:hAnsi="Calibri" w:cs="Calibri"/>
        </w:rPr>
        <w:t>Project Description</w:t>
      </w:r>
    </w:p>
    <w:tbl>
      <w:tblPr>
        <w:tblW w:w="4993" w:type="pct"/>
        <w:tblLayout w:type="fixed"/>
        <w:tblCellMar>
          <w:left w:w="0" w:type="dxa"/>
          <w:right w:w="0" w:type="dxa"/>
        </w:tblCellMar>
        <w:tblLook w:val="0000" w:firstRow="0" w:lastRow="0" w:firstColumn="0" w:lastColumn="0" w:noHBand="0" w:noVBand="0"/>
      </w:tblPr>
      <w:tblGrid>
        <w:gridCol w:w="10066"/>
      </w:tblGrid>
      <w:tr w:rsidR="00273B31" w:rsidRPr="002856C6" w14:paraId="3474EA53" w14:textId="77777777" w:rsidTr="00273B31">
        <w:trPr>
          <w:trHeight w:val="419"/>
        </w:trPr>
        <w:tc>
          <w:tcPr>
            <w:tcW w:w="10065" w:type="dxa"/>
            <w:vAlign w:val="bottom"/>
          </w:tcPr>
          <w:p w14:paraId="1CAEA2CB" w14:textId="77777777" w:rsidR="00273B31" w:rsidRPr="002856C6" w:rsidRDefault="00273B31" w:rsidP="00273B31">
            <w:pPr>
              <w:pStyle w:val="ListParagraph"/>
              <w:numPr>
                <w:ilvl w:val="0"/>
                <w:numId w:val="12"/>
              </w:numPr>
              <w:ind w:left="426"/>
              <w:rPr>
                <w:rFonts w:ascii="Calibri" w:hAnsi="Calibri" w:cs="Calibri"/>
              </w:rPr>
            </w:pPr>
            <w:r w:rsidRPr="002856C6">
              <w:rPr>
                <w:rFonts w:ascii="Calibri" w:hAnsi="Calibri" w:cs="Calibri"/>
              </w:rPr>
              <w:t xml:space="preserve">Please provide a descriptive title of your project </w:t>
            </w:r>
            <w:r w:rsidRPr="002856C6">
              <w:rPr>
                <w:rFonts w:ascii="Calibri" w:hAnsi="Calibri" w:cs="Calibri"/>
                <w:i/>
              </w:rPr>
              <w:t>(maximum 50 words)</w:t>
            </w:r>
            <w:r w:rsidRPr="002856C6">
              <w:rPr>
                <w:rFonts w:ascii="Calibri" w:hAnsi="Calibri" w:cs="Calibri"/>
              </w:rPr>
              <w:t>:</w:t>
            </w:r>
          </w:p>
          <w:p w14:paraId="72A80FD9" w14:textId="77777777" w:rsidR="00273B31" w:rsidRPr="002856C6" w:rsidRDefault="00273B31" w:rsidP="00E453F1">
            <w:pPr>
              <w:rPr>
                <w:rFonts w:ascii="Calibri" w:hAnsi="Calibri" w:cs="Calibri"/>
              </w:rPr>
            </w:pPr>
          </w:p>
        </w:tc>
      </w:tr>
      <w:tr w:rsidR="00E453F1" w:rsidRPr="002856C6" w14:paraId="482B3EF3" w14:textId="77777777" w:rsidTr="00273B31">
        <w:trPr>
          <w:trHeight w:val="419"/>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284319853"/>
              <w:placeholder>
                <w:docPart w:val="C954C62E235F4648925ABCE4B15C4C5D"/>
              </w:placeholder>
              <w:showingPlcHdr/>
            </w:sdtPr>
            <w:sdtEndPr/>
            <w:sdtContent>
              <w:p w14:paraId="344A9362" w14:textId="77777777" w:rsidR="00E453F1"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044E3A9D" w14:textId="3A06DC9F" w:rsidR="00530838" w:rsidRPr="002856C6" w:rsidRDefault="00530838" w:rsidP="00E453F1">
            <w:pPr>
              <w:pStyle w:val="FieldText"/>
              <w:rPr>
                <w:rFonts w:ascii="Calibri" w:hAnsi="Calibri" w:cs="Calibri"/>
              </w:rPr>
            </w:pPr>
          </w:p>
        </w:tc>
      </w:tr>
    </w:tbl>
    <w:p w14:paraId="3E1AC6AC" w14:textId="77777777" w:rsidR="00E453F1" w:rsidRPr="002856C6" w:rsidRDefault="00E453F1">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856C6" w14:paraId="619E34DB" w14:textId="77777777" w:rsidTr="0013122D">
        <w:trPr>
          <w:trHeight w:val="419"/>
        </w:trPr>
        <w:tc>
          <w:tcPr>
            <w:tcW w:w="10065" w:type="dxa"/>
            <w:vAlign w:val="bottom"/>
          </w:tcPr>
          <w:p w14:paraId="24447885" w14:textId="77777777" w:rsidR="0013122D" w:rsidRPr="002856C6" w:rsidRDefault="0013122D" w:rsidP="00273B31">
            <w:pPr>
              <w:pStyle w:val="ListParagraph"/>
              <w:numPr>
                <w:ilvl w:val="0"/>
                <w:numId w:val="12"/>
              </w:numPr>
              <w:ind w:left="426"/>
              <w:rPr>
                <w:rFonts w:ascii="Calibri" w:hAnsi="Calibri" w:cs="Calibri"/>
              </w:rPr>
            </w:pPr>
            <w:r w:rsidRPr="002856C6">
              <w:rPr>
                <w:rFonts w:ascii="Calibri" w:hAnsi="Calibri" w:cs="Calibri"/>
              </w:rPr>
              <w:t xml:space="preserve">Please </w:t>
            </w:r>
            <w:r w:rsidR="00273B31" w:rsidRPr="002856C6">
              <w:rPr>
                <w:rFonts w:ascii="Calibri" w:hAnsi="Calibri" w:cs="Calibri"/>
              </w:rPr>
              <w:t>describe your current creative practice</w:t>
            </w:r>
            <w:r w:rsidRPr="002856C6">
              <w:rPr>
                <w:rFonts w:ascii="Calibri" w:hAnsi="Calibri" w:cs="Calibri"/>
              </w:rPr>
              <w:t xml:space="preserve"> </w:t>
            </w:r>
            <w:r w:rsidR="00273B31" w:rsidRPr="002856C6">
              <w:rPr>
                <w:rFonts w:ascii="Calibri" w:hAnsi="Calibri" w:cs="Calibri"/>
                <w:i/>
              </w:rPr>
              <w:t>(maximum 20</w:t>
            </w:r>
            <w:r w:rsidRPr="002856C6">
              <w:rPr>
                <w:rFonts w:ascii="Calibri" w:hAnsi="Calibri" w:cs="Calibri"/>
                <w:i/>
              </w:rPr>
              <w:t>0 words):</w:t>
            </w:r>
          </w:p>
          <w:p w14:paraId="71D05D75" w14:textId="77777777" w:rsidR="0013122D" w:rsidRPr="002856C6" w:rsidRDefault="0013122D" w:rsidP="00F26CF9">
            <w:pPr>
              <w:rPr>
                <w:rFonts w:ascii="Calibri" w:hAnsi="Calibri" w:cs="Calibri"/>
              </w:rPr>
            </w:pPr>
          </w:p>
        </w:tc>
      </w:tr>
      <w:tr w:rsidR="00865F49" w:rsidRPr="002856C6" w14:paraId="04A0D4D4" w14:textId="77777777" w:rsidTr="00E453F1">
        <w:trPr>
          <w:trHeight w:val="493"/>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861122515"/>
              <w:placeholder>
                <w:docPart w:val="DefaultPlaceholder_-1854013440"/>
              </w:placeholder>
              <w:showingPlcHdr/>
            </w:sdtPr>
            <w:sdtEndPr/>
            <w:sdtContent>
              <w:p w14:paraId="43A12719" w14:textId="77777777" w:rsidR="00865F49"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0D5EB05F" w14:textId="6A72728B" w:rsidR="00530838" w:rsidRPr="002856C6" w:rsidRDefault="00530838" w:rsidP="00E453F1">
            <w:pPr>
              <w:pStyle w:val="FieldText"/>
              <w:rPr>
                <w:rFonts w:ascii="Calibri" w:hAnsi="Calibri" w:cs="Calibri"/>
              </w:rPr>
            </w:pPr>
          </w:p>
        </w:tc>
      </w:tr>
    </w:tbl>
    <w:p w14:paraId="291171DA" w14:textId="77777777" w:rsidR="006C415A" w:rsidRPr="002856C6" w:rsidRDefault="006C415A">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856C6" w14:paraId="7C4C9D44" w14:textId="77777777" w:rsidTr="0013122D">
        <w:trPr>
          <w:trHeight w:val="419"/>
        </w:trPr>
        <w:tc>
          <w:tcPr>
            <w:tcW w:w="10065" w:type="dxa"/>
            <w:vAlign w:val="bottom"/>
          </w:tcPr>
          <w:p w14:paraId="1D4991D0" w14:textId="0804F77E" w:rsidR="0013122D" w:rsidRPr="002856C6" w:rsidRDefault="0013122D" w:rsidP="00273B31">
            <w:pPr>
              <w:pStyle w:val="ListParagraph"/>
              <w:numPr>
                <w:ilvl w:val="0"/>
                <w:numId w:val="12"/>
              </w:numPr>
              <w:ind w:left="426"/>
              <w:rPr>
                <w:rFonts w:ascii="Calibri" w:hAnsi="Calibri" w:cs="Calibri"/>
              </w:rPr>
            </w:pPr>
            <w:r w:rsidRPr="002856C6">
              <w:rPr>
                <w:rFonts w:ascii="Calibri" w:hAnsi="Calibri" w:cs="Calibri"/>
              </w:rPr>
              <w:t xml:space="preserve">Please provide a </w:t>
            </w:r>
            <w:r w:rsidR="00273B31" w:rsidRPr="002856C6">
              <w:rPr>
                <w:rFonts w:ascii="Calibri" w:hAnsi="Calibri" w:cs="Calibri"/>
              </w:rPr>
              <w:t>concise summary of the project you are proposing to undertake for this fellowship</w:t>
            </w:r>
            <w:r w:rsidRPr="002856C6">
              <w:rPr>
                <w:rFonts w:ascii="Calibri" w:hAnsi="Calibri" w:cs="Calibri"/>
                <w:i/>
              </w:rPr>
              <w:t xml:space="preserve"> </w:t>
            </w:r>
            <w:r w:rsidR="00273B31" w:rsidRPr="002856C6">
              <w:rPr>
                <w:rFonts w:ascii="Calibri" w:hAnsi="Calibri" w:cs="Calibri"/>
                <w:i/>
              </w:rPr>
              <w:t>(</w:t>
            </w:r>
            <w:r w:rsidR="005C6EB1" w:rsidRPr="002856C6">
              <w:rPr>
                <w:rFonts w:ascii="Calibri" w:hAnsi="Calibri" w:cs="Calibri"/>
                <w:i/>
              </w:rPr>
              <w:t>m</w:t>
            </w:r>
            <w:r w:rsidRPr="002856C6">
              <w:rPr>
                <w:rFonts w:ascii="Calibri" w:hAnsi="Calibri" w:cs="Calibri"/>
                <w:i/>
              </w:rPr>
              <w:t xml:space="preserve">aximum </w:t>
            </w:r>
            <w:r w:rsidR="00273B31" w:rsidRPr="002856C6">
              <w:rPr>
                <w:rFonts w:ascii="Calibri" w:hAnsi="Calibri" w:cs="Calibri"/>
                <w:i/>
              </w:rPr>
              <w:t>500</w:t>
            </w:r>
            <w:r w:rsidRPr="002856C6">
              <w:rPr>
                <w:rFonts w:ascii="Calibri" w:hAnsi="Calibri" w:cs="Calibri"/>
                <w:i/>
              </w:rPr>
              <w:t xml:space="preserve"> words)</w:t>
            </w:r>
            <w:r w:rsidRPr="002856C6">
              <w:rPr>
                <w:rFonts w:ascii="Calibri" w:hAnsi="Calibri" w:cs="Calibri"/>
              </w:rPr>
              <w:t>:</w:t>
            </w:r>
          </w:p>
          <w:p w14:paraId="2A6B9555" w14:textId="77777777" w:rsidR="0013122D" w:rsidRPr="002856C6" w:rsidRDefault="0013122D" w:rsidP="00F26CF9">
            <w:pPr>
              <w:rPr>
                <w:rFonts w:ascii="Calibri" w:hAnsi="Calibri" w:cs="Calibri"/>
              </w:rPr>
            </w:pPr>
          </w:p>
        </w:tc>
      </w:tr>
      <w:tr w:rsidR="00865F49" w:rsidRPr="002856C6" w14:paraId="33A4DA7D" w14:textId="77777777" w:rsidTr="00E453F1">
        <w:trPr>
          <w:trHeight w:val="541"/>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636310690"/>
              <w:placeholder>
                <w:docPart w:val="DefaultPlaceholder_-1854013440"/>
              </w:placeholder>
              <w:showingPlcHdr/>
            </w:sdtPr>
            <w:sdtEndPr/>
            <w:sdtContent>
              <w:p w14:paraId="223A2D2B" w14:textId="77777777" w:rsidR="006C415A" w:rsidRPr="002856C6"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2CE3A104" w14:textId="77777777" w:rsidR="00BF4C2B" w:rsidRPr="002856C6" w:rsidRDefault="00BF4C2B" w:rsidP="00E453F1">
            <w:pPr>
              <w:pStyle w:val="FieldText"/>
              <w:rPr>
                <w:rFonts w:ascii="Calibri" w:hAnsi="Calibri" w:cs="Calibri"/>
              </w:rPr>
            </w:pPr>
          </w:p>
        </w:tc>
      </w:tr>
    </w:tbl>
    <w:p w14:paraId="565EC48D" w14:textId="77777777" w:rsidR="006F6389" w:rsidRPr="002856C6" w:rsidRDefault="006F6389">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856C6" w14:paraId="54B5D88D" w14:textId="77777777" w:rsidTr="00E453F1">
        <w:trPr>
          <w:trHeight w:val="419"/>
        </w:trPr>
        <w:tc>
          <w:tcPr>
            <w:tcW w:w="10065" w:type="dxa"/>
            <w:vAlign w:val="bottom"/>
          </w:tcPr>
          <w:p w14:paraId="0CA73895" w14:textId="381D08AA" w:rsidR="0013122D" w:rsidRPr="002856C6" w:rsidRDefault="0013122D" w:rsidP="00273B31">
            <w:pPr>
              <w:pStyle w:val="ListParagraph"/>
              <w:numPr>
                <w:ilvl w:val="0"/>
                <w:numId w:val="12"/>
              </w:numPr>
              <w:ind w:left="426"/>
              <w:rPr>
                <w:rFonts w:ascii="Calibri" w:hAnsi="Calibri" w:cs="Calibri"/>
              </w:rPr>
            </w:pPr>
            <w:r w:rsidRPr="002856C6">
              <w:rPr>
                <w:rFonts w:ascii="Calibri" w:hAnsi="Calibri" w:cs="Calibri"/>
              </w:rPr>
              <w:t xml:space="preserve">Please </w:t>
            </w:r>
            <w:r w:rsidR="00242A94" w:rsidRPr="002856C6">
              <w:rPr>
                <w:rFonts w:ascii="Calibri" w:hAnsi="Calibri" w:cs="Calibri"/>
              </w:rPr>
              <w:t>describe the final product</w:t>
            </w:r>
            <w:r w:rsidR="00273B31" w:rsidRPr="002856C6">
              <w:rPr>
                <w:rFonts w:ascii="Calibri" w:hAnsi="Calibri" w:cs="Calibri"/>
              </w:rPr>
              <w:t>(s)</w:t>
            </w:r>
            <w:r w:rsidR="00242A94" w:rsidRPr="002856C6">
              <w:rPr>
                <w:rFonts w:ascii="Calibri" w:hAnsi="Calibri" w:cs="Calibri"/>
              </w:rPr>
              <w:t xml:space="preserve"> that would result from this fellowship </w:t>
            </w:r>
            <w:r w:rsidR="00242A94" w:rsidRPr="002856C6">
              <w:rPr>
                <w:rFonts w:ascii="Calibri" w:hAnsi="Calibri" w:cs="Calibri"/>
                <w:i/>
              </w:rPr>
              <w:t xml:space="preserve">(e.g. </w:t>
            </w:r>
            <w:r w:rsidR="00273B31" w:rsidRPr="002856C6">
              <w:rPr>
                <w:rFonts w:ascii="Calibri" w:hAnsi="Calibri" w:cs="Calibri"/>
                <w:i/>
              </w:rPr>
              <w:t xml:space="preserve">painting, </w:t>
            </w:r>
            <w:r w:rsidR="00242A94" w:rsidRPr="002856C6">
              <w:rPr>
                <w:rFonts w:ascii="Calibri" w:hAnsi="Calibri" w:cs="Calibri"/>
                <w:i/>
              </w:rPr>
              <w:t xml:space="preserve">book, </w:t>
            </w:r>
            <w:r w:rsidR="00273B31" w:rsidRPr="002856C6">
              <w:rPr>
                <w:rFonts w:ascii="Calibri" w:hAnsi="Calibri" w:cs="Calibri"/>
                <w:i/>
              </w:rPr>
              <w:t xml:space="preserve">play, song, art installation, </w:t>
            </w:r>
            <w:r w:rsidR="00242A94" w:rsidRPr="002856C6">
              <w:rPr>
                <w:rFonts w:ascii="Calibri" w:hAnsi="Calibri" w:cs="Calibri"/>
                <w:i/>
              </w:rPr>
              <w:t xml:space="preserve">presentation, performance, </w:t>
            </w:r>
            <w:r w:rsidR="00FB67C0" w:rsidRPr="002856C6">
              <w:rPr>
                <w:rFonts w:ascii="Calibri" w:hAnsi="Calibri" w:cs="Calibri"/>
                <w:i/>
              </w:rPr>
              <w:t xml:space="preserve">digital experience, </w:t>
            </w:r>
            <w:r w:rsidR="00242A94" w:rsidRPr="002856C6">
              <w:rPr>
                <w:rFonts w:ascii="Calibri" w:hAnsi="Calibri" w:cs="Calibri"/>
                <w:i/>
              </w:rPr>
              <w:t>and/or workshop. Maximum 100 words)</w:t>
            </w:r>
            <w:r w:rsidR="00242A94" w:rsidRPr="002856C6">
              <w:rPr>
                <w:rFonts w:ascii="Calibri" w:hAnsi="Calibri" w:cs="Calibri"/>
              </w:rPr>
              <w:t>:</w:t>
            </w:r>
          </w:p>
          <w:p w14:paraId="06325A10" w14:textId="77777777" w:rsidR="0013122D" w:rsidRPr="002856C6" w:rsidRDefault="0013122D" w:rsidP="00F26CF9">
            <w:pPr>
              <w:rPr>
                <w:rFonts w:ascii="Calibri" w:hAnsi="Calibri" w:cs="Calibri"/>
              </w:rPr>
            </w:pPr>
          </w:p>
        </w:tc>
      </w:tr>
      <w:tr w:rsidR="0013122D" w:rsidRPr="002856C6" w14:paraId="524D77EF"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51272678"/>
              <w:placeholder>
                <w:docPart w:val="DefaultPlaceholder_-1854013440"/>
              </w:placeholder>
              <w:showingPlcHdr/>
            </w:sdtPr>
            <w:sdtEndPr/>
            <w:sdtContent>
              <w:p w14:paraId="5F4170AA" w14:textId="77777777" w:rsidR="0013122D" w:rsidRPr="002856C6"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6C8C029F" w14:textId="77777777" w:rsidR="0013122D" w:rsidRPr="002856C6" w:rsidRDefault="0013122D" w:rsidP="00E453F1">
            <w:pPr>
              <w:pStyle w:val="FieldText"/>
              <w:rPr>
                <w:rFonts w:ascii="Calibri" w:hAnsi="Calibri" w:cs="Calibri"/>
              </w:rPr>
            </w:pPr>
          </w:p>
        </w:tc>
      </w:tr>
    </w:tbl>
    <w:p w14:paraId="00FEF481" w14:textId="77777777" w:rsidR="0013122D" w:rsidRPr="002856C6" w:rsidRDefault="0013122D">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242A94" w:rsidRPr="002856C6" w14:paraId="4EB89B88" w14:textId="77777777" w:rsidTr="00E453F1">
        <w:trPr>
          <w:trHeight w:val="419"/>
        </w:trPr>
        <w:tc>
          <w:tcPr>
            <w:tcW w:w="10065" w:type="dxa"/>
            <w:vAlign w:val="bottom"/>
          </w:tcPr>
          <w:p w14:paraId="4FF6A2D3" w14:textId="0127479E" w:rsidR="00242A94" w:rsidRPr="002856C6" w:rsidRDefault="00242A94" w:rsidP="00273B31">
            <w:pPr>
              <w:pStyle w:val="ListParagraph"/>
              <w:numPr>
                <w:ilvl w:val="0"/>
                <w:numId w:val="12"/>
              </w:numPr>
              <w:ind w:left="426"/>
              <w:rPr>
                <w:rFonts w:ascii="Calibri" w:hAnsi="Calibri" w:cs="Calibri"/>
              </w:rPr>
            </w:pPr>
            <w:r w:rsidRPr="002856C6">
              <w:rPr>
                <w:rFonts w:ascii="Calibri" w:hAnsi="Calibri" w:cs="Calibri"/>
              </w:rPr>
              <w:t>Please indicate how y</w:t>
            </w:r>
            <w:r w:rsidR="00273B31" w:rsidRPr="002856C6">
              <w:rPr>
                <w:rFonts w:ascii="Calibri" w:hAnsi="Calibri" w:cs="Calibri"/>
              </w:rPr>
              <w:t xml:space="preserve">ou think this project would be relevant to </w:t>
            </w:r>
            <w:hyperlink r:id="rId11" w:history="1">
              <w:r w:rsidRPr="002856C6">
                <w:rPr>
                  <w:rStyle w:val="Hyperlink"/>
                  <w:rFonts w:ascii="Calibri" w:hAnsi="Calibri" w:cs="Calibri"/>
                </w:rPr>
                <w:t>the mandate</w:t>
              </w:r>
            </w:hyperlink>
            <w:r w:rsidRPr="002856C6">
              <w:rPr>
                <w:rFonts w:ascii="Calibri" w:hAnsi="Calibri" w:cs="Calibri"/>
              </w:rPr>
              <w:t xml:space="preserve"> of the CSRS </w:t>
            </w:r>
            <w:r w:rsidR="00273B31" w:rsidRPr="002856C6">
              <w:rPr>
                <w:rFonts w:ascii="Calibri" w:hAnsi="Calibri" w:cs="Calibri"/>
                <w:i/>
              </w:rPr>
              <w:t>(maximum 2</w:t>
            </w:r>
            <w:r w:rsidRPr="002856C6">
              <w:rPr>
                <w:rFonts w:ascii="Calibri" w:hAnsi="Calibri" w:cs="Calibri"/>
                <w:i/>
              </w:rPr>
              <w:t>00 words)</w:t>
            </w:r>
            <w:r w:rsidRPr="002856C6">
              <w:rPr>
                <w:rFonts w:ascii="Calibri" w:hAnsi="Calibri" w:cs="Calibri"/>
              </w:rPr>
              <w:t>:</w:t>
            </w:r>
          </w:p>
          <w:p w14:paraId="43D147B4" w14:textId="77777777" w:rsidR="00242A94" w:rsidRPr="002856C6" w:rsidRDefault="00242A94" w:rsidP="00F26CF9">
            <w:pPr>
              <w:rPr>
                <w:rFonts w:ascii="Calibri" w:hAnsi="Calibri" w:cs="Calibri"/>
              </w:rPr>
            </w:pPr>
          </w:p>
        </w:tc>
      </w:tr>
      <w:tr w:rsidR="00242A94" w:rsidRPr="002856C6" w14:paraId="534C2374"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402133424"/>
              <w:placeholder>
                <w:docPart w:val="DefaultPlaceholder_-1854013440"/>
              </w:placeholder>
              <w:showingPlcHdr/>
            </w:sdtPr>
            <w:sdtEndPr/>
            <w:sdtContent>
              <w:p w14:paraId="1B3393C4" w14:textId="77777777" w:rsidR="00242A94" w:rsidRPr="002856C6"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24B87423" w14:textId="77777777" w:rsidR="00242A94" w:rsidRPr="002856C6" w:rsidRDefault="00242A94" w:rsidP="00E453F1">
            <w:pPr>
              <w:pStyle w:val="FieldText"/>
              <w:rPr>
                <w:rFonts w:ascii="Calibri" w:hAnsi="Calibri" w:cs="Calibri"/>
              </w:rPr>
            </w:pPr>
          </w:p>
        </w:tc>
      </w:tr>
    </w:tbl>
    <w:p w14:paraId="2D50D4F2" w14:textId="77777777" w:rsidR="00CA4D04" w:rsidRPr="002856C6" w:rsidRDefault="00CA4D04">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242A94" w:rsidRPr="002856C6" w14:paraId="4A350C03" w14:textId="77777777" w:rsidTr="00E453F1">
        <w:trPr>
          <w:trHeight w:val="419"/>
        </w:trPr>
        <w:tc>
          <w:tcPr>
            <w:tcW w:w="10065" w:type="dxa"/>
            <w:vAlign w:val="bottom"/>
          </w:tcPr>
          <w:p w14:paraId="2B325CFF" w14:textId="44361B77" w:rsidR="00242A94" w:rsidRPr="002856C6" w:rsidRDefault="00242A94" w:rsidP="00273B31">
            <w:pPr>
              <w:pStyle w:val="ListParagraph"/>
              <w:numPr>
                <w:ilvl w:val="0"/>
                <w:numId w:val="12"/>
              </w:numPr>
              <w:ind w:left="426"/>
              <w:rPr>
                <w:rFonts w:ascii="Calibri" w:hAnsi="Calibri" w:cs="Calibri"/>
              </w:rPr>
            </w:pPr>
            <w:r w:rsidRPr="002856C6">
              <w:rPr>
                <w:rFonts w:ascii="Calibri" w:hAnsi="Calibri" w:cs="Calibri"/>
              </w:rPr>
              <w:t xml:space="preserve">Please indicate how the proposed project is likely to benefit your </w:t>
            </w:r>
            <w:r w:rsidR="00FB67C0" w:rsidRPr="002856C6">
              <w:rPr>
                <w:rFonts w:ascii="Calibri" w:hAnsi="Calibri" w:cs="Calibri"/>
              </w:rPr>
              <w:t xml:space="preserve">personal or </w:t>
            </w:r>
            <w:r w:rsidRPr="002856C6">
              <w:rPr>
                <w:rFonts w:ascii="Calibri" w:hAnsi="Calibri" w:cs="Calibri"/>
              </w:rPr>
              <w:t xml:space="preserve">professional development </w:t>
            </w:r>
            <w:r w:rsidRPr="002856C6">
              <w:rPr>
                <w:rFonts w:ascii="Calibri" w:hAnsi="Calibri" w:cs="Calibri"/>
                <w:i/>
              </w:rPr>
              <w:t>(maximum 100 words):</w:t>
            </w:r>
          </w:p>
          <w:p w14:paraId="46266672" w14:textId="77777777" w:rsidR="00242A94" w:rsidRPr="002856C6" w:rsidRDefault="00242A94" w:rsidP="00F26CF9">
            <w:pPr>
              <w:rPr>
                <w:rFonts w:ascii="Calibri" w:hAnsi="Calibri" w:cs="Calibri"/>
              </w:rPr>
            </w:pPr>
          </w:p>
        </w:tc>
      </w:tr>
      <w:tr w:rsidR="00242A94" w:rsidRPr="002856C6" w14:paraId="015DADF8"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303120237"/>
              <w:placeholder>
                <w:docPart w:val="DefaultPlaceholder_-1854013440"/>
              </w:placeholder>
            </w:sdtPr>
            <w:sdtEndPr/>
            <w:sdtContent>
              <w:sdt>
                <w:sdtPr>
                  <w:rPr>
                    <w:rFonts w:ascii="Calibri" w:hAnsi="Calibri" w:cs="Calibri"/>
                  </w:rPr>
                  <w:id w:val="-423580544"/>
                  <w:placeholder>
                    <w:docPart w:val="DefaultPlaceholder_-1854013440"/>
                  </w:placeholder>
                  <w:showingPlcHdr/>
                </w:sdtPr>
                <w:sdtEndPr/>
                <w:sdtContent>
                  <w:p w14:paraId="4606384D" w14:textId="77777777" w:rsidR="00242A94" w:rsidRDefault="009241F6" w:rsidP="00530838">
                    <w:pPr>
                      <w:pStyle w:val="FieldText"/>
                      <w:rPr>
                        <w:rFonts w:ascii="Calibri" w:hAnsi="Calibri" w:cs="Calibri"/>
                      </w:rPr>
                    </w:pPr>
                    <w:r w:rsidRPr="002856C6">
                      <w:rPr>
                        <w:rStyle w:val="PlaceholderText"/>
                        <w:rFonts w:ascii="Calibri" w:hAnsi="Calibri" w:cs="Calibri"/>
                      </w:rPr>
                      <w:t>Click or tap here to enter text.</w:t>
                    </w:r>
                  </w:p>
                </w:sdtContent>
              </w:sdt>
            </w:sdtContent>
          </w:sdt>
          <w:p w14:paraId="4D16DE5F" w14:textId="70B760B7" w:rsidR="00530838" w:rsidRPr="002856C6" w:rsidRDefault="00530838" w:rsidP="00530838">
            <w:pPr>
              <w:pStyle w:val="FieldText"/>
              <w:rPr>
                <w:rFonts w:ascii="Calibri" w:hAnsi="Calibri" w:cs="Calibri"/>
              </w:rPr>
            </w:pPr>
          </w:p>
        </w:tc>
      </w:tr>
    </w:tbl>
    <w:p w14:paraId="01E7B334" w14:textId="77777777" w:rsidR="00242A94" w:rsidRPr="002856C6" w:rsidRDefault="00242A94">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6804"/>
        <w:gridCol w:w="1418"/>
        <w:gridCol w:w="1844"/>
      </w:tblGrid>
      <w:tr w:rsidR="00242A94" w:rsidRPr="002856C6" w14:paraId="25FAE87A" w14:textId="77777777" w:rsidTr="00F8556B">
        <w:trPr>
          <w:trHeight w:val="419"/>
        </w:trPr>
        <w:tc>
          <w:tcPr>
            <w:tcW w:w="10066" w:type="dxa"/>
            <w:gridSpan w:val="3"/>
            <w:vAlign w:val="bottom"/>
          </w:tcPr>
          <w:p w14:paraId="30D27688" w14:textId="7CC919CB" w:rsidR="00242A94" w:rsidRPr="002856C6" w:rsidRDefault="00242A94" w:rsidP="00273B31">
            <w:pPr>
              <w:pStyle w:val="ListParagraph"/>
              <w:numPr>
                <w:ilvl w:val="0"/>
                <w:numId w:val="12"/>
              </w:numPr>
              <w:ind w:left="426"/>
              <w:rPr>
                <w:rFonts w:ascii="Calibri" w:hAnsi="Calibri" w:cs="Calibri"/>
                <w:i/>
              </w:rPr>
            </w:pPr>
            <w:r w:rsidRPr="002856C6">
              <w:rPr>
                <w:rFonts w:ascii="Calibri" w:hAnsi="Calibri" w:cs="Calibri"/>
              </w:rPr>
              <w:t>What is the proposed project timeline?</w:t>
            </w:r>
            <w:r w:rsidR="00273B31" w:rsidRPr="002856C6">
              <w:rPr>
                <w:rFonts w:ascii="Calibri" w:hAnsi="Calibri" w:cs="Calibri"/>
              </w:rPr>
              <w:t xml:space="preserve"> </w:t>
            </w:r>
            <w:r w:rsidR="00953B48" w:rsidRPr="002856C6">
              <w:rPr>
                <w:rFonts w:ascii="Calibri" w:hAnsi="Calibri" w:cs="Calibri"/>
                <w:i/>
              </w:rPr>
              <w:t>(</w:t>
            </w:r>
            <w:r w:rsidR="00FD14E5" w:rsidRPr="002856C6">
              <w:rPr>
                <w:rFonts w:ascii="Calibri" w:hAnsi="Calibri" w:cs="Calibri"/>
                <w:i/>
              </w:rPr>
              <w:t>M</w:t>
            </w:r>
            <w:r w:rsidR="00953B48" w:rsidRPr="002856C6">
              <w:rPr>
                <w:rFonts w:ascii="Calibri" w:hAnsi="Calibri" w:cs="Calibri"/>
                <w:i/>
              </w:rPr>
              <w:t>aximum 100 words):</w:t>
            </w:r>
          </w:p>
          <w:p w14:paraId="151A1DEE" w14:textId="77777777" w:rsidR="00273B31" w:rsidRPr="002856C6" w:rsidRDefault="00273B31" w:rsidP="00273B31">
            <w:pPr>
              <w:rPr>
                <w:rFonts w:ascii="Calibri" w:hAnsi="Calibri" w:cs="Calibri"/>
                <w:i/>
              </w:rPr>
            </w:pPr>
          </w:p>
        </w:tc>
      </w:tr>
      <w:tr w:rsidR="00242A94" w:rsidRPr="002856C6" w14:paraId="33EBAA72" w14:textId="77777777" w:rsidTr="00E453F1">
        <w:trPr>
          <w:trHeight w:val="60"/>
        </w:trPr>
        <w:tc>
          <w:tcPr>
            <w:tcW w:w="10066" w:type="dxa"/>
            <w:gridSpan w:val="3"/>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50108953"/>
              <w:placeholder>
                <w:docPart w:val="DefaultPlaceholder_-1854013440"/>
              </w:placeholder>
            </w:sdtPr>
            <w:sdtEndPr/>
            <w:sdtContent>
              <w:sdt>
                <w:sdtPr>
                  <w:rPr>
                    <w:rFonts w:ascii="Calibri" w:hAnsi="Calibri" w:cs="Calibri"/>
                  </w:rPr>
                  <w:id w:val="-810088734"/>
                  <w:placeholder>
                    <w:docPart w:val="DefaultPlaceholder_-1854013440"/>
                  </w:placeholder>
                  <w:showingPlcHdr/>
                </w:sdtPr>
                <w:sdtEndPr/>
                <w:sdtContent>
                  <w:p w14:paraId="1698988F" w14:textId="570BA6DF" w:rsidR="00530838"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36068A12" w14:textId="4CB6A9B0" w:rsidR="00242A94" w:rsidRPr="002856C6" w:rsidRDefault="00216199" w:rsidP="00E453F1">
                <w:pPr>
                  <w:pStyle w:val="FieldText"/>
                  <w:rPr>
                    <w:rFonts w:ascii="Calibri" w:hAnsi="Calibri" w:cs="Calibri"/>
                  </w:rPr>
                </w:pPr>
              </w:p>
            </w:sdtContent>
          </w:sdt>
        </w:tc>
      </w:tr>
      <w:tr w:rsidR="006F0DF8" w:rsidRPr="002856C6" w14:paraId="72F5000D" w14:textId="77777777" w:rsidTr="00AD5707">
        <w:trPr>
          <w:trHeight w:val="419"/>
        </w:trPr>
        <w:tc>
          <w:tcPr>
            <w:tcW w:w="10066" w:type="dxa"/>
            <w:gridSpan w:val="3"/>
            <w:vAlign w:val="bottom"/>
          </w:tcPr>
          <w:p w14:paraId="384B684B" w14:textId="69164049" w:rsidR="00D61B8C" w:rsidRDefault="00D61B8C" w:rsidP="00AC3353">
            <w:pPr>
              <w:rPr>
                <w:rFonts w:ascii="Calibri" w:hAnsi="Calibri" w:cs="Calibri"/>
                <w:i/>
              </w:rPr>
            </w:pPr>
          </w:p>
          <w:p w14:paraId="15AD2017" w14:textId="77777777" w:rsidR="00560ED8" w:rsidRPr="00AC3353" w:rsidRDefault="00560ED8" w:rsidP="00AC3353">
            <w:pPr>
              <w:rPr>
                <w:rFonts w:ascii="Calibri" w:hAnsi="Calibri" w:cs="Calibri"/>
                <w:i/>
              </w:rPr>
            </w:pPr>
          </w:p>
          <w:p w14:paraId="0C775646" w14:textId="239578E3" w:rsidR="006F0DF8" w:rsidRPr="00AC3353" w:rsidRDefault="006F0DF8" w:rsidP="00AC3353">
            <w:pPr>
              <w:rPr>
                <w:rFonts w:ascii="Calibri" w:hAnsi="Calibri" w:cs="Calibri"/>
                <w:i/>
              </w:rPr>
            </w:pPr>
            <w:r w:rsidRPr="00AC3353">
              <w:rPr>
                <w:rFonts w:ascii="Calibri" w:hAnsi="Calibri" w:cs="Calibri"/>
              </w:rPr>
              <w:t xml:space="preserve">How will you use the </w:t>
            </w:r>
            <w:r w:rsidR="001F32B2" w:rsidRPr="00AC3353">
              <w:rPr>
                <w:rFonts w:ascii="Calibri" w:hAnsi="Calibri" w:cs="Calibri"/>
              </w:rPr>
              <w:t xml:space="preserve">CSRS </w:t>
            </w:r>
            <w:r w:rsidRPr="00AC3353">
              <w:rPr>
                <w:rFonts w:ascii="Calibri" w:hAnsi="Calibri" w:cs="Calibri"/>
              </w:rPr>
              <w:t>office</w:t>
            </w:r>
            <w:r w:rsidR="00FE156D" w:rsidRPr="00AC3353">
              <w:rPr>
                <w:rFonts w:ascii="Calibri" w:hAnsi="Calibri" w:cs="Calibri"/>
              </w:rPr>
              <w:t>/studio</w:t>
            </w:r>
            <w:r w:rsidRPr="00AC3353">
              <w:rPr>
                <w:rFonts w:ascii="Calibri" w:hAnsi="Calibri" w:cs="Calibri"/>
              </w:rPr>
              <w:t xml:space="preserve"> space for your proposed project? </w:t>
            </w:r>
            <w:r w:rsidRPr="00AC3353">
              <w:rPr>
                <w:rFonts w:ascii="Calibri" w:hAnsi="Calibri" w:cs="Calibri"/>
                <w:i/>
              </w:rPr>
              <w:t>(</w:t>
            </w:r>
            <w:r w:rsidR="00FD14E5" w:rsidRPr="00AC3353">
              <w:rPr>
                <w:rFonts w:ascii="Calibri" w:hAnsi="Calibri" w:cs="Calibri"/>
                <w:i/>
              </w:rPr>
              <w:t>M</w:t>
            </w:r>
            <w:r w:rsidRPr="00AC3353">
              <w:rPr>
                <w:rFonts w:ascii="Calibri" w:hAnsi="Calibri" w:cs="Calibri"/>
                <w:i/>
              </w:rPr>
              <w:t>aximum 100 words):</w:t>
            </w:r>
          </w:p>
          <w:p w14:paraId="593575CC" w14:textId="77777777" w:rsidR="006F0DF8" w:rsidRPr="002856C6" w:rsidRDefault="006F0DF8" w:rsidP="00D35B42">
            <w:pPr>
              <w:rPr>
                <w:rFonts w:ascii="Calibri" w:hAnsi="Calibri" w:cs="Calibri"/>
                <w:i/>
              </w:rPr>
            </w:pPr>
          </w:p>
        </w:tc>
      </w:tr>
      <w:tr w:rsidR="006F0DF8" w:rsidRPr="002856C6" w14:paraId="676377EC" w14:textId="77777777" w:rsidTr="00D35B42">
        <w:trPr>
          <w:trHeight w:val="60"/>
        </w:trPr>
        <w:tc>
          <w:tcPr>
            <w:tcW w:w="10066" w:type="dxa"/>
            <w:gridSpan w:val="3"/>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346939070"/>
              <w:placeholder>
                <w:docPart w:val="8652F7C38395441E851D63807E81B57F"/>
              </w:placeholder>
            </w:sdtPr>
            <w:sdtEndPr/>
            <w:sdtContent>
              <w:sdt>
                <w:sdtPr>
                  <w:rPr>
                    <w:rFonts w:ascii="Calibri" w:hAnsi="Calibri" w:cs="Calibri"/>
                  </w:rPr>
                  <w:id w:val="-942524960"/>
                  <w:placeholder>
                    <w:docPart w:val="8652F7C38395441E851D63807E81B57F"/>
                  </w:placeholder>
                  <w:showingPlcHdr/>
                </w:sdtPr>
                <w:sdtEndPr/>
                <w:sdtContent>
                  <w:p w14:paraId="6B98E192" w14:textId="77777777" w:rsidR="00D71837" w:rsidRDefault="006F0DF8" w:rsidP="00D71837">
                    <w:pPr>
                      <w:pStyle w:val="FieldText"/>
                      <w:rPr>
                        <w:rFonts w:ascii="Calibri" w:hAnsi="Calibri" w:cs="Calibri"/>
                      </w:rPr>
                    </w:pPr>
                    <w:r w:rsidRPr="002856C6">
                      <w:rPr>
                        <w:rStyle w:val="PlaceholderText"/>
                        <w:rFonts w:ascii="Calibri" w:hAnsi="Calibri" w:cs="Calibri"/>
                      </w:rPr>
                      <w:t>Click or tap here to enter text.</w:t>
                    </w:r>
                  </w:p>
                </w:sdtContent>
              </w:sdt>
              <w:p w14:paraId="4B8278DC" w14:textId="1B74D194" w:rsidR="006F0DF8" w:rsidRPr="002856C6" w:rsidRDefault="00216199" w:rsidP="00D71837">
                <w:pPr>
                  <w:pStyle w:val="FieldText"/>
                  <w:rPr>
                    <w:rFonts w:ascii="Calibri" w:hAnsi="Calibri" w:cs="Calibri"/>
                  </w:rPr>
                </w:pPr>
              </w:p>
            </w:sdtContent>
          </w:sdt>
        </w:tc>
      </w:tr>
      <w:tr w:rsidR="00242A94" w:rsidRPr="002856C6" w14:paraId="4D76761D" w14:textId="77777777" w:rsidTr="003E54A4">
        <w:trPr>
          <w:trHeight w:val="419"/>
        </w:trPr>
        <w:tc>
          <w:tcPr>
            <w:tcW w:w="6804" w:type="dxa"/>
            <w:vAlign w:val="center"/>
          </w:tcPr>
          <w:p w14:paraId="09F32DE0" w14:textId="77777777" w:rsidR="00242A94" w:rsidRPr="002856C6" w:rsidRDefault="00242A94" w:rsidP="00242A94">
            <w:pPr>
              <w:rPr>
                <w:rFonts w:ascii="Calibri" w:hAnsi="Calibri" w:cs="Calibri"/>
              </w:rPr>
            </w:pPr>
          </w:p>
          <w:p w14:paraId="51339010" w14:textId="77777777" w:rsidR="00A9256B" w:rsidRPr="00560ED8" w:rsidRDefault="00A9256B" w:rsidP="00AC3353">
            <w:pPr>
              <w:rPr>
                <w:rFonts w:ascii="Calibri" w:hAnsi="Calibri" w:cs="Calibri"/>
              </w:rPr>
            </w:pPr>
            <w:r w:rsidRPr="00D61B8C">
              <w:rPr>
                <w:rFonts w:ascii="Calibri" w:hAnsi="Calibri" w:cs="Calibri"/>
              </w:rPr>
              <w:t xml:space="preserve">Does your project require </w:t>
            </w:r>
            <w:hyperlink r:id="rId12" w:history="1">
              <w:r w:rsidRPr="00D61B8C">
                <w:rPr>
                  <w:rStyle w:val="Hyperlink"/>
                  <w:rFonts w:ascii="Calibri" w:hAnsi="Calibri" w:cs="Calibri"/>
                </w:rPr>
                <w:t xml:space="preserve">Human Research Ethics Board </w:t>
              </w:r>
              <w:r w:rsidR="00242A94" w:rsidRPr="00D61B8C">
                <w:rPr>
                  <w:rStyle w:val="Hyperlink"/>
                  <w:rFonts w:ascii="Calibri" w:hAnsi="Calibri" w:cs="Calibri"/>
                </w:rPr>
                <w:t>(HREB)</w:t>
              </w:r>
            </w:hyperlink>
            <w:r w:rsidR="00242A94" w:rsidRPr="00560ED8">
              <w:rPr>
                <w:rFonts w:ascii="Calibri" w:hAnsi="Calibri" w:cs="Calibri"/>
              </w:rPr>
              <w:t xml:space="preserve"> </w:t>
            </w:r>
            <w:r w:rsidRPr="00560ED8">
              <w:rPr>
                <w:rFonts w:ascii="Calibri" w:hAnsi="Calibri" w:cs="Calibri"/>
              </w:rPr>
              <w:t>approval?</w:t>
            </w:r>
          </w:p>
          <w:p w14:paraId="422A9DAA" w14:textId="77777777" w:rsidR="00A9256B" w:rsidRPr="002856C6" w:rsidRDefault="00A9256B" w:rsidP="00F26CF9">
            <w:pPr>
              <w:rPr>
                <w:rFonts w:ascii="Calibri" w:hAnsi="Calibri" w:cs="Calibri"/>
              </w:rPr>
            </w:pPr>
          </w:p>
        </w:tc>
        <w:tc>
          <w:tcPr>
            <w:tcW w:w="1418" w:type="dxa"/>
            <w:vAlign w:val="center"/>
          </w:tcPr>
          <w:p w14:paraId="77EF5327" w14:textId="77777777" w:rsidR="00A9256B" w:rsidRPr="002856C6" w:rsidRDefault="00A9256B" w:rsidP="003E54A4">
            <w:pPr>
              <w:pStyle w:val="Checkbox"/>
              <w:rPr>
                <w:rFonts w:ascii="Calibri" w:hAnsi="Calibri" w:cs="Calibri"/>
              </w:rPr>
            </w:pPr>
            <w:r w:rsidRPr="002856C6">
              <w:rPr>
                <w:rFonts w:ascii="Calibri" w:hAnsi="Calibri" w:cs="Calibri"/>
              </w:rPr>
              <w:t>YES</w:t>
            </w:r>
          </w:p>
          <w:sdt>
            <w:sdtPr>
              <w:rPr>
                <w:rFonts w:ascii="Calibri" w:hAnsi="Calibri" w:cs="Calibri"/>
              </w:rPr>
              <w:id w:val="-1430736771"/>
              <w14:checkbox>
                <w14:checked w14:val="0"/>
                <w14:checkedState w14:val="2612" w14:font="MS Gothic"/>
                <w14:uncheckedState w14:val="2610" w14:font="MS Gothic"/>
              </w14:checkbox>
            </w:sdtPr>
            <w:sdtEndPr/>
            <w:sdtContent>
              <w:p w14:paraId="3355FB8D" w14:textId="395DE58A" w:rsidR="00A9256B" w:rsidRPr="002856C6" w:rsidRDefault="003963EC" w:rsidP="003E54A4">
                <w:pPr>
                  <w:pStyle w:val="Checkbox"/>
                  <w:rPr>
                    <w:rFonts w:ascii="Calibri" w:hAnsi="Calibri" w:cs="Calibri"/>
                  </w:rPr>
                </w:pPr>
                <w:r w:rsidRPr="002856C6">
                  <w:rPr>
                    <w:rFonts w:ascii="Segoe UI Symbol" w:eastAsia="MS Gothic" w:hAnsi="Segoe UI Symbol" w:cs="Segoe UI Symbol"/>
                  </w:rPr>
                  <w:t>☐</w:t>
                </w:r>
              </w:p>
            </w:sdtContent>
          </w:sdt>
        </w:tc>
        <w:tc>
          <w:tcPr>
            <w:tcW w:w="1844" w:type="dxa"/>
            <w:vAlign w:val="center"/>
          </w:tcPr>
          <w:p w14:paraId="04A017C8" w14:textId="77777777" w:rsidR="00A9256B" w:rsidRPr="002856C6" w:rsidRDefault="00A9256B" w:rsidP="003E54A4">
            <w:pPr>
              <w:pStyle w:val="Checkbox"/>
              <w:rPr>
                <w:rFonts w:ascii="Calibri" w:hAnsi="Calibri" w:cs="Calibri"/>
              </w:rPr>
            </w:pPr>
            <w:r w:rsidRPr="002856C6">
              <w:rPr>
                <w:rFonts w:ascii="Calibri" w:hAnsi="Calibri" w:cs="Calibri"/>
              </w:rPr>
              <w:t>NO</w:t>
            </w:r>
          </w:p>
          <w:sdt>
            <w:sdtPr>
              <w:rPr>
                <w:rFonts w:ascii="Calibri" w:hAnsi="Calibri" w:cs="Calibri"/>
              </w:rPr>
              <w:id w:val="425388845"/>
              <w14:checkbox>
                <w14:checked w14:val="0"/>
                <w14:checkedState w14:val="2612" w14:font="MS Gothic"/>
                <w14:uncheckedState w14:val="2610" w14:font="MS Gothic"/>
              </w14:checkbox>
            </w:sdtPr>
            <w:sdtEndPr/>
            <w:sdtContent>
              <w:p w14:paraId="0CBD190B" w14:textId="73CBA8F0" w:rsidR="00A9256B" w:rsidRPr="002856C6" w:rsidRDefault="007D4C0A" w:rsidP="003E54A4">
                <w:pPr>
                  <w:pStyle w:val="Checkbox"/>
                  <w:rPr>
                    <w:rFonts w:ascii="Calibri" w:hAnsi="Calibri" w:cs="Calibri"/>
                  </w:rPr>
                </w:pPr>
                <w:r w:rsidRPr="002856C6">
                  <w:rPr>
                    <w:rFonts w:ascii="Segoe UI Symbol" w:eastAsia="MS Gothic" w:hAnsi="Segoe UI Symbol" w:cs="Segoe UI Symbol"/>
                  </w:rPr>
                  <w:t>☐</w:t>
                </w:r>
              </w:p>
            </w:sdtContent>
          </w:sdt>
        </w:tc>
      </w:tr>
      <w:tr w:rsidR="00A9256B" w:rsidRPr="002856C6" w14:paraId="5147B1D1" w14:textId="77777777" w:rsidTr="003E54A4">
        <w:trPr>
          <w:trHeight w:val="594"/>
        </w:trPr>
        <w:tc>
          <w:tcPr>
            <w:tcW w:w="6804" w:type="dxa"/>
            <w:vAlign w:val="center"/>
          </w:tcPr>
          <w:p w14:paraId="549E1C70" w14:textId="77777777" w:rsidR="00A9256B" w:rsidRPr="002856C6" w:rsidRDefault="00A9256B" w:rsidP="00025B46">
            <w:pPr>
              <w:ind w:left="720"/>
              <w:rPr>
                <w:rFonts w:ascii="Calibri" w:hAnsi="Calibri" w:cs="Calibri"/>
              </w:rPr>
            </w:pPr>
            <w:r w:rsidRPr="002856C6">
              <w:rPr>
                <w:rFonts w:ascii="Calibri" w:hAnsi="Calibri" w:cs="Calibri"/>
              </w:rPr>
              <w:t xml:space="preserve">If yes, have you received HREB approval from UVic? </w:t>
            </w:r>
          </w:p>
        </w:tc>
        <w:tc>
          <w:tcPr>
            <w:tcW w:w="1418" w:type="dxa"/>
            <w:vAlign w:val="center"/>
          </w:tcPr>
          <w:p w14:paraId="50B5CFBA" w14:textId="77777777" w:rsidR="00A9256B" w:rsidRPr="002856C6" w:rsidRDefault="00A9256B" w:rsidP="003E54A4">
            <w:pPr>
              <w:pStyle w:val="Checkbox"/>
              <w:rPr>
                <w:rFonts w:ascii="Calibri" w:hAnsi="Calibri" w:cs="Calibri"/>
              </w:rPr>
            </w:pPr>
            <w:r w:rsidRPr="002856C6">
              <w:rPr>
                <w:rFonts w:ascii="Calibri" w:hAnsi="Calibri" w:cs="Calibri"/>
              </w:rPr>
              <w:t>YES</w:t>
            </w:r>
          </w:p>
          <w:sdt>
            <w:sdtPr>
              <w:rPr>
                <w:rFonts w:ascii="Calibri" w:hAnsi="Calibri" w:cs="Calibri"/>
              </w:rPr>
              <w:id w:val="1698276836"/>
              <w14:checkbox>
                <w14:checked w14:val="0"/>
                <w14:checkedState w14:val="2612" w14:font="MS Gothic"/>
                <w14:uncheckedState w14:val="2610" w14:font="MS Gothic"/>
              </w14:checkbox>
            </w:sdtPr>
            <w:sdtEndPr/>
            <w:sdtContent>
              <w:p w14:paraId="69EEE0A5" w14:textId="19C6309F" w:rsidR="00A9256B" w:rsidRPr="002856C6" w:rsidRDefault="00C05595" w:rsidP="003E54A4">
                <w:pPr>
                  <w:pStyle w:val="Checkbox"/>
                  <w:rPr>
                    <w:rFonts w:ascii="Calibri" w:hAnsi="Calibri" w:cs="Calibri"/>
                  </w:rPr>
                </w:pPr>
                <w:r w:rsidRPr="002856C6">
                  <w:rPr>
                    <w:rFonts w:ascii="Segoe UI Symbol" w:eastAsia="MS Gothic" w:hAnsi="Segoe UI Symbol" w:cs="Segoe UI Symbol"/>
                  </w:rPr>
                  <w:t>☐</w:t>
                </w:r>
              </w:p>
            </w:sdtContent>
          </w:sdt>
        </w:tc>
        <w:tc>
          <w:tcPr>
            <w:tcW w:w="1844" w:type="dxa"/>
            <w:vAlign w:val="center"/>
          </w:tcPr>
          <w:p w14:paraId="0C2CFE20" w14:textId="77777777" w:rsidR="00A9256B" w:rsidRPr="002856C6" w:rsidRDefault="00A9256B" w:rsidP="003E54A4">
            <w:pPr>
              <w:pStyle w:val="Checkbox"/>
              <w:rPr>
                <w:rFonts w:ascii="Calibri" w:hAnsi="Calibri" w:cs="Calibri"/>
              </w:rPr>
            </w:pPr>
            <w:r w:rsidRPr="002856C6">
              <w:rPr>
                <w:rFonts w:ascii="Calibri" w:hAnsi="Calibri" w:cs="Calibri"/>
              </w:rPr>
              <w:t>NO</w:t>
            </w:r>
            <w:r w:rsidR="006F6389" w:rsidRPr="002856C6">
              <w:rPr>
                <w:rFonts w:ascii="Calibri" w:hAnsi="Calibri" w:cs="Calibri"/>
              </w:rPr>
              <w:t>T YET</w:t>
            </w:r>
          </w:p>
          <w:sdt>
            <w:sdtPr>
              <w:rPr>
                <w:rFonts w:ascii="Calibri" w:hAnsi="Calibri" w:cs="Calibri"/>
              </w:rPr>
              <w:id w:val="-2047290059"/>
              <w14:checkbox>
                <w14:checked w14:val="0"/>
                <w14:checkedState w14:val="2612" w14:font="MS Gothic"/>
                <w14:uncheckedState w14:val="2610" w14:font="MS Gothic"/>
              </w14:checkbox>
            </w:sdtPr>
            <w:sdtEndPr/>
            <w:sdtContent>
              <w:p w14:paraId="351DBF7B" w14:textId="77777777" w:rsidR="00A9256B" w:rsidRPr="002856C6" w:rsidRDefault="006C415A" w:rsidP="003E54A4">
                <w:pPr>
                  <w:pStyle w:val="Checkbox"/>
                  <w:rPr>
                    <w:rFonts w:ascii="Calibri" w:hAnsi="Calibri" w:cs="Calibri"/>
                  </w:rPr>
                </w:pPr>
                <w:r w:rsidRPr="002856C6">
                  <w:rPr>
                    <w:rFonts w:ascii="Segoe UI Symbol" w:eastAsia="MS Gothic" w:hAnsi="Segoe UI Symbol" w:cs="Segoe UI Symbol"/>
                  </w:rPr>
                  <w:t>☐</w:t>
                </w:r>
              </w:p>
            </w:sdtContent>
          </w:sdt>
        </w:tc>
      </w:tr>
      <w:tr w:rsidR="006F6389" w:rsidRPr="002856C6" w14:paraId="27109640" w14:textId="77777777" w:rsidTr="00242A94">
        <w:trPr>
          <w:trHeight w:val="573"/>
        </w:trPr>
        <w:tc>
          <w:tcPr>
            <w:tcW w:w="6804" w:type="dxa"/>
            <w:vAlign w:val="center"/>
          </w:tcPr>
          <w:p w14:paraId="467D7A7D" w14:textId="77777777" w:rsidR="006F6389" w:rsidRPr="002856C6" w:rsidRDefault="006F6389" w:rsidP="00025B46">
            <w:pPr>
              <w:ind w:left="720"/>
              <w:rPr>
                <w:rFonts w:ascii="Calibri" w:hAnsi="Calibri" w:cs="Calibri"/>
              </w:rPr>
            </w:pPr>
            <w:r w:rsidRPr="002856C6">
              <w:rPr>
                <w:rFonts w:ascii="Calibri" w:hAnsi="Calibri" w:cs="Calibri"/>
              </w:rPr>
              <w:t>If not yet, when is the estimated date that you will receive your ethics approval?</w:t>
            </w:r>
          </w:p>
        </w:tc>
        <w:sdt>
          <w:sdtPr>
            <w:rPr>
              <w:rFonts w:ascii="Calibri" w:hAnsi="Calibri" w:cs="Calibri"/>
            </w:rPr>
            <w:id w:val="-791822793"/>
            <w:placeholder>
              <w:docPart w:val="DefaultPlaceholder_-1854013438"/>
            </w:placeholder>
            <w:showingPlcHdr/>
            <w:date>
              <w:dateFormat w:val="yyyy-MM-dd"/>
              <w:lid w:val="en-CA"/>
              <w:storeMappedDataAs w:val="dateTime"/>
              <w:calendar w:val="gregorian"/>
            </w:date>
          </w:sdtPr>
          <w:sdtEndPr/>
          <w:sdtContent>
            <w:tc>
              <w:tcPr>
                <w:tcW w:w="3262" w:type="dxa"/>
                <w:gridSpan w:val="2"/>
                <w:tcBorders>
                  <w:bottom w:val="single" w:sz="4" w:space="0" w:color="auto"/>
                </w:tcBorders>
                <w:vAlign w:val="bottom"/>
              </w:tcPr>
              <w:p w14:paraId="56D0E5E6" w14:textId="77777777" w:rsidR="006F6389" w:rsidRPr="002856C6" w:rsidRDefault="00953B48" w:rsidP="00A9256B">
                <w:pPr>
                  <w:pStyle w:val="Checkbox"/>
                  <w:rPr>
                    <w:rFonts w:ascii="Calibri" w:hAnsi="Calibri" w:cs="Calibri"/>
                  </w:rPr>
                </w:pPr>
                <w:r w:rsidRPr="002856C6">
                  <w:rPr>
                    <w:rStyle w:val="PlaceholderText"/>
                    <w:rFonts w:ascii="Calibri" w:hAnsi="Calibri" w:cs="Calibri"/>
                  </w:rPr>
                  <w:t>Click or tap to enter a date.</w:t>
                </w:r>
              </w:p>
            </w:tc>
          </w:sdtContent>
        </w:sdt>
      </w:tr>
    </w:tbl>
    <w:p w14:paraId="4260EC18" w14:textId="77777777" w:rsidR="00273B31" w:rsidRPr="002856C6" w:rsidRDefault="00273B31" w:rsidP="00273B31">
      <w:pPr>
        <w:pStyle w:val="Heading2"/>
        <w:rPr>
          <w:rFonts w:ascii="Calibri" w:hAnsi="Calibri" w:cs="Calibri"/>
        </w:rPr>
      </w:pPr>
      <w:r w:rsidRPr="002856C6">
        <w:rPr>
          <w:rFonts w:ascii="Calibri" w:hAnsi="Calibri" w:cs="Calibri"/>
        </w:rPr>
        <w:t>References</w:t>
      </w:r>
    </w:p>
    <w:p w14:paraId="1B4E1C34" w14:textId="474F823B" w:rsidR="00273B31" w:rsidRPr="002856C6" w:rsidRDefault="00273B31" w:rsidP="00273B31">
      <w:pPr>
        <w:pStyle w:val="Italic"/>
        <w:rPr>
          <w:rFonts w:ascii="Calibri" w:hAnsi="Calibri" w:cs="Calibri"/>
        </w:rPr>
      </w:pPr>
      <w:r w:rsidRPr="002856C6">
        <w:rPr>
          <w:rFonts w:ascii="Calibri" w:hAnsi="Calibri" w:cs="Calibri"/>
        </w:rPr>
        <w:t>Please list two referees who</w:t>
      </w:r>
      <w:r w:rsidR="00FE156D" w:rsidRPr="002856C6">
        <w:rPr>
          <w:rFonts w:ascii="Calibri" w:hAnsi="Calibri" w:cs="Calibri"/>
        </w:rPr>
        <w:t xml:space="preserve">m you </w:t>
      </w:r>
      <w:r w:rsidR="003963EC" w:rsidRPr="002856C6">
        <w:rPr>
          <w:rFonts w:ascii="Calibri" w:hAnsi="Calibri" w:cs="Calibri"/>
        </w:rPr>
        <w:t>have</w:t>
      </w:r>
      <w:r w:rsidR="00FE156D" w:rsidRPr="002856C6">
        <w:rPr>
          <w:rFonts w:ascii="Calibri" w:hAnsi="Calibri" w:cs="Calibri"/>
        </w:rPr>
        <w:t xml:space="preserve"> ask</w:t>
      </w:r>
      <w:r w:rsidR="003963EC" w:rsidRPr="002856C6">
        <w:rPr>
          <w:rFonts w:ascii="Calibri" w:hAnsi="Calibri" w:cs="Calibri"/>
        </w:rPr>
        <w:t>ed</w:t>
      </w:r>
      <w:r w:rsidR="00FE156D" w:rsidRPr="002856C6">
        <w:rPr>
          <w:rFonts w:ascii="Calibri" w:hAnsi="Calibri" w:cs="Calibri"/>
        </w:rPr>
        <w:t xml:space="preserve"> to send a supportive letter directly to the CSRS</w:t>
      </w:r>
      <w:r w:rsidRPr="002856C6">
        <w:rPr>
          <w:rFonts w:ascii="Calibri" w:hAnsi="Calibri" w:cs="Calibri"/>
        </w:rPr>
        <w:t>:</w:t>
      </w:r>
    </w:p>
    <w:tbl>
      <w:tblPr>
        <w:tblW w:w="5000" w:type="pct"/>
        <w:tblLayout w:type="fixed"/>
        <w:tblCellMar>
          <w:left w:w="0" w:type="dxa"/>
          <w:right w:w="0" w:type="dxa"/>
        </w:tblCellMar>
        <w:tblLook w:val="0000" w:firstRow="0" w:lastRow="0" w:firstColumn="0" w:lastColumn="0" w:noHBand="0" w:noVBand="0"/>
      </w:tblPr>
      <w:tblGrid>
        <w:gridCol w:w="1418"/>
        <w:gridCol w:w="5242"/>
        <w:gridCol w:w="1350"/>
        <w:gridCol w:w="2070"/>
      </w:tblGrid>
      <w:tr w:rsidR="00273B31" w:rsidRPr="002856C6" w14:paraId="3944EB2F" w14:textId="77777777" w:rsidTr="00023F7D">
        <w:trPr>
          <w:trHeight w:val="360"/>
        </w:trPr>
        <w:tc>
          <w:tcPr>
            <w:tcW w:w="1418" w:type="dxa"/>
            <w:vAlign w:val="bottom"/>
          </w:tcPr>
          <w:p w14:paraId="1E9CB54F" w14:textId="77777777" w:rsidR="00273B31" w:rsidRPr="002856C6" w:rsidRDefault="00273B31" w:rsidP="00023F7D">
            <w:pPr>
              <w:rPr>
                <w:rFonts w:ascii="Calibri" w:hAnsi="Calibri" w:cs="Calibri"/>
              </w:rPr>
            </w:pPr>
            <w:r w:rsidRPr="002856C6">
              <w:rPr>
                <w:rFonts w:ascii="Calibri" w:hAnsi="Calibri" w:cs="Calibri"/>
              </w:rPr>
              <w:t>Full Name:</w:t>
            </w:r>
          </w:p>
        </w:tc>
        <w:sdt>
          <w:sdtPr>
            <w:rPr>
              <w:rFonts w:ascii="Calibri" w:hAnsi="Calibri" w:cs="Calibri"/>
            </w:rPr>
            <w:id w:val="-118377288"/>
            <w:placeholder>
              <w:docPart w:val="9B0951DD656D4659BF8414E6D11815DB"/>
            </w:placeholder>
            <w:showingPlcHdr/>
          </w:sdtPr>
          <w:sdtEndPr/>
          <w:sdtContent>
            <w:tc>
              <w:tcPr>
                <w:tcW w:w="5242" w:type="dxa"/>
                <w:tcBorders>
                  <w:bottom w:val="single" w:sz="4" w:space="0" w:color="auto"/>
                </w:tcBorders>
                <w:vAlign w:val="bottom"/>
              </w:tcPr>
              <w:p w14:paraId="7CE456EF"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5EE81AB7" w14:textId="77777777" w:rsidR="00273B31" w:rsidRPr="002856C6" w:rsidRDefault="00273B31" w:rsidP="00023F7D">
            <w:pPr>
              <w:pStyle w:val="Heading4"/>
              <w:jc w:val="left"/>
              <w:rPr>
                <w:rFonts w:ascii="Calibri" w:hAnsi="Calibri" w:cs="Calibri"/>
              </w:rPr>
            </w:pPr>
            <w:r w:rsidRPr="002856C6">
              <w:rPr>
                <w:rFonts w:ascii="Calibri" w:hAnsi="Calibri" w:cs="Calibri"/>
              </w:rPr>
              <w:t>Relationship:</w:t>
            </w:r>
          </w:p>
        </w:tc>
        <w:sdt>
          <w:sdtPr>
            <w:rPr>
              <w:rFonts w:ascii="Calibri" w:hAnsi="Calibri" w:cs="Calibri"/>
            </w:rPr>
            <w:id w:val="244319311"/>
            <w:placeholder>
              <w:docPart w:val="9B0951DD656D4659BF8414E6D11815DB"/>
            </w:placeholder>
            <w:showingPlcHdr/>
          </w:sdtPr>
          <w:sdtEndPr/>
          <w:sdtContent>
            <w:tc>
              <w:tcPr>
                <w:tcW w:w="2070" w:type="dxa"/>
                <w:tcBorders>
                  <w:bottom w:val="single" w:sz="4" w:space="0" w:color="auto"/>
                </w:tcBorders>
                <w:vAlign w:val="bottom"/>
              </w:tcPr>
              <w:p w14:paraId="0955BD1E"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1ABEB224" w14:textId="77777777" w:rsidTr="00023F7D">
        <w:trPr>
          <w:trHeight w:val="360"/>
        </w:trPr>
        <w:tc>
          <w:tcPr>
            <w:tcW w:w="1418" w:type="dxa"/>
            <w:vAlign w:val="bottom"/>
          </w:tcPr>
          <w:p w14:paraId="23FF4843" w14:textId="13976416" w:rsidR="00273B31" w:rsidRPr="002856C6" w:rsidRDefault="00273B31" w:rsidP="00023F7D">
            <w:pPr>
              <w:rPr>
                <w:rFonts w:ascii="Calibri" w:hAnsi="Calibri" w:cs="Calibri"/>
              </w:rPr>
            </w:pPr>
            <w:r w:rsidRPr="002856C6">
              <w:rPr>
                <w:rFonts w:ascii="Calibri" w:hAnsi="Calibri" w:cs="Calibri"/>
              </w:rPr>
              <w:t>Dept</w:t>
            </w:r>
            <w:r w:rsidR="00530838">
              <w:rPr>
                <w:rFonts w:ascii="Calibri" w:hAnsi="Calibri" w:cs="Calibri"/>
              </w:rPr>
              <w:t>.</w:t>
            </w:r>
            <w:r w:rsidRPr="002856C6">
              <w:rPr>
                <w:rFonts w:ascii="Calibri" w:hAnsi="Calibri" w:cs="Calibri"/>
              </w:rPr>
              <w:t>/Institution:</w:t>
            </w:r>
          </w:p>
        </w:tc>
        <w:sdt>
          <w:sdtPr>
            <w:rPr>
              <w:rFonts w:ascii="Calibri" w:hAnsi="Calibri" w:cs="Calibri"/>
            </w:rPr>
            <w:id w:val="1656020780"/>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1383F22F"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47EE9F42" w14:textId="77777777" w:rsidR="00273B31" w:rsidRPr="002856C6" w:rsidRDefault="00273B31" w:rsidP="00023F7D">
            <w:pPr>
              <w:pStyle w:val="Heading4"/>
              <w:jc w:val="left"/>
              <w:rPr>
                <w:rFonts w:ascii="Calibri" w:hAnsi="Calibri" w:cs="Calibri"/>
              </w:rPr>
            </w:pPr>
            <w:r w:rsidRPr="002856C6">
              <w:rPr>
                <w:rFonts w:ascii="Calibri" w:hAnsi="Calibri" w:cs="Calibri"/>
              </w:rPr>
              <w:t>Phone:</w:t>
            </w:r>
          </w:p>
        </w:tc>
        <w:sdt>
          <w:sdtPr>
            <w:rPr>
              <w:rFonts w:ascii="Calibri" w:hAnsi="Calibri" w:cs="Calibri"/>
            </w:rPr>
            <w:id w:val="-1556768730"/>
            <w:placeholder>
              <w:docPart w:val="9B0951DD656D4659BF8414E6D11815DB"/>
            </w:placeholder>
            <w:showingPlcHdr/>
          </w:sdtPr>
          <w:sdtEndPr/>
          <w:sdtContent>
            <w:tc>
              <w:tcPr>
                <w:tcW w:w="2070" w:type="dxa"/>
                <w:tcBorders>
                  <w:top w:val="single" w:sz="4" w:space="0" w:color="auto"/>
                  <w:bottom w:val="single" w:sz="4" w:space="0" w:color="auto"/>
                </w:tcBorders>
                <w:vAlign w:val="bottom"/>
              </w:tcPr>
              <w:p w14:paraId="28608AEF"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666FC181" w14:textId="77777777" w:rsidTr="00023F7D">
        <w:trPr>
          <w:trHeight w:val="360"/>
        </w:trPr>
        <w:tc>
          <w:tcPr>
            <w:tcW w:w="1418" w:type="dxa"/>
            <w:vAlign w:val="bottom"/>
          </w:tcPr>
          <w:p w14:paraId="20C4D537" w14:textId="77777777" w:rsidR="00273B31" w:rsidRPr="002856C6" w:rsidRDefault="00273B31" w:rsidP="00023F7D">
            <w:pPr>
              <w:rPr>
                <w:rFonts w:ascii="Calibri" w:hAnsi="Calibri" w:cs="Calibri"/>
              </w:rPr>
            </w:pPr>
            <w:r w:rsidRPr="002856C6">
              <w:rPr>
                <w:rFonts w:ascii="Calibri" w:hAnsi="Calibri" w:cs="Calibri"/>
              </w:rPr>
              <w:t>Email:</w:t>
            </w:r>
          </w:p>
        </w:tc>
        <w:sdt>
          <w:sdtPr>
            <w:rPr>
              <w:rFonts w:ascii="Calibri" w:hAnsi="Calibri" w:cs="Calibri"/>
            </w:rPr>
            <w:id w:val="1377584952"/>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3A34530E"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04632325" w14:textId="77777777" w:rsidR="00273B31" w:rsidRPr="002856C6" w:rsidRDefault="00273B31" w:rsidP="00023F7D">
            <w:pPr>
              <w:pStyle w:val="Heading4"/>
              <w:jc w:val="left"/>
              <w:rPr>
                <w:rFonts w:ascii="Calibri" w:hAnsi="Calibri" w:cs="Calibri"/>
              </w:rPr>
            </w:pPr>
          </w:p>
        </w:tc>
        <w:tc>
          <w:tcPr>
            <w:tcW w:w="2070" w:type="dxa"/>
            <w:tcBorders>
              <w:top w:val="single" w:sz="4" w:space="0" w:color="auto"/>
              <w:bottom w:val="single" w:sz="4" w:space="0" w:color="auto"/>
            </w:tcBorders>
            <w:vAlign w:val="bottom"/>
          </w:tcPr>
          <w:p w14:paraId="6A47FADC" w14:textId="77777777" w:rsidR="00273B31" w:rsidRPr="002856C6" w:rsidRDefault="00273B31" w:rsidP="00023F7D">
            <w:pPr>
              <w:pStyle w:val="FieldText"/>
              <w:rPr>
                <w:rFonts w:ascii="Calibri" w:hAnsi="Calibri" w:cs="Calibri"/>
              </w:rPr>
            </w:pPr>
          </w:p>
        </w:tc>
      </w:tr>
      <w:tr w:rsidR="00273B31" w:rsidRPr="002856C6" w14:paraId="3870F3E0" w14:textId="77777777" w:rsidTr="00023F7D">
        <w:trPr>
          <w:trHeight w:val="360"/>
        </w:trPr>
        <w:tc>
          <w:tcPr>
            <w:tcW w:w="1418" w:type="dxa"/>
            <w:vAlign w:val="bottom"/>
          </w:tcPr>
          <w:p w14:paraId="685F6E2B" w14:textId="77777777" w:rsidR="00273B31" w:rsidRPr="002856C6" w:rsidRDefault="00273B31" w:rsidP="00023F7D">
            <w:pPr>
              <w:rPr>
                <w:rFonts w:ascii="Calibri" w:hAnsi="Calibri" w:cs="Calibri"/>
              </w:rPr>
            </w:pPr>
          </w:p>
          <w:p w14:paraId="30124E93" w14:textId="77777777" w:rsidR="00273B31" w:rsidRPr="002856C6" w:rsidRDefault="00273B31" w:rsidP="00023F7D">
            <w:pPr>
              <w:rPr>
                <w:rFonts w:ascii="Calibri" w:hAnsi="Calibri" w:cs="Calibri"/>
              </w:rPr>
            </w:pPr>
          </w:p>
          <w:p w14:paraId="495D26E8" w14:textId="77777777" w:rsidR="00273B31" w:rsidRPr="002856C6" w:rsidRDefault="00273B31" w:rsidP="00023F7D">
            <w:pPr>
              <w:rPr>
                <w:rFonts w:ascii="Calibri" w:hAnsi="Calibri" w:cs="Calibri"/>
              </w:rPr>
            </w:pPr>
            <w:r w:rsidRPr="002856C6">
              <w:rPr>
                <w:rFonts w:ascii="Calibri" w:hAnsi="Calibri" w:cs="Calibri"/>
              </w:rPr>
              <w:t>Full Name:</w:t>
            </w:r>
          </w:p>
        </w:tc>
        <w:sdt>
          <w:sdtPr>
            <w:rPr>
              <w:rFonts w:ascii="Calibri" w:hAnsi="Calibri" w:cs="Calibri"/>
            </w:rPr>
            <w:id w:val="-2083594578"/>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15AA7364"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tcBorders>
              <w:top w:val="single" w:sz="4" w:space="0" w:color="auto"/>
            </w:tcBorders>
            <w:vAlign w:val="bottom"/>
          </w:tcPr>
          <w:p w14:paraId="47198664" w14:textId="77777777" w:rsidR="00273B31" w:rsidRPr="002856C6" w:rsidRDefault="00273B31" w:rsidP="00023F7D">
            <w:pPr>
              <w:pStyle w:val="Heading4"/>
              <w:jc w:val="left"/>
              <w:rPr>
                <w:rFonts w:ascii="Calibri" w:hAnsi="Calibri" w:cs="Calibri"/>
              </w:rPr>
            </w:pPr>
            <w:r w:rsidRPr="002856C6">
              <w:rPr>
                <w:rFonts w:ascii="Calibri" w:hAnsi="Calibri" w:cs="Calibri"/>
              </w:rPr>
              <w:t>Relationship:</w:t>
            </w:r>
          </w:p>
        </w:tc>
        <w:sdt>
          <w:sdtPr>
            <w:rPr>
              <w:rFonts w:ascii="Calibri" w:hAnsi="Calibri" w:cs="Calibri"/>
            </w:rPr>
            <w:id w:val="368193647"/>
            <w:placeholder>
              <w:docPart w:val="9B0951DD656D4659BF8414E6D11815DB"/>
            </w:placeholder>
            <w:showingPlcHdr/>
          </w:sdtPr>
          <w:sdtEndPr/>
          <w:sdtContent>
            <w:tc>
              <w:tcPr>
                <w:tcW w:w="2070" w:type="dxa"/>
                <w:tcBorders>
                  <w:top w:val="single" w:sz="4" w:space="0" w:color="auto"/>
                  <w:bottom w:val="single" w:sz="4" w:space="0" w:color="auto"/>
                </w:tcBorders>
                <w:vAlign w:val="bottom"/>
              </w:tcPr>
              <w:p w14:paraId="3945739C"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6C6CFE4F" w14:textId="77777777" w:rsidTr="00023F7D">
        <w:trPr>
          <w:trHeight w:val="360"/>
        </w:trPr>
        <w:tc>
          <w:tcPr>
            <w:tcW w:w="1418" w:type="dxa"/>
            <w:vAlign w:val="bottom"/>
          </w:tcPr>
          <w:p w14:paraId="6048A7CC" w14:textId="264C7D9D" w:rsidR="00273B31" w:rsidRPr="002856C6" w:rsidRDefault="00273B31" w:rsidP="00023F7D">
            <w:pPr>
              <w:rPr>
                <w:rFonts w:ascii="Calibri" w:hAnsi="Calibri" w:cs="Calibri"/>
              </w:rPr>
            </w:pPr>
            <w:r w:rsidRPr="002856C6">
              <w:rPr>
                <w:rFonts w:ascii="Calibri" w:hAnsi="Calibri" w:cs="Calibri"/>
              </w:rPr>
              <w:t>Dept</w:t>
            </w:r>
            <w:r w:rsidR="00530838">
              <w:rPr>
                <w:rFonts w:ascii="Calibri" w:hAnsi="Calibri" w:cs="Calibri"/>
              </w:rPr>
              <w:t>.</w:t>
            </w:r>
            <w:r w:rsidRPr="002856C6">
              <w:rPr>
                <w:rFonts w:ascii="Calibri" w:hAnsi="Calibri" w:cs="Calibri"/>
              </w:rPr>
              <w:t>/Institution:</w:t>
            </w:r>
          </w:p>
        </w:tc>
        <w:sdt>
          <w:sdtPr>
            <w:rPr>
              <w:rFonts w:ascii="Calibri" w:hAnsi="Calibri" w:cs="Calibri"/>
            </w:rPr>
            <w:id w:val="1967455717"/>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5E5A2BA1"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44489641" w14:textId="77777777" w:rsidR="00273B31" w:rsidRPr="002856C6" w:rsidRDefault="00273B31" w:rsidP="00023F7D">
            <w:pPr>
              <w:pStyle w:val="Heading4"/>
              <w:jc w:val="left"/>
              <w:rPr>
                <w:rFonts w:ascii="Calibri" w:hAnsi="Calibri" w:cs="Calibri"/>
              </w:rPr>
            </w:pPr>
            <w:r w:rsidRPr="002856C6">
              <w:rPr>
                <w:rFonts w:ascii="Calibri" w:hAnsi="Calibri" w:cs="Calibri"/>
              </w:rPr>
              <w:t>Phone:</w:t>
            </w:r>
          </w:p>
        </w:tc>
        <w:sdt>
          <w:sdtPr>
            <w:rPr>
              <w:rFonts w:ascii="Calibri" w:hAnsi="Calibri" w:cs="Calibri"/>
            </w:rPr>
            <w:id w:val="-1264458084"/>
            <w:placeholder>
              <w:docPart w:val="9B0951DD656D4659BF8414E6D11815DB"/>
            </w:placeholder>
            <w:showingPlcHdr/>
          </w:sdtPr>
          <w:sdtEndPr/>
          <w:sdtContent>
            <w:tc>
              <w:tcPr>
                <w:tcW w:w="2070" w:type="dxa"/>
                <w:tcBorders>
                  <w:top w:val="single" w:sz="4" w:space="0" w:color="auto"/>
                  <w:bottom w:val="single" w:sz="4" w:space="0" w:color="auto"/>
                </w:tcBorders>
                <w:vAlign w:val="bottom"/>
              </w:tcPr>
              <w:p w14:paraId="2FB9227E"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76FF4BA6" w14:textId="77777777" w:rsidTr="00023F7D">
        <w:trPr>
          <w:trHeight w:val="360"/>
        </w:trPr>
        <w:tc>
          <w:tcPr>
            <w:tcW w:w="1418" w:type="dxa"/>
            <w:vAlign w:val="bottom"/>
          </w:tcPr>
          <w:p w14:paraId="2C6501EE" w14:textId="77777777" w:rsidR="00273B31" w:rsidRPr="002856C6" w:rsidRDefault="00273B31" w:rsidP="00023F7D">
            <w:pPr>
              <w:rPr>
                <w:rFonts w:ascii="Calibri" w:hAnsi="Calibri" w:cs="Calibri"/>
              </w:rPr>
            </w:pPr>
            <w:r w:rsidRPr="002856C6">
              <w:rPr>
                <w:rFonts w:ascii="Calibri" w:hAnsi="Calibri" w:cs="Calibri"/>
              </w:rPr>
              <w:t>Email:</w:t>
            </w:r>
          </w:p>
        </w:tc>
        <w:sdt>
          <w:sdtPr>
            <w:rPr>
              <w:rFonts w:ascii="Calibri" w:hAnsi="Calibri" w:cs="Calibri"/>
            </w:rPr>
            <w:id w:val="1539307544"/>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3A07CA39"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tcBorders>
              <w:bottom w:val="single" w:sz="4" w:space="0" w:color="auto"/>
            </w:tcBorders>
            <w:vAlign w:val="bottom"/>
          </w:tcPr>
          <w:p w14:paraId="57E5C07A" w14:textId="77777777" w:rsidR="00273B31" w:rsidRPr="002856C6" w:rsidRDefault="00273B31" w:rsidP="00023F7D">
            <w:pPr>
              <w:pStyle w:val="Heading4"/>
              <w:rPr>
                <w:rFonts w:ascii="Calibri" w:hAnsi="Calibri" w:cs="Calibri"/>
              </w:rPr>
            </w:pPr>
          </w:p>
        </w:tc>
        <w:tc>
          <w:tcPr>
            <w:tcW w:w="2070" w:type="dxa"/>
            <w:tcBorders>
              <w:top w:val="single" w:sz="4" w:space="0" w:color="auto"/>
              <w:bottom w:val="single" w:sz="4" w:space="0" w:color="auto"/>
            </w:tcBorders>
            <w:vAlign w:val="bottom"/>
          </w:tcPr>
          <w:p w14:paraId="2415E502" w14:textId="77777777" w:rsidR="00273B31" w:rsidRPr="002856C6" w:rsidRDefault="00273B31" w:rsidP="00023F7D">
            <w:pPr>
              <w:pStyle w:val="FieldText"/>
              <w:rPr>
                <w:rFonts w:ascii="Calibri" w:hAnsi="Calibri" w:cs="Calibri"/>
              </w:rPr>
            </w:pPr>
          </w:p>
        </w:tc>
      </w:tr>
    </w:tbl>
    <w:p w14:paraId="3B061BE9" w14:textId="36A315F6" w:rsidR="00A9256B" w:rsidRPr="002856C6" w:rsidRDefault="00273B31" w:rsidP="00273B31">
      <w:pPr>
        <w:pStyle w:val="Italic"/>
        <w:rPr>
          <w:rFonts w:ascii="Calibri" w:hAnsi="Calibri" w:cs="Calibri"/>
        </w:rPr>
      </w:pPr>
      <w:r w:rsidRPr="002856C6">
        <w:rPr>
          <w:rFonts w:ascii="Calibri" w:hAnsi="Calibri" w:cs="Calibri"/>
        </w:rPr>
        <w:t xml:space="preserve">Please ask both of your references to send their letters </w:t>
      </w:r>
      <w:r w:rsidRPr="002856C6">
        <w:rPr>
          <w:rFonts w:ascii="Calibri" w:hAnsi="Calibri" w:cs="Calibri"/>
          <w:u w:val="single"/>
        </w:rPr>
        <w:t>before</w:t>
      </w:r>
      <w:r w:rsidRPr="002856C6">
        <w:rPr>
          <w:rFonts w:ascii="Calibri" w:hAnsi="Calibri" w:cs="Calibri"/>
        </w:rPr>
        <w:t xml:space="preserve"> the deadline of</w:t>
      </w:r>
      <w:r w:rsidR="002B4544">
        <w:rPr>
          <w:rFonts w:ascii="Calibri" w:hAnsi="Calibri" w:cs="Calibri"/>
        </w:rPr>
        <w:t xml:space="preserve"> </w:t>
      </w:r>
      <w:r w:rsidR="000D6917">
        <w:rPr>
          <w:rFonts w:ascii="Calibri" w:hAnsi="Calibri" w:cs="Calibri"/>
          <w:b/>
        </w:rPr>
        <w:t>Tuesday</w:t>
      </w:r>
      <w:r w:rsidR="00216199">
        <w:rPr>
          <w:rFonts w:ascii="Calibri" w:hAnsi="Calibri" w:cs="Calibri"/>
          <w:b/>
        </w:rPr>
        <w:t xml:space="preserve"> April 26</w:t>
      </w:r>
      <w:r w:rsidRPr="002B4544">
        <w:rPr>
          <w:rFonts w:ascii="Calibri" w:hAnsi="Calibri" w:cs="Calibri"/>
          <w:b/>
        </w:rPr>
        <w:t>, 20</w:t>
      </w:r>
      <w:r w:rsidR="000D6917">
        <w:rPr>
          <w:rFonts w:ascii="Calibri" w:hAnsi="Calibri" w:cs="Calibri"/>
          <w:b/>
        </w:rPr>
        <w:t>22</w:t>
      </w:r>
      <w:r w:rsidRPr="002856C6">
        <w:rPr>
          <w:rFonts w:ascii="Calibri" w:hAnsi="Calibri" w:cs="Calibri"/>
        </w:rPr>
        <w:t>.</w:t>
      </w:r>
    </w:p>
    <w:p w14:paraId="7469962E" w14:textId="77777777" w:rsidR="00871876" w:rsidRPr="002856C6" w:rsidRDefault="007D0B11" w:rsidP="00871876">
      <w:pPr>
        <w:pStyle w:val="Heading2"/>
        <w:rPr>
          <w:rFonts w:ascii="Calibri" w:hAnsi="Calibri" w:cs="Calibri"/>
        </w:rPr>
      </w:pPr>
      <w:r w:rsidRPr="002856C6">
        <w:rPr>
          <w:rFonts w:ascii="Calibri" w:hAnsi="Calibri" w:cs="Calibri"/>
        </w:rPr>
        <w:t>Other Questions</w:t>
      </w:r>
    </w:p>
    <w:tbl>
      <w:tblPr>
        <w:tblW w:w="4993" w:type="pct"/>
        <w:tblLayout w:type="fixed"/>
        <w:tblCellMar>
          <w:left w:w="0" w:type="dxa"/>
          <w:right w:w="0" w:type="dxa"/>
        </w:tblCellMar>
        <w:tblLook w:val="0000" w:firstRow="0" w:lastRow="0" w:firstColumn="0" w:lastColumn="0" w:noHBand="0" w:noVBand="0"/>
      </w:tblPr>
      <w:tblGrid>
        <w:gridCol w:w="709"/>
        <w:gridCol w:w="1843"/>
        <w:gridCol w:w="7514"/>
      </w:tblGrid>
      <w:tr w:rsidR="008E5D08" w:rsidRPr="002856C6" w14:paraId="2606C973" w14:textId="77777777" w:rsidTr="008E5D08">
        <w:trPr>
          <w:trHeight w:val="432"/>
        </w:trPr>
        <w:tc>
          <w:tcPr>
            <w:tcW w:w="10066" w:type="dxa"/>
            <w:gridSpan w:val="3"/>
            <w:vAlign w:val="center"/>
          </w:tcPr>
          <w:p w14:paraId="11B34911" w14:textId="77777777" w:rsidR="008E5D08" w:rsidRPr="002856C6" w:rsidRDefault="008E5D08" w:rsidP="00F26CF9">
            <w:pPr>
              <w:pStyle w:val="FieldText"/>
              <w:rPr>
                <w:rFonts w:ascii="Calibri" w:hAnsi="Calibri" w:cs="Calibri"/>
                <w:b w:val="0"/>
              </w:rPr>
            </w:pPr>
            <w:r w:rsidRPr="002856C6">
              <w:rPr>
                <w:rFonts w:ascii="Calibri" w:hAnsi="Calibri" w:cs="Calibri"/>
                <w:b w:val="0"/>
              </w:rPr>
              <w:t>How did you hear about this fellowship</w:t>
            </w:r>
            <w:r w:rsidR="006C415A" w:rsidRPr="002856C6">
              <w:rPr>
                <w:rFonts w:ascii="Calibri" w:hAnsi="Calibri" w:cs="Calibri"/>
                <w:b w:val="0"/>
              </w:rPr>
              <w:t xml:space="preserve"> opportunity</w:t>
            </w:r>
            <w:r w:rsidRPr="002856C6">
              <w:rPr>
                <w:rFonts w:ascii="Calibri" w:hAnsi="Calibri" w:cs="Calibri"/>
                <w:b w:val="0"/>
              </w:rPr>
              <w:t xml:space="preserve">? </w:t>
            </w:r>
            <w:r w:rsidR="009241F6" w:rsidRPr="002856C6">
              <w:rPr>
                <w:rFonts w:ascii="Calibri" w:hAnsi="Calibri" w:cs="Calibri"/>
                <w:b w:val="0"/>
              </w:rPr>
              <w:t>Please select all the options that apply:</w:t>
            </w:r>
          </w:p>
        </w:tc>
      </w:tr>
      <w:tr w:rsidR="008E5D08" w:rsidRPr="002856C6" w14:paraId="1AAA97EB" w14:textId="77777777" w:rsidTr="0000303A">
        <w:trPr>
          <w:trHeight w:val="292"/>
        </w:trPr>
        <w:sdt>
          <w:sdtPr>
            <w:rPr>
              <w:rFonts w:ascii="Calibri" w:hAnsi="Calibri" w:cs="Calibri"/>
              <w:b w:val="0"/>
            </w:rPr>
            <w:id w:val="2115174951"/>
            <w14:checkbox>
              <w14:checked w14:val="0"/>
              <w14:checkedState w14:val="2612" w14:font="MS Gothic"/>
              <w14:uncheckedState w14:val="2610" w14:font="MS Gothic"/>
            </w14:checkbox>
          </w:sdtPr>
          <w:sdtEndPr/>
          <w:sdtContent>
            <w:tc>
              <w:tcPr>
                <w:tcW w:w="709" w:type="dxa"/>
                <w:vAlign w:val="center"/>
              </w:tcPr>
              <w:p w14:paraId="6D6B040F" w14:textId="77777777" w:rsidR="008E5D08" w:rsidRPr="002856C6" w:rsidRDefault="008E5D08" w:rsidP="008E5D08">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3D87B7FF" w14:textId="77777777" w:rsidR="008E5D08" w:rsidRPr="002856C6" w:rsidRDefault="00025B46" w:rsidP="008E5D08">
            <w:pPr>
              <w:pStyle w:val="FieldText"/>
              <w:rPr>
                <w:rFonts w:ascii="Calibri" w:hAnsi="Calibri" w:cs="Calibri"/>
                <w:b w:val="0"/>
              </w:rPr>
            </w:pPr>
            <w:r w:rsidRPr="002856C6">
              <w:rPr>
                <w:rFonts w:ascii="Calibri" w:hAnsi="Calibri" w:cs="Calibri"/>
                <w:b w:val="0"/>
              </w:rPr>
              <w:t>The CSRS annual n</w:t>
            </w:r>
            <w:r w:rsidR="008E5D08" w:rsidRPr="002856C6">
              <w:rPr>
                <w:rFonts w:ascii="Calibri" w:hAnsi="Calibri" w:cs="Calibri"/>
                <w:b w:val="0"/>
              </w:rPr>
              <w:t xml:space="preserve">ewsletter </w:t>
            </w:r>
          </w:p>
        </w:tc>
      </w:tr>
      <w:tr w:rsidR="008E5D08" w:rsidRPr="002856C6" w14:paraId="698346A4" w14:textId="77777777" w:rsidTr="0000303A">
        <w:trPr>
          <w:trHeight w:val="150"/>
        </w:trPr>
        <w:sdt>
          <w:sdtPr>
            <w:rPr>
              <w:rFonts w:ascii="Calibri" w:hAnsi="Calibri" w:cs="Calibri"/>
              <w:b w:val="0"/>
            </w:rPr>
            <w:id w:val="-2117675591"/>
            <w14:checkbox>
              <w14:checked w14:val="0"/>
              <w14:checkedState w14:val="2612" w14:font="MS Gothic"/>
              <w14:uncheckedState w14:val="2610" w14:font="MS Gothic"/>
            </w14:checkbox>
          </w:sdtPr>
          <w:sdtEndPr/>
          <w:sdtContent>
            <w:tc>
              <w:tcPr>
                <w:tcW w:w="709" w:type="dxa"/>
                <w:vAlign w:val="center"/>
              </w:tcPr>
              <w:p w14:paraId="1D92C387" w14:textId="77777777" w:rsidR="008E5D08" w:rsidRPr="002856C6" w:rsidRDefault="008E5D08" w:rsidP="008E5D08">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2263CB84" w14:textId="77777777" w:rsidR="008E5D08" w:rsidRPr="002856C6" w:rsidRDefault="00025B46" w:rsidP="008E5D08">
            <w:pPr>
              <w:pStyle w:val="FieldText"/>
              <w:rPr>
                <w:rFonts w:ascii="Calibri" w:hAnsi="Calibri" w:cs="Calibri"/>
                <w:b w:val="0"/>
              </w:rPr>
            </w:pPr>
            <w:r w:rsidRPr="002856C6">
              <w:rPr>
                <w:rFonts w:ascii="Calibri" w:hAnsi="Calibri" w:cs="Calibri"/>
                <w:b w:val="0"/>
              </w:rPr>
              <w:t>The CSRS w</w:t>
            </w:r>
            <w:r w:rsidR="008E5D08" w:rsidRPr="002856C6">
              <w:rPr>
                <w:rFonts w:ascii="Calibri" w:hAnsi="Calibri" w:cs="Calibri"/>
                <w:b w:val="0"/>
              </w:rPr>
              <w:t>ebsite</w:t>
            </w:r>
          </w:p>
        </w:tc>
      </w:tr>
      <w:tr w:rsidR="00025B46" w:rsidRPr="002856C6" w14:paraId="55A460CC" w14:textId="77777777" w:rsidTr="0000303A">
        <w:trPr>
          <w:trHeight w:val="150"/>
        </w:trPr>
        <w:sdt>
          <w:sdtPr>
            <w:rPr>
              <w:rFonts w:ascii="Calibri" w:hAnsi="Calibri" w:cs="Calibri"/>
              <w:b w:val="0"/>
            </w:rPr>
            <w:id w:val="-435289924"/>
            <w14:checkbox>
              <w14:checked w14:val="0"/>
              <w14:checkedState w14:val="2612" w14:font="MS Gothic"/>
              <w14:uncheckedState w14:val="2610" w14:font="MS Gothic"/>
            </w14:checkbox>
          </w:sdtPr>
          <w:sdtEndPr/>
          <w:sdtContent>
            <w:tc>
              <w:tcPr>
                <w:tcW w:w="709" w:type="dxa"/>
                <w:vAlign w:val="center"/>
              </w:tcPr>
              <w:p w14:paraId="6C39EA8D" w14:textId="77777777" w:rsidR="00025B46" w:rsidRPr="002856C6" w:rsidRDefault="00025B46" w:rsidP="008E5D08">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04E80F6C" w14:textId="2A131B4A" w:rsidR="00025B46" w:rsidRPr="002856C6" w:rsidRDefault="00025B46" w:rsidP="00337554">
            <w:pPr>
              <w:pStyle w:val="FieldText"/>
              <w:rPr>
                <w:rFonts w:ascii="Calibri" w:hAnsi="Calibri" w:cs="Calibri"/>
                <w:b w:val="0"/>
              </w:rPr>
            </w:pPr>
            <w:r w:rsidRPr="002856C6">
              <w:rPr>
                <w:rFonts w:ascii="Calibri" w:hAnsi="Calibri" w:cs="Calibri"/>
                <w:b w:val="0"/>
              </w:rPr>
              <w:t xml:space="preserve">CSRS </w:t>
            </w:r>
            <w:r w:rsidR="00D823E2" w:rsidRPr="002856C6">
              <w:rPr>
                <w:rFonts w:ascii="Calibri" w:hAnsi="Calibri" w:cs="Calibri"/>
                <w:b w:val="0"/>
              </w:rPr>
              <w:t xml:space="preserve">emails </w:t>
            </w:r>
            <w:r w:rsidRPr="002856C6">
              <w:rPr>
                <w:rFonts w:ascii="Calibri" w:hAnsi="Calibri" w:cs="Calibri"/>
                <w:b w:val="0"/>
              </w:rPr>
              <w:t>(e.g. Upcoming Events or Lectures</w:t>
            </w:r>
            <w:r w:rsidR="00337554" w:rsidRPr="002856C6">
              <w:rPr>
                <w:rFonts w:ascii="Calibri" w:hAnsi="Calibri" w:cs="Calibri"/>
                <w:b w:val="0"/>
              </w:rPr>
              <w:t xml:space="preserve"> Notices</w:t>
            </w:r>
            <w:r w:rsidRPr="002856C6">
              <w:rPr>
                <w:rFonts w:ascii="Calibri" w:hAnsi="Calibri" w:cs="Calibri"/>
                <w:b w:val="0"/>
              </w:rPr>
              <w:t>)</w:t>
            </w:r>
          </w:p>
        </w:tc>
      </w:tr>
      <w:tr w:rsidR="00337554" w:rsidRPr="002856C6" w14:paraId="7A797629" w14:textId="77777777" w:rsidTr="0000303A">
        <w:trPr>
          <w:trHeight w:val="150"/>
        </w:trPr>
        <w:sdt>
          <w:sdtPr>
            <w:rPr>
              <w:rFonts w:ascii="Calibri" w:hAnsi="Calibri" w:cs="Calibri"/>
              <w:b w:val="0"/>
            </w:rPr>
            <w:id w:val="2008484234"/>
            <w14:checkbox>
              <w14:checked w14:val="0"/>
              <w14:checkedState w14:val="2612" w14:font="MS Gothic"/>
              <w14:uncheckedState w14:val="2610" w14:font="MS Gothic"/>
            </w14:checkbox>
          </w:sdtPr>
          <w:sdtEndPr/>
          <w:sdtContent>
            <w:tc>
              <w:tcPr>
                <w:tcW w:w="709" w:type="dxa"/>
                <w:vAlign w:val="center"/>
              </w:tcPr>
              <w:p w14:paraId="1E2265A7" w14:textId="10C5C9D5"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28A26E98" w14:textId="40C36306" w:rsidR="00337554" w:rsidRPr="002856C6" w:rsidRDefault="00337554" w:rsidP="00337554">
            <w:pPr>
              <w:pStyle w:val="FieldText"/>
              <w:rPr>
                <w:rFonts w:ascii="Calibri" w:hAnsi="Calibri" w:cs="Calibri"/>
                <w:b w:val="0"/>
              </w:rPr>
            </w:pPr>
            <w:r w:rsidRPr="002856C6">
              <w:rPr>
                <w:rFonts w:ascii="Calibri" w:hAnsi="Calibri" w:cs="Calibri"/>
                <w:b w:val="0"/>
              </w:rPr>
              <w:t xml:space="preserve">CSRS Twitter </w:t>
            </w:r>
          </w:p>
        </w:tc>
      </w:tr>
      <w:tr w:rsidR="00337554" w:rsidRPr="002856C6" w14:paraId="162653D2" w14:textId="77777777" w:rsidTr="0000303A">
        <w:trPr>
          <w:trHeight w:val="150"/>
        </w:trPr>
        <w:sdt>
          <w:sdtPr>
            <w:rPr>
              <w:rFonts w:ascii="Calibri" w:hAnsi="Calibri" w:cs="Calibri"/>
              <w:b w:val="0"/>
            </w:rPr>
            <w:id w:val="-1642108216"/>
            <w14:checkbox>
              <w14:checked w14:val="0"/>
              <w14:checkedState w14:val="2612" w14:font="MS Gothic"/>
              <w14:uncheckedState w14:val="2610" w14:font="MS Gothic"/>
            </w14:checkbox>
          </w:sdtPr>
          <w:sdtEndPr/>
          <w:sdtContent>
            <w:tc>
              <w:tcPr>
                <w:tcW w:w="709" w:type="dxa"/>
                <w:vAlign w:val="center"/>
              </w:tcPr>
              <w:p w14:paraId="13EA3882" w14:textId="1F0047C6"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bottom"/>
          </w:tcPr>
          <w:p w14:paraId="1B869C49" w14:textId="68CE3FFC" w:rsidR="00337554" w:rsidRPr="002856C6" w:rsidRDefault="00337554" w:rsidP="00337554">
            <w:pPr>
              <w:pStyle w:val="FieldText"/>
              <w:rPr>
                <w:rFonts w:ascii="Calibri" w:hAnsi="Calibri" w:cs="Calibri"/>
                <w:b w:val="0"/>
              </w:rPr>
            </w:pPr>
            <w:r w:rsidRPr="002856C6">
              <w:rPr>
                <w:rFonts w:ascii="Calibri" w:hAnsi="Calibri" w:cs="Calibri"/>
                <w:b w:val="0"/>
              </w:rPr>
              <w:t>CSRS Facebook</w:t>
            </w:r>
          </w:p>
        </w:tc>
      </w:tr>
      <w:tr w:rsidR="00337554" w:rsidRPr="002856C6" w14:paraId="46133DC0" w14:textId="77777777" w:rsidTr="0000303A">
        <w:trPr>
          <w:trHeight w:val="150"/>
        </w:trPr>
        <w:sdt>
          <w:sdtPr>
            <w:rPr>
              <w:rFonts w:ascii="Calibri" w:hAnsi="Calibri" w:cs="Calibri"/>
              <w:b w:val="0"/>
            </w:rPr>
            <w:id w:val="1744524921"/>
            <w14:checkbox>
              <w14:checked w14:val="0"/>
              <w14:checkedState w14:val="2612" w14:font="MS Gothic"/>
              <w14:uncheckedState w14:val="2610" w14:font="MS Gothic"/>
            </w14:checkbox>
          </w:sdtPr>
          <w:sdtEndPr/>
          <w:sdtContent>
            <w:tc>
              <w:tcPr>
                <w:tcW w:w="709" w:type="dxa"/>
                <w:vAlign w:val="center"/>
              </w:tcPr>
              <w:p w14:paraId="20B704E6"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2843A4BA" w14:textId="7BB5AA9E" w:rsidR="00337554" w:rsidRPr="002856C6" w:rsidRDefault="00337554" w:rsidP="00472139">
            <w:pPr>
              <w:pStyle w:val="FieldText"/>
              <w:rPr>
                <w:rFonts w:ascii="Calibri" w:hAnsi="Calibri" w:cs="Calibri"/>
                <w:b w:val="0"/>
              </w:rPr>
            </w:pPr>
            <w:r w:rsidRPr="002856C6">
              <w:rPr>
                <w:rFonts w:ascii="Calibri" w:hAnsi="Calibri" w:cs="Calibri"/>
                <w:b w:val="0"/>
              </w:rPr>
              <w:t>Digital signs around Uvic campus</w:t>
            </w:r>
          </w:p>
        </w:tc>
      </w:tr>
      <w:tr w:rsidR="00337554" w:rsidRPr="002856C6" w14:paraId="51454C46" w14:textId="77777777" w:rsidTr="0000303A">
        <w:trPr>
          <w:trHeight w:val="150"/>
        </w:trPr>
        <w:sdt>
          <w:sdtPr>
            <w:rPr>
              <w:rFonts w:ascii="Calibri" w:hAnsi="Calibri" w:cs="Calibri"/>
              <w:b w:val="0"/>
            </w:rPr>
            <w:id w:val="-1006748566"/>
            <w14:checkbox>
              <w14:checked w14:val="0"/>
              <w14:checkedState w14:val="2612" w14:font="MS Gothic"/>
              <w14:uncheckedState w14:val="2610" w14:font="MS Gothic"/>
            </w14:checkbox>
          </w:sdtPr>
          <w:sdtEndPr/>
          <w:sdtContent>
            <w:tc>
              <w:tcPr>
                <w:tcW w:w="709" w:type="dxa"/>
                <w:vAlign w:val="center"/>
              </w:tcPr>
              <w:p w14:paraId="6B34C1D8"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61FD662A" w14:textId="77777777" w:rsidR="00337554" w:rsidRPr="002856C6" w:rsidRDefault="00337554" w:rsidP="00337554">
            <w:pPr>
              <w:pStyle w:val="FieldText"/>
              <w:rPr>
                <w:rFonts w:ascii="Calibri" w:hAnsi="Calibri" w:cs="Calibri"/>
                <w:b w:val="0"/>
              </w:rPr>
            </w:pPr>
            <w:r w:rsidRPr="002856C6">
              <w:rPr>
                <w:rFonts w:ascii="Calibri" w:hAnsi="Calibri" w:cs="Calibri"/>
                <w:b w:val="0"/>
              </w:rPr>
              <w:t xml:space="preserve">Printed poster </w:t>
            </w:r>
          </w:p>
        </w:tc>
      </w:tr>
      <w:tr w:rsidR="00337554" w:rsidRPr="002856C6" w14:paraId="1A370738" w14:textId="77777777" w:rsidTr="0000303A">
        <w:trPr>
          <w:trHeight w:val="150"/>
        </w:trPr>
        <w:sdt>
          <w:sdtPr>
            <w:rPr>
              <w:rFonts w:ascii="Calibri" w:hAnsi="Calibri" w:cs="Calibri"/>
              <w:b w:val="0"/>
            </w:rPr>
            <w:id w:val="1115562925"/>
            <w14:checkbox>
              <w14:checked w14:val="0"/>
              <w14:checkedState w14:val="2612" w14:font="MS Gothic"/>
              <w14:uncheckedState w14:val="2610" w14:font="MS Gothic"/>
            </w14:checkbox>
          </w:sdtPr>
          <w:sdtEndPr/>
          <w:sdtContent>
            <w:tc>
              <w:tcPr>
                <w:tcW w:w="709" w:type="dxa"/>
                <w:vAlign w:val="center"/>
              </w:tcPr>
              <w:p w14:paraId="6A8BEC4C"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14F51BC5" w14:textId="77777777" w:rsidR="00337554" w:rsidRPr="002856C6" w:rsidRDefault="00337554" w:rsidP="00337554">
            <w:pPr>
              <w:pStyle w:val="FieldText"/>
              <w:rPr>
                <w:rFonts w:ascii="Calibri" w:hAnsi="Calibri" w:cs="Calibri"/>
                <w:b w:val="0"/>
              </w:rPr>
            </w:pPr>
            <w:r w:rsidRPr="002856C6">
              <w:rPr>
                <w:rFonts w:ascii="Calibri" w:hAnsi="Calibri" w:cs="Calibri"/>
                <w:b w:val="0"/>
              </w:rPr>
              <w:t>Word of mouth (friend, colleague, supervisor, staff, family)</w:t>
            </w:r>
          </w:p>
        </w:tc>
      </w:tr>
      <w:tr w:rsidR="00337554" w:rsidRPr="002856C6" w14:paraId="71750B9E" w14:textId="77777777" w:rsidTr="00F34477">
        <w:trPr>
          <w:trHeight w:val="150"/>
        </w:trPr>
        <w:sdt>
          <w:sdtPr>
            <w:rPr>
              <w:rFonts w:ascii="Calibri" w:hAnsi="Calibri" w:cs="Calibri"/>
              <w:b w:val="0"/>
            </w:rPr>
            <w:id w:val="-221294937"/>
            <w14:checkbox>
              <w14:checked w14:val="0"/>
              <w14:checkedState w14:val="2612" w14:font="MS Gothic"/>
              <w14:uncheckedState w14:val="2610" w14:font="MS Gothic"/>
            </w14:checkbox>
          </w:sdtPr>
          <w:sdtEndPr/>
          <w:sdtContent>
            <w:tc>
              <w:tcPr>
                <w:tcW w:w="709" w:type="dxa"/>
                <w:vAlign w:val="center"/>
              </w:tcPr>
              <w:p w14:paraId="4C1CC117"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1843" w:type="dxa"/>
            <w:vAlign w:val="center"/>
          </w:tcPr>
          <w:p w14:paraId="06286FB8" w14:textId="0CB13BE1" w:rsidR="00337554" w:rsidRPr="002856C6" w:rsidRDefault="00337554" w:rsidP="00337554">
            <w:pPr>
              <w:pStyle w:val="FieldText"/>
              <w:rPr>
                <w:rFonts w:ascii="Calibri" w:hAnsi="Calibri" w:cs="Calibri"/>
                <w:b w:val="0"/>
              </w:rPr>
            </w:pPr>
            <w:r w:rsidRPr="002856C6">
              <w:rPr>
                <w:rFonts w:ascii="Calibri" w:hAnsi="Calibri" w:cs="Calibri"/>
                <w:b w:val="0"/>
              </w:rPr>
              <w:t>Other</w:t>
            </w:r>
            <w:r w:rsidR="00F34477">
              <w:rPr>
                <w:rFonts w:ascii="Calibri" w:hAnsi="Calibri" w:cs="Calibri"/>
                <w:b w:val="0"/>
              </w:rPr>
              <w:t xml:space="preserve"> (please specify)</w:t>
            </w:r>
            <w:r w:rsidRPr="002856C6">
              <w:rPr>
                <w:rFonts w:ascii="Calibri" w:hAnsi="Calibri" w:cs="Calibri"/>
                <w:b w:val="0"/>
              </w:rPr>
              <w:t xml:space="preserve">: </w:t>
            </w:r>
          </w:p>
        </w:tc>
        <w:tc>
          <w:tcPr>
            <w:tcW w:w="7514" w:type="dxa"/>
            <w:tcBorders>
              <w:bottom w:val="single" w:sz="4" w:space="0" w:color="auto"/>
            </w:tcBorders>
            <w:vAlign w:val="center"/>
          </w:tcPr>
          <w:p w14:paraId="58528995" w14:textId="2EA3B9E3" w:rsidR="00337554" w:rsidRPr="002856C6" w:rsidRDefault="00216199" w:rsidP="00337554">
            <w:pPr>
              <w:pStyle w:val="FieldText"/>
              <w:rPr>
                <w:rFonts w:ascii="Calibri" w:hAnsi="Calibri" w:cs="Calibri"/>
                <w:b w:val="0"/>
              </w:rPr>
            </w:pPr>
            <w:sdt>
              <w:sdtPr>
                <w:rPr>
                  <w:rFonts w:ascii="Calibri" w:hAnsi="Calibri" w:cs="Calibri"/>
                  <w:b w:val="0"/>
                </w:rPr>
                <w:id w:val="604462923"/>
                <w:placeholder>
                  <w:docPart w:val="E251E69900694F4199921083B77CE1AB"/>
                </w:placeholder>
                <w:showingPlcHdr/>
              </w:sdtPr>
              <w:sdtEndPr/>
              <w:sdtContent>
                <w:r w:rsidR="00F34477" w:rsidRPr="00F34477">
                  <w:rPr>
                    <w:rStyle w:val="PlaceholderText"/>
                    <w:rFonts w:ascii="Calibri" w:hAnsi="Calibri" w:cs="Calibri"/>
                  </w:rPr>
                  <w:t>Click or tap here to enter text.</w:t>
                </w:r>
              </w:sdtContent>
            </w:sdt>
          </w:p>
        </w:tc>
      </w:tr>
    </w:tbl>
    <w:p w14:paraId="198E7FB3" w14:textId="77777777" w:rsidR="00871876" w:rsidRPr="002856C6" w:rsidRDefault="007D0B11" w:rsidP="00871876">
      <w:pPr>
        <w:pStyle w:val="Heading2"/>
        <w:rPr>
          <w:rFonts w:ascii="Calibri" w:hAnsi="Calibri" w:cs="Calibri"/>
        </w:rPr>
      </w:pPr>
      <w:r w:rsidRPr="002856C6">
        <w:rPr>
          <w:rFonts w:ascii="Calibri" w:hAnsi="Calibri" w:cs="Calibri"/>
        </w:rPr>
        <w:t>Application Checklist</w:t>
      </w:r>
    </w:p>
    <w:tbl>
      <w:tblPr>
        <w:tblW w:w="4993" w:type="pct"/>
        <w:tblLayout w:type="fixed"/>
        <w:tblCellMar>
          <w:left w:w="0" w:type="dxa"/>
          <w:right w:w="0" w:type="dxa"/>
        </w:tblCellMar>
        <w:tblLook w:val="0000" w:firstRow="0" w:lastRow="0" w:firstColumn="0" w:lastColumn="0" w:noHBand="0" w:noVBand="0"/>
      </w:tblPr>
      <w:tblGrid>
        <w:gridCol w:w="709"/>
        <w:gridCol w:w="9357"/>
      </w:tblGrid>
      <w:tr w:rsidR="00273B31" w:rsidRPr="002856C6" w14:paraId="74575104" w14:textId="77777777" w:rsidTr="0000303A">
        <w:trPr>
          <w:trHeight w:val="671"/>
        </w:trPr>
        <w:tc>
          <w:tcPr>
            <w:tcW w:w="709" w:type="dxa"/>
            <w:vAlign w:val="center"/>
          </w:tcPr>
          <w:p w14:paraId="0AC5AD07" w14:textId="77777777" w:rsidR="00273B31" w:rsidRPr="002856C6" w:rsidRDefault="00216199" w:rsidP="00273B31">
            <w:pPr>
              <w:rPr>
                <w:rFonts w:ascii="Calibri" w:hAnsi="Calibri" w:cs="Calibri"/>
              </w:rPr>
            </w:pPr>
            <w:sdt>
              <w:sdtPr>
                <w:rPr>
                  <w:rFonts w:ascii="Calibri" w:hAnsi="Calibri" w:cs="Calibri"/>
                </w:rPr>
                <w:id w:val="-1787344482"/>
                <w14:checkbox>
                  <w14:checked w14:val="0"/>
                  <w14:checkedState w14:val="2612" w14:font="MS Gothic"/>
                  <w14:uncheckedState w14:val="2610" w14:font="MS Gothic"/>
                </w14:checkbox>
              </w:sdtPr>
              <w:sdtEndPr/>
              <w:sdtContent>
                <w:r w:rsidR="00273B31" w:rsidRPr="002856C6">
                  <w:rPr>
                    <w:rFonts w:ascii="Segoe UI Symbol" w:eastAsia="MS Gothic" w:hAnsi="Segoe UI Symbol" w:cs="Segoe UI Symbol"/>
                  </w:rPr>
                  <w:t>☐</w:t>
                </w:r>
              </w:sdtContent>
            </w:sdt>
          </w:p>
        </w:tc>
        <w:tc>
          <w:tcPr>
            <w:tcW w:w="9357" w:type="dxa"/>
            <w:vAlign w:val="center"/>
          </w:tcPr>
          <w:p w14:paraId="5C8BA575" w14:textId="66AB0767" w:rsidR="00273B31" w:rsidRPr="002856C6" w:rsidRDefault="00D823E2" w:rsidP="002B4544">
            <w:pPr>
              <w:pStyle w:val="FieldText"/>
              <w:rPr>
                <w:rFonts w:ascii="Calibri" w:hAnsi="Calibri" w:cs="Calibri"/>
              </w:rPr>
            </w:pPr>
            <w:r w:rsidRPr="002856C6">
              <w:rPr>
                <w:rFonts w:ascii="Calibri" w:hAnsi="Calibri" w:cs="Calibri"/>
                <w:b w:val="0"/>
              </w:rPr>
              <w:t xml:space="preserve">Ask </w:t>
            </w:r>
            <w:r w:rsidR="00273B31" w:rsidRPr="002856C6">
              <w:rPr>
                <w:rFonts w:ascii="Calibri" w:hAnsi="Calibri" w:cs="Calibri"/>
                <w:b w:val="0"/>
                <w:u w:val="single"/>
              </w:rPr>
              <w:t>both</w:t>
            </w:r>
            <w:r w:rsidR="00273B31" w:rsidRPr="002856C6">
              <w:rPr>
                <w:rFonts w:ascii="Calibri" w:hAnsi="Calibri" w:cs="Calibri"/>
                <w:b w:val="0"/>
              </w:rPr>
              <w:t xml:space="preserve"> of </w:t>
            </w:r>
            <w:r w:rsidR="00337554" w:rsidRPr="002856C6">
              <w:rPr>
                <w:rFonts w:ascii="Calibri" w:hAnsi="Calibri" w:cs="Calibri"/>
                <w:b w:val="0"/>
              </w:rPr>
              <w:t>your referees</w:t>
            </w:r>
            <w:r w:rsidR="00273B31" w:rsidRPr="002856C6">
              <w:rPr>
                <w:rFonts w:ascii="Calibri" w:hAnsi="Calibri" w:cs="Calibri"/>
                <w:b w:val="0"/>
              </w:rPr>
              <w:t xml:space="preserve"> to </w:t>
            </w:r>
            <w:r w:rsidR="001028B2" w:rsidRPr="002856C6">
              <w:rPr>
                <w:rFonts w:ascii="Calibri" w:hAnsi="Calibri" w:cs="Calibri"/>
                <w:b w:val="0"/>
              </w:rPr>
              <w:t xml:space="preserve">email </w:t>
            </w:r>
            <w:r w:rsidR="00273B31" w:rsidRPr="002856C6">
              <w:rPr>
                <w:rFonts w:ascii="Calibri" w:hAnsi="Calibri" w:cs="Calibri"/>
                <w:b w:val="0"/>
              </w:rPr>
              <w:t xml:space="preserve">their </w:t>
            </w:r>
            <w:r w:rsidR="00FB67C0" w:rsidRPr="002856C6">
              <w:rPr>
                <w:rFonts w:ascii="Calibri" w:hAnsi="Calibri" w:cs="Calibri"/>
                <w:b w:val="0"/>
              </w:rPr>
              <w:t xml:space="preserve">PDF </w:t>
            </w:r>
            <w:r w:rsidR="00273B31" w:rsidRPr="002856C6">
              <w:rPr>
                <w:rFonts w:ascii="Calibri" w:hAnsi="Calibri" w:cs="Calibri"/>
                <w:b w:val="0"/>
              </w:rPr>
              <w:t xml:space="preserve">letters </w:t>
            </w:r>
            <w:r w:rsidR="00337554" w:rsidRPr="002856C6">
              <w:rPr>
                <w:rFonts w:ascii="Calibri" w:hAnsi="Calibri" w:cs="Calibri"/>
                <w:b w:val="0"/>
              </w:rPr>
              <w:t xml:space="preserve">of reference directly </w:t>
            </w:r>
            <w:r w:rsidR="00273B31" w:rsidRPr="002856C6">
              <w:rPr>
                <w:rFonts w:ascii="Calibri" w:hAnsi="Calibri" w:cs="Calibri"/>
                <w:b w:val="0"/>
              </w:rPr>
              <w:t xml:space="preserve">to </w:t>
            </w:r>
            <w:hyperlink r:id="rId13" w:history="1">
              <w:r w:rsidR="00273B31" w:rsidRPr="002856C6">
                <w:rPr>
                  <w:rStyle w:val="Hyperlink"/>
                  <w:rFonts w:ascii="Calibri" w:hAnsi="Calibri" w:cs="Calibri"/>
                  <w:b w:val="0"/>
                </w:rPr>
                <w:t>csrs@uvic.ca</w:t>
              </w:r>
            </w:hyperlink>
            <w:r w:rsidR="00273B31" w:rsidRPr="002856C6">
              <w:rPr>
                <w:rFonts w:ascii="Calibri" w:hAnsi="Calibri" w:cs="Calibri"/>
                <w:b w:val="0"/>
              </w:rPr>
              <w:t xml:space="preserve"> </w:t>
            </w:r>
            <w:r w:rsidR="00273B31" w:rsidRPr="002856C6">
              <w:rPr>
                <w:rFonts w:ascii="Calibri" w:hAnsi="Calibri" w:cs="Calibri"/>
                <w:b w:val="0"/>
                <w:u w:val="single"/>
              </w:rPr>
              <w:t>before</w:t>
            </w:r>
            <w:r w:rsidR="00273B31" w:rsidRPr="002856C6">
              <w:rPr>
                <w:rFonts w:ascii="Calibri" w:hAnsi="Calibri" w:cs="Calibri"/>
                <w:b w:val="0"/>
              </w:rPr>
              <w:t xml:space="preserve"> the deadline:</w:t>
            </w:r>
            <w:r w:rsidR="00D34A4F">
              <w:rPr>
                <w:rFonts w:ascii="Calibri" w:hAnsi="Calibri" w:cs="Calibri"/>
                <w:b w:val="0"/>
              </w:rPr>
              <w:t xml:space="preserve"> </w:t>
            </w:r>
            <w:r w:rsidR="00216199">
              <w:rPr>
                <w:rFonts w:ascii="Calibri" w:hAnsi="Calibri" w:cs="Calibri"/>
              </w:rPr>
              <w:t>Tuesday April 26</w:t>
            </w:r>
            <w:r w:rsidR="00D34A4F" w:rsidRPr="00523715">
              <w:rPr>
                <w:rFonts w:ascii="Calibri" w:hAnsi="Calibri" w:cs="Calibri"/>
              </w:rPr>
              <w:t>,</w:t>
            </w:r>
            <w:r w:rsidR="001F32B2" w:rsidRPr="00523715">
              <w:rPr>
                <w:rFonts w:ascii="Calibri" w:hAnsi="Calibri" w:cs="Calibri"/>
              </w:rPr>
              <w:t xml:space="preserve"> 20</w:t>
            </w:r>
            <w:r w:rsidR="000D6917">
              <w:rPr>
                <w:rFonts w:ascii="Calibri" w:hAnsi="Calibri" w:cs="Calibri"/>
              </w:rPr>
              <w:t>22</w:t>
            </w:r>
            <w:r w:rsidR="00B240D2" w:rsidRPr="00523715">
              <w:rPr>
                <w:rFonts w:ascii="Calibri" w:hAnsi="Calibri" w:cs="Calibri"/>
              </w:rPr>
              <w:t>.</w:t>
            </w:r>
          </w:p>
        </w:tc>
      </w:tr>
      <w:tr w:rsidR="007D0B11" w:rsidRPr="002856C6" w14:paraId="404BC5E7" w14:textId="77777777" w:rsidTr="0000303A">
        <w:trPr>
          <w:trHeight w:val="779"/>
        </w:trPr>
        <w:tc>
          <w:tcPr>
            <w:tcW w:w="709" w:type="dxa"/>
            <w:vAlign w:val="center"/>
          </w:tcPr>
          <w:p w14:paraId="54CC0CA6" w14:textId="72F3F5A9" w:rsidR="007D0B11" w:rsidRPr="002856C6" w:rsidRDefault="00216199" w:rsidP="00C05595">
            <w:pPr>
              <w:rPr>
                <w:rFonts w:ascii="Calibri" w:hAnsi="Calibri" w:cs="Calibri"/>
              </w:rPr>
            </w:pPr>
            <w:sdt>
              <w:sdtPr>
                <w:rPr>
                  <w:rFonts w:ascii="Calibri" w:hAnsi="Calibri" w:cs="Calibri"/>
                </w:rPr>
                <w:id w:val="-847478001"/>
                <w14:checkbox>
                  <w14:checked w14:val="0"/>
                  <w14:checkedState w14:val="2612" w14:font="MS Gothic"/>
                  <w14:uncheckedState w14:val="2610" w14:font="MS Gothic"/>
                </w14:checkbox>
              </w:sdtPr>
              <w:sdtEndPr/>
              <w:sdtContent>
                <w:r w:rsidR="00C05595" w:rsidRPr="002856C6">
                  <w:rPr>
                    <w:rFonts w:ascii="Segoe UI Symbol" w:eastAsia="MS Gothic" w:hAnsi="Segoe UI Symbol" w:cs="Segoe UI Symbol"/>
                  </w:rPr>
                  <w:t>☐</w:t>
                </w:r>
              </w:sdtContent>
            </w:sdt>
          </w:p>
        </w:tc>
        <w:tc>
          <w:tcPr>
            <w:tcW w:w="9357" w:type="dxa"/>
            <w:vAlign w:val="center"/>
          </w:tcPr>
          <w:p w14:paraId="330E226F" w14:textId="75555105" w:rsidR="00273B31" w:rsidRPr="002856C6" w:rsidRDefault="00A9256B" w:rsidP="003963EC">
            <w:pPr>
              <w:pStyle w:val="FieldText"/>
              <w:rPr>
                <w:rFonts w:ascii="Calibri" w:hAnsi="Calibri" w:cs="Calibri"/>
                <w:b w:val="0"/>
              </w:rPr>
            </w:pPr>
            <w:r w:rsidRPr="002856C6">
              <w:rPr>
                <w:rFonts w:ascii="Calibri" w:hAnsi="Calibri" w:cs="Calibri"/>
                <w:b w:val="0"/>
              </w:rPr>
              <w:t>Combine your CV</w:t>
            </w:r>
            <w:r w:rsidR="006F0DF8" w:rsidRPr="002856C6">
              <w:rPr>
                <w:rFonts w:ascii="Calibri" w:hAnsi="Calibri" w:cs="Calibri"/>
                <w:b w:val="0"/>
              </w:rPr>
              <w:t xml:space="preserve"> (</w:t>
            </w:r>
            <w:r w:rsidR="006F0DF8" w:rsidRPr="002856C6">
              <w:rPr>
                <w:rFonts w:ascii="Calibri" w:hAnsi="Calibri" w:cs="Calibri"/>
              </w:rPr>
              <w:t>maximum 4 pages</w:t>
            </w:r>
            <w:r w:rsidR="006F0DF8" w:rsidRPr="002856C6">
              <w:rPr>
                <w:rFonts w:ascii="Calibri" w:hAnsi="Calibri" w:cs="Calibri"/>
                <w:b w:val="0"/>
              </w:rPr>
              <w:t>)</w:t>
            </w:r>
            <w:r w:rsidR="00273B31" w:rsidRPr="002856C6">
              <w:rPr>
                <w:rFonts w:ascii="Calibri" w:hAnsi="Calibri" w:cs="Calibri"/>
                <w:b w:val="0"/>
              </w:rPr>
              <w:t>, samples of your work (</w:t>
            </w:r>
            <w:r w:rsidR="003963EC" w:rsidRPr="002856C6">
              <w:rPr>
                <w:rFonts w:ascii="Calibri" w:hAnsi="Calibri" w:cs="Calibri"/>
              </w:rPr>
              <w:t xml:space="preserve">maximum </w:t>
            </w:r>
            <w:r w:rsidR="00C05595" w:rsidRPr="002856C6">
              <w:rPr>
                <w:rFonts w:ascii="Calibri" w:hAnsi="Calibri" w:cs="Calibri"/>
              </w:rPr>
              <w:t>10</w:t>
            </w:r>
            <w:r w:rsidR="003963EC" w:rsidRPr="002856C6">
              <w:rPr>
                <w:rFonts w:ascii="Calibri" w:hAnsi="Calibri" w:cs="Calibri"/>
              </w:rPr>
              <w:t xml:space="preserve"> </w:t>
            </w:r>
            <w:r w:rsidR="00273B31" w:rsidRPr="002856C6">
              <w:rPr>
                <w:rFonts w:ascii="Calibri" w:hAnsi="Calibri" w:cs="Calibri"/>
              </w:rPr>
              <w:t>pages</w:t>
            </w:r>
            <w:r w:rsidR="003963EC" w:rsidRPr="002856C6">
              <w:rPr>
                <w:rFonts w:ascii="Calibri" w:hAnsi="Calibri" w:cs="Calibri"/>
              </w:rPr>
              <w:t xml:space="preserve"> or 15MB</w:t>
            </w:r>
            <w:r w:rsidR="00273B31" w:rsidRPr="002856C6">
              <w:rPr>
                <w:rFonts w:ascii="Calibri" w:hAnsi="Calibri" w:cs="Calibri"/>
                <w:b w:val="0"/>
              </w:rPr>
              <w:t xml:space="preserve">) </w:t>
            </w:r>
            <w:r w:rsidRPr="002856C6">
              <w:rPr>
                <w:rFonts w:ascii="Calibri" w:hAnsi="Calibri" w:cs="Calibri"/>
                <w:b w:val="0"/>
              </w:rPr>
              <w:t xml:space="preserve">and this </w:t>
            </w:r>
            <w:r w:rsidR="00025B46" w:rsidRPr="002856C6">
              <w:rPr>
                <w:rFonts w:ascii="Calibri" w:hAnsi="Calibri" w:cs="Calibri"/>
                <w:b w:val="0"/>
              </w:rPr>
              <w:t xml:space="preserve">application </w:t>
            </w:r>
            <w:r w:rsidRPr="002856C6">
              <w:rPr>
                <w:rFonts w:ascii="Calibri" w:hAnsi="Calibri" w:cs="Calibri"/>
                <w:b w:val="0"/>
              </w:rPr>
              <w:t xml:space="preserve">form into a </w:t>
            </w:r>
            <w:r w:rsidRPr="002856C6">
              <w:rPr>
                <w:rFonts w:ascii="Calibri" w:hAnsi="Calibri" w:cs="Calibri"/>
                <w:b w:val="0"/>
                <w:u w:val="single"/>
              </w:rPr>
              <w:t>single PDF document</w:t>
            </w:r>
            <w:r w:rsidR="00025B46" w:rsidRPr="002856C6">
              <w:rPr>
                <w:rFonts w:ascii="Calibri" w:hAnsi="Calibri" w:cs="Calibri"/>
                <w:b w:val="0"/>
              </w:rPr>
              <w:t>.</w:t>
            </w:r>
            <w:r w:rsidR="002036A6" w:rsidRPr="002856C6">
              <w:rPr>
                <w:rFonts w:ascii="Calibri" w:hAnsi="Calibri" w:cs="Calibri"/>
                <w:b w:val="0"/>
              </w:rPr>
              <w:t xml:space="preserve"> (</w:t>
            </w:r>
            <w:r w:rsidR="002036A6" w:rsidRPr="002856C6">
              <w:rPr>
                <w:rFonts w:ascii="Calibri" w:hAnsi="Calibri" w:cs="Calibri"/>
                <w:b w:val="0"/>
                <w:i/>
              </w:rPr>
              <w:t xml:space="preserve">Please refer to </w:t>
            </w:r>
            <w:hyperlink r:id="rId14" w:history="1">
              <w:r w:rsidR="002036A6" w:rsidRPr="002856C6">
                <w:rPr>
                  <w:rStyle w:val="Hyperlink"/>
                  <w:rFonts w:ascii="Calibri" w:hAnsi="Calibri" w:cs="Calibri"/>
                  <w:i/>
                </w:rPr>
                <w:t>this link</w:t>
              </w:r>
            </w:hyperlink>
            <w:r w:rsidR="002036A6" w:rsidRPr="002856C6">
              <w:rPr>
                <w:rFonts w:ascii="Calibri" w:hAnsi="Calibri" w:cs="Calibri"/>
                <w:b w:val="0"/>
                <w:i/>
              </w:rPr>
              <w:t xml:space="preserve"> if you need assistance with merging PDF documents.) </w:t>
            </w:r>
          </w:p>
        </w:tc>
      </w:tr>
      <w:tr w:rsidR="007D0B11" w:rsidRPr="002856C6" w14:paraId="07E73E6D" w14:textId="77777777" w:rsidTr="0000303A">
        <w:trPr>
          <w:trHeight w:val="495"/>
        </w:trPr>
        <w:tc>
          <w:tcPr>
            <w:tcW w:w="709" w:type="dxa"/>
            <w:vAlign w:val="center"/>
          </w:tcPr>
          <w:p w14:paraId="35F416FF" w14:textId="77777777" w:rsidR="007D0B11" w:rsidRPr="002856C6" w:rsidRDefault="00216199" w:rsidP="00490804">
            <w:pPr>
              <w:rPr>
                <w:rFonts w:ascii="Calibri" w:hAnsi="Calibri" w:cs="Calibri"/>
              </w:rPr>
            </w:pPr>
            <w:sdt>
              <w:sdtPr>
                <w:rPr>
                  <w:rFonts w:ascii="Calibri" w:hAnsi="Calibri" w:cs="Calibri"/>
                </w:rPr>
                <w:id w:val="1014342692"/>
                <w14:checkbox>
                  <w14:checked w14:val="0"/>
                  <w14:checkedState w14:val="2612" w14:font="MS Gothic"/>
                  <w14:uncheckedState w14:val="2610" w14:font="MS Gothic"/>
                </w14:checkbox>
              </w:sdtPr>
              <w:sdtEndPr/>
              <w:sdtContent>
                <w:r w:rsidR="00A9256B" w:rsidRPr="002856C6">
                  <w:rPr>
                    <w:rFonts w:ascii="Segoe UI Symbol" w:eastAsia="MS Gothic" w:hAnsi="Segoe UI Symbol" w:cs="Segoe UI Symbol"/>
                  </w:rPr>
                  <w:t>☐</w:t>
                </w:r>
              </w:sdtContent>
            </w:sdt>
          </w:p>
        </w:tc>
        <w:tc>
          <w:tcPr>
            <w:tcW w:w="9357" w:type="dxa"/>
            <w:vAlign w:val="center"/>
          </w:tcPr>
          <w:p w14:paraId="7022F393" w14:textId="35F90648" w:rsidR="007D0B11" w:rsidRPr="002856C6" w:rsidRDefault="00A9256B" w:rsidP="00273B31">
            <w:pPr>
              <w:pStyle w:val="FieldText"/>
              <w:rPr>
                <w:rFonts w:ascii="Calibri" w:hAnsi="Calibri" w:cs="Calibri"/>
                <w:b w:val="0"/>
              </w:rPr>
            </w:pPr>
            <w:r w:rsidRPr="002856C6">
              <w:rPr>
                <w:rFonts w:ascii="Calibri" w:hAnsi="Calibri" w:cs="Calibri"/>
                <w:b w:val="0"/>
              </w:rPr>
              <w:t xml:space="preserve">Save the PDF document </w:t>
            </w:r>
            <w:r w:rsidR="004E6D81" w:rsidRPr="002856C6">
              <w:rPr>
                <w:rFonts w:ascii="Calibri" w:hAnsi="Calibri" w:cs="Calibri"/>
                <w:b w:val="0"/>
              </w:rPr>
              <w:t xml:space="preserve">with the </w:t>
            </w:r>
            <w:r w:rsidR="00025B46" w:rsidRPr="002856C6">
              <w:rPr>
                <w:rFonts w:ascii="Calibri" w:hAnsi="Calibri" w:cs="Calibri"/>
                <w:b w:val="0"/>
              </w:rPr>
              <w:t xml:space="preserve">file </w:t>
            </w:r>
            <w:r w:rsidR="004E6D81" w:rsidRPr="002856C6">
              <w:rPr>
                <w:rFonts w:ascii="Calibri" w:hAnsi="Calibri" w:cs="Calibri"/>
                <w:b w:val="0"/>
              </w:rPr>
              <w:t>name</w:t>
            </w:r>
            <w:r w:rsidRPr="002856C6">
              <w:rPr>
                <w:rFonts w:ascii="Calibri" w:hAnsi="Calibri" w:cs="Calibri"/>
                <w:b w:val="0"/>
              </w:rPr>
              <w:t xml:space="preserve"> </w:t>
            </w:r>
            <w:r w:rsidRPr="002856C6">
              <w:rPr>
                <w:rFonts w:ascii="Calibri" w:hAnsi="Calibri" w:cs="Calibri"/>
                <w:b w:val="0"/>
                <w:i/>
              </w:rPr>
              <w:t>[Last Name</w:t>
            </w:r>
            <w:r w:rsidR="006C415A" w:rsidRPr="002856C6">
              <w:rPr>
                <w:rFonts w:ascii="Calibri" w:hAnsi="Calibri" w:cs="Calibri"/>
                <w:b w:val="0"/>
                <w:i/>
              </w:rPr>
              <w:t>, First Name</w:t>
            </w:r>
            <w:r w:rsidRPr="002856C6">
              <w:rPr>
                <w:rFonts w:ascii="Calibri" w:hAnsi="Calibri" w:cs="Calibri"/>
                <w:b w:val="0"/>
                <w:i/>
              </w:rPr>
              <w:t>_20</w:t>
            </w:r>
            <w:r w:rsidR="000D6917">
              <w:rPr>
                <w:rFonts w:ascii="Calibri" w:hAnsi="Calibri" w:cs="Calibri"/>
                <w:b w:val="0"/>
                <w:i/>
              </w:rPr>
              <w:t>22-23</w:t>
            </w:r>
            <w:r w:rsidRPr="002856C6">
              <w:rPr>
                <w:rFonts w:ascii="Calibri" w:hAnsi="Calibri" w:cs="Calibri"/>
                <w:b w:val="0"/>
                <w:i/>
              </w:rPr>
              <w:t xml:space="preserve"> CSRS </w:t>
            </w:r>
            <w:r w:rsidR="00273B31" w:rsidRPr="002856C6">
              <w:rPr>
                <w:rFonts w:ascii="Calibri" w:hAnsi="Calibri" w:cs="Calibri"/>
                <w:b w:val="0"/>
                <w:i/>
              </w:rPr>
              <w:t>AIR</w:t>
            </w:r>
            <w:r w:rsidRPr="002856C6">
              <w:rPr>
                <w:rFonts w:ascii="Calibri" w:hAnsi="Calibri" w:cs="Calibri"/>
                <w:b w:val="0"/>
                <w:i/>
              </w:rPr>
              <w:t xml:space="preserve"> Fellowship]</w:t>
            </w:r>
          </w:p>
        </w:tc>
      </w:tr>
      <w:tr w:rsidR="007D0B11" w:rsidRPr="002856C6" w14:paraId="66BE9AB8" w14:textId="77777777" w:rsidTr="0000303A">
        <w:trPr>
          <w:trHeight w:val="487"/>
        </w:trPr>
        <w:tc>
          <w:tcPr>
            <w:tcW w:w="709" w:type="dxa"/>
            <w:vAlign w:val="center"/>
          </w:tcPr>
          <w:p w14:paraId="4D527DFD" w14:textId="77777777" w:rsidR="007D0B11" w:rsidRPr="002856C6" w:rsidRDefault="00216199" w:rsidP="00490804">
            <w:pPr>
              <w:rPr>
                <w:rFonts w:ascii="Calibri" w:hAnsi="Calibri" w:cs="Calibri"/>
              </w:rPr>
            </w:pPr>
            <w:sdt>
              <w:sdtPr>
                <w:rPr>
                  <w:rFonts w:ascii="Calibri" w:hAnsi="Calibri" w:cs="Calibri"/>
                </w:rPr>
                <w:id w:val="1737741047"/>
                <w14:checkbox>
                  <w14:checked w14:val="0"/>
                  <w14:checkedState w14:val="2612" w14:font="MS Gothic"/>
                  <w14:uncheckedState w14:val="2610" w14:font="MS Gothic"/>
                </w14:checkbox>
              </w:sdtPr>
              <w:sdtEndPr/>
              <w:sdtContent>
                <w:r w:rsidR="00A9256B" w:rsidRPr="002856C6">
                  <w:rPr>
                    <w:rFonts w:ascii="Segoe UI Symbol" w:eastAsia="MS Gothic" w:hAnsi="Segoe UI Symbol" w:cs="Segoe UI Symbol"/>
                  </w:rPr>
                  <w:t>☐</w:t>
                </w:r>
              </w:sdtContent>
            </w:sdt>
          </w:p>
        </w:tc>
        <w:tc>
          <w:tcPr>
            <w:tcW w:w="9357" w:type="dxa"/>
            <w:vAlign w:val="center"/>
          </w:tcPr>
          <w:p w14:paraId="70B83B0F" w14:textId="3DFC46EB" w:rsidR="007D0B11" w:rsidRPr="002856C6" w:rsidRDefault="00164853" w:rsidP="006C6CC3">
            <w:pPr>
              <w:pStyle w:val="FieldText"/>
              <w:rPr>
                <w:rFonts w:ascii="Calibri" w:hAnsi="Calibri" w:cs="Calibri"/>
                <w:b w:val="0"/>
              </w:rPr>
            </w:pPr>
            <w:r w:rsidRPr="002856C6">
              <w:rPr>
                <w:rFonts w:ascii="Calibri" w:hAnsi="Calibri" w:cs="Calibri"/>
                <w:b w:val="0"/>
              </w:rPr>
              <w:t xml:space="preserve">Email the PDF document to </w:t>
            </w:r>
            <w:hyperlink r:id="rId15" w:history="1">
              <w:r w:rsidRPr="002856C6">
                <w:rPr>
                  <w:rStyle w:val="Hyperlink"/>
                  <w:rFonts w:ascii="Calibri" w:hAnsi="Calibri" w:cs="Calibri"/>
                  <w:b w:val="0"/>
                </w:rPr>
                <w:t>csrs@uvic.ca</w:t>
              </w:r>
            </w:hyperlink>
            <w:r w:rsidR="00273B31" w:rsidRPr="002856C6">
              <w:rPr>
                <w:rFonts w:ascii="Calibri" w:hAnsi="Calibri" w:cs="Calibri"/>
                <w:b w:val="0"/>
              </w:rPr>
              <w:t xml:space="preserve"> </w:t>
            </w:r>
            <w:r w:rsidR="00E52A4C">
              <w:rPr>
                <w:rFonts w:ascii="Calibri" w:hAnsi="Calibri" w:cs="Calibri"/>
                <w:b w:val="0"/>
              </w:rPr>
              <w:t>with the subject line “2022-23</w:t>
            </w:r>
            <w:r w:rsidR="002036A6" w:rsidRPr="002856C6">
              <w:rPr>
                <w:rFonts w:ascii="Calibri" w:hAnsi="Calibri" w:cs="Calibri"/>
                <w:b w:val="0"/>
              </w:rPr>
              <w:t xml:space="preserve"> CSRS AIR </w:t>
            </w:r>
            <w:r w:rsidR="006C6CC3" w:rsidRPr="002856C6">
              <w:rPr>
                <w:rFonts w:ascii="Calibri" w:hAnsi="Calibri" w:cs="Calibri"/>
                <w:b w:val="0"/>
              </w:rPr>
              <w:t>A</w:t>
            </w:r>
            <w:r w:rsidR="002036A6" w:rsidRPr="002856C6">
              <w:rPr>
                <w:rFonts w:ascii="Calibri" w:hAnsi="Calibri" w:cs="Calibri"/>
                <w:b w:val="0"/>
              </w:rPr>
              <w:t xml:space="preserve">pplication” </w:t>
            </w:r>
            <w:r w:rsidR="00523715">
              <w:rPr>
                <w:rFonts w:ascii="Calibri" w:hAnsi="Calibri" w:cs="Calibri"/>
                <w:b w:val="0"/>
              </w:rPr>
              <w:t xml:space="preserve">before the deadline of </w:t>
            </w:r>
            <w:r w:rsidR="000D6917">
              <w:rPr>
                <w:rFonts w:ascii="Calibri" w:hAnsi="Calibri" w:cs="Calibri"/>
              </w:rPr>
              <w:t>Tuesday</w:t>
            </w:r>
            <w:r w:rsidR="00216199">
              <w:rPr>
                <w:rFonts w:ascii="Calibri" w:hAnsi="Calibri" w:cs="Calibri"/>
              </w:rPr>
              <w:t xml:space="preserve"> April 26</w:t>
            </w:r>
            <w:bookmarkStart w:id="0" w:name="_GoBack"/>
            <w:bookmarkEnd w:id="0"/>
            <w:r w:rsidR="00273B31" w:rsidRPr="00523715">
              <w:rPr>
                <w:rFonts w:ascii="Calibri" w:hAnsi="Calibri" w:cs="Calibri"/>
              </w:rPr>
              <w:t>, 20</w:t>
            </w:r>
            <w:r w:rsidR="000D6917">
              <w:rPr>
                <w:rFonts w:ascii="Calibri" w:hAnsi="Calibri" w:cs="Calibri"/>
              </w:rPr>
              <w:t>22</w:t>
            </w:r>
            <w:r w:rsidR="00273B31" w:rsidRPr="002856C6">
              <w:rPr>
                <w:rFonts w:ascii="Calibri" w:hAnsi="Calibri" w:cs="Calibri"/>
              </w:rPr>
              <w:t>.</w:t>
            </w:r>
          </w:p>
        </w:tc>
      </w:tr>
    </w:tbl>
    <w:p w14:paraId="44EED1F3" w14:textId="77777777" w:rsidR="00871876" w:rsidRPr="002856C6" w:rsidRDefault="00871876" w:rsidP="00871876">
      <w:pPr>
        <w:pStyle w:val="Heading2"/>
        <w:rPr>
          <w:rFonts w:ascii="Calibri" w:hAnsi="Calibri" w:cs="Calibri"/>
        </w:rPr>
      </w:pPr>
      <w:r w:rsidRPr="002856C6">
        <w:rPr>
          <w:rFonts w:ascii="Calibri" w:hAnsi="Calibri" w:cs="Calibri"/>
        </w:rPr>
        <w:t>Disclaimer and Signature</w:t>
      </w:r>
    </w:p>
    <w:p w14:paraId="2AD29E17" w14:textId="7FA52D29" w:rsidR="00164853" w:rsidRPr="002856C6" w:rsidRDefault="007D0B11" w:rsidP="00490804">
      <w:pPr>
        <w:pStyle w:val="Italic"/>
        <w:rPr>
          <w:rFonts w:ascii="Calibri" w:hAnsi="Calibri" w:cs="Calibri"/>
        </w:rPr>
      </w:pPr>
      <w:r w:rsidRPr="002856C6">
        <w:rPr>
          <w:rFonts w:ascii="Calibri" w:hAnsi="Calibri" w:cs="Calibri"/>
        </w:rPr>
        <w:t xml:space="preserve">By submitting this form, I certify that all information on this document is correct as of the date indicated at the top of the first page. Candidates are responsible for ensuring applications are complete and submitted on time.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2856C6" w14:paraId="382E611A" w14:textId="77777777" w:rsidTr="00330050">
        <w:trPr>
          <w:trHeight w:val="432"/>
        </w:trPr>
        <w:tc>
          <w:tcPr>
            <w:tcW w:w="1072" w:type="dxa"/>
            <w:vAlign w:val="bottom"/>
          </w:tcPr>
          <w:p w14:paraId="2EC51CB7" w14:textId="77777777" w:rsidR="000D2539" w:rsidRPr="002856C6" w:rsidRDefault="000D2539" w:rsidP="00F26CF9">
            <w:pPr>
              <w:rPr>
                <w:rFonts w:ascii="Calibri" w:hAnsi="Calibri" w:cs="Calibri"/>
              </w:rPr>
            </w:pPr>
            <w:r w:rsidRPr="002856C6">
              <w:rPr>
                <w:rFonts w:ascii="Calibri" w:hAnsi="Calibri" w:cs="Calibri"/>
              </w:rPr>
              <w:t>Signature:</w:t>
            </w:r>
          </w:p>
        </w:tc>
        <w:sdt>
          <w:sdtPr>
            <w:rPr>
              <w:rFonts w:ascii="Calibri" w:hAnsi="Calibri" w:cs="Calibri"/>
            </w:rPr>
            <w:id w:val="1277291046"/>
            <w:showingPlcHdr/>
            <w:picture/>
          </w:sdtPr>
          <w:sdtEndPr/>
          <w:sdtContent>
            <w:tc>
              <w:tcPr>
                <w:tcW w:w="6145" w:type="dxa"/>
                <w:tcBorders>
                  <w:bottom w:val="single" w:sz="4" w:space="0" w:color="auto"/>
                </w:tcBorders>
                <w:vAlign w:val="bottom"/>
              </w:tcPr>
              <w:p w14:paraId="5AEB6A27" w14:textId="77777777" w:rsidR="000D2539" w:rsidRPr="002856C6" w:rsidRDefault="00E453F1" w:rsidP="00F26CF9">
                <w:pPr>
                  <w:pStyle w:val="FieldText"/>
                  <w:rPr>
                    <w:rFonts w:ascii="Calibri" w:hAnsi="Calibri" w:cs="Calibri"/>
                  </w:rPr>
                </w:pPr>
                <w:r w:rsidRPr="002856C6">
                  <w:rPr>
                    <w:rFonts w:ascii="Calibri" w:hAnsi="Calibri" w:cs="Calibri"/>
                    <w:noProof/>
                    <w:lang w:val="en-CA" w:eastAsia="en-CA"/>
                  </w:rPr>
                  <w:drawing>
                    <wp:inline distT="0" distB="0" distL="0" distR="0" wp14:anchorId="1827D967" wp14:editId="4BCC09CD">
                      <wp:extent cx="3886200" cy="962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tc>
          </w:sdtContent>
        </w:sdt>
        <w:tc>
          <w:tcPr>
            <w:tcW w:w="674" w:type="dxa"/>
            <w:vAlign w:val="bottom"/>
          </w:tcPr>
          <w:p w14:paraId="1454338F" w14:textId="77777777" w:rsidR="000D2539" w:rsidRPr="002856C6" w:rsidRDefault="000D2539" w:rsidP="00C14606">
            <w:pPr>
              <w:pStyle w:val="Heading4"/>
              <w:jc w:val="left"/>
              <w:rPr>
                <w:rFonts w:ascii="Calibri" w:hAnsi="Calibri" w:cs="Calibri"/>
              </w:rPr>
            </w:pPr>
            <w:r w:rsidRPr="002856C6">
              <w:rPr>
                <w:rFonts w:ascii="Calibri" w:hAnsi="Calibri" w:cs="Calibri"/>
              </w:rPr>
              <w:t>Date:</w:t>
            </w:r>
          </w:p>
        </w:tc>
        <w:sdt>
          <w:sdtPr>
            <w:rPr>
              <w:rFonts w:ascii="Calibri" w:hAnsi="Calibri" w:cs="Calibri"/>
            </w:rPr>
            <w:id w:val="278917457"/>
            <w:placeholder>
              <w:docPart w:val="DefaultPlaceholder_-1854013438"/>
            </w:placeholder>
            <w:showingPlcHdr/>
            <w:date>
              <w:dateFormat w:val="yyyy-MM-dd"/>
              <w:lid w:val="en-CA"/>
              <w:storeMappedDataAs w:val="dateTime"/>
              <w:calendar w:val="gregorian"/>
            </w:date>
          </w:sdtPr>
          <w:sdtEndPr/>
          <w:sdtContent>
            <w:tc>
              <w:tcPr>
                <w:tcW w:w="2189" w:type="dxa"/>
                <w:tcBorders>
                  <w:bottom w:val="single" w:sz="4" w:space="0" w:color="auto"/>
                </w:tcBorders>
                <w:vAlign w:val="bottom"/>
              </w:tcPr>
              <w:p w14:paraId="7D4AC32C" w14:textId="77777777" w:rsidR="000D2539" w:rsidRPr="002856C6" w:rsidRDefault="00E453F1" w:rsidP="00F26CF9">
                <w:pPr>
                  <w:pStyle w:val="FieldText"/>
                  <w:rPr>
                    <w:rFonts w:ascii="Calibri" w:hAnsi="Calibri" w:cs="Calibri"/>
                  </w:rPr>
                </w:pPr>
                <w:r w:rsidRPr="002856C6">
                  <w:rPr>
                    <w:rStyle w:val="PlaceholderText"/>
                    <w:rFonts w:ascii="Calibri" w:hAnsi="Calibri" w:cs="Calibri"/>
                  </w:rPr>
                  <w:t>Click or tap to enter a date.</w:t>
                </w:r>
              </w:p>
            </w:tc>
          </w:sdtContent>
        </w:sdt>
      </w:tr>
    </w:tbl>
    <w:p w14:paraId="237D65FD" w14:textId="77777777" w:rsidR="006C415A" w:rsidRPr="002856C6" w:rsidRDefault="006C415A" w:rsidP="004E34C6">
      <w:pPr>
        <w:rPr>
          <w:rFonts w:ascii="Calibri" w:hAnsi="Calibri" w:cs="Calibri"/>
        </w:rPr>
      </w:pPr>
    </w:p>
    <w:p w14:paraId="50278BB7" w14:textId="529DF204" w:rsidR="00025B46" w:rsidRPr="0083596E" w:rsidRDefault="00A9256B" w:rsidP="004E34C6">
      <w:pPr>
        <w:rPr>
          <w:rFonts w:ascii="Calibri" w:hAnsi="Calibri" w:cs="Calibri"/>
          <w:sz w:val="20"/>
          <w:szCs w:val="20"/>
        </w:rPr>
      </w:pPr>
      <w:r w:rsidRPr="002856C6">
        <w:rPr>
          <w:rFonts w:ascii="Calibri" w:hAnsi="Calibri" w:cs="Calibri"/>
          <w:sz w:val="20"/>
          <w:szCs w:val="20"/>
        </w:rPr>
        <w:t xml:space="preserve">If you have questions, please </w:t>
      </w:r>
      <w:r w:rsidR="00025B46" w:rsidRPr="002856C6">
        <w:rPr>
          <w:rFonts w:ascii="Calibri" w:hAnsi="Calibri" w:cs="Calibri"/>
          <w:sz w:val="20"/>
          <w:szCs w:val="20"/>
        </w:rPr>
        <w:t>email</w:t>
      </w:r>
      <w:r w:rsidRPr="002856C6">
        <w:rPr>
          <w:rFonts w:ascii="Calibri" w:hAnsi="Calibri" w:cs="Calibri"/>
          <w:sz w:val="20"/>
          <w:szCs w:val="20"/>
        </w:rPr>
        <w:t xml:space="preserve"> </w:t>
      </w:r>
      <w:hyperlink r:id="rId17" w:history="1">
        <w:r w:rsidR="006C415A" w:rsidRPr="002856C6">
          <w:rPr>
            <w:rStyle w:val="Hyperlink"/>
            <w:rFonts w:ascii="Calibri" w:hAnsi="Calibri" w:cs="Calibri"/>
            <w:sz w:val="20"/>
            <w:szCs w:val="20"/>
          </w:rPr>
          <w:t>csrs@uvic.ca</w:t>
        </w:r>
      </w:hyperlink>
      <w:r w:rsidR="006C415A" w:rsidRPr="002856C6">
        <w:rPr>
          <w:rFonts w:ascii="Calibri" w:hAnsi="Calibri" w:cs="Calibri"/>
          <w:sz w:val="20"/>
          <w:szCs w:val="20"/>
        </w:rPr>
        <w:t>,</w:t>
      </w:r>
      <w:r w:rsidRPr="002856C6">
        <w:rPr>
          <w:rFonts w:ascii="Calibri" w:hAnsi="Calibri" w:cs="Calibri"/>
          <w:sz w:val="20"/>
          <w:szCs w:val="20"/>
        </w:rPr>
        <w:t xml:space="preserve"> </w:t>
      </w:r>
      <w:r w:rsidR="00025B46" w:rsidRPr="002856C6">
        <w:rPr>
          <w:rFonts w:ascii="Calibri" w:hAnsi="Calibri" w:cs="Calibri"/>
          <w:sz w:val="20"/>
          <w:szCs w:val="20"/>
        </w:rPr>
        <w:t xml:space="preserve">call </w:t>
      </w:r>
      <w:r w:rsidRPr="002856C6">
        <w:rPr>
          <w:rFonts w:ascii="Calibri" w:hAnsi="Calibri" w:cs="Calibri"/>
          <w:sz w:val="20"/>
          <w:szCs w:val="20"/>
        </w:rPr>
        <w:t xml:space="preserve">250-721-6325, or visit </w:t>
      </w:r>
      <w:hyperlink r:id="rId18" w:history="1">
        <w:r w:rsidR="006C415A" w:rsidRPr="002856C6">
          <w:rPr>
            <w:rStyle w:val="Hyperlink"/>
            <w:rFonts w:ascii="Calibri" w:hAnsi="Calibri" w:cs="Calibri"/>
            <w:sz w:val="20"/>
            <w:szCs w:val="20"/>
          </w:rPr>
          <w:t>www.csrs.uvic.ca</w:t>
        </w:r>
      </w:hyperlink>
      <w:r w:rsidR="006C415A" w:rsidRPr="002856C6">
        <w:rPr>
          <w:rFonts w:ascii="Calibri" w:hAnsi="Calibri" w:cs="Calibri"/>
          <w:sz w:val="20"/>
          <w:szCs w:val="20"/>
        </w:rPr>
        <w:t xml:space="preserve"> </w:t>
      </w:r>
      <w:r w:rsidRPr="002856C6">
        <w:rPr>
          <w:rFonts w:ascii="Calibri" w:hAnsi="Calibri" w:cs="Calibri"/>
          <w:sz w:val="20"/>
          <w:szCs w:val="20"/>
        </w:rPr>
        <w:t>for more information.</w:t>
      </w:r>
    </w:p>
    <w:sectPr w:rsidR="00025B46" w:rsidRPr="0083596E" w:rsidSect="00856C35">
      <w:headerReference w:type="default" r:id="rId19"/>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CD27" w14:textId="77777777" w:rsidR="00A96FA0" w:rsidRDefault="00A96FA0" w:rsidP="00176E67">
      <w:r>
        <w:separator/>
      </w:r>
    </w:p>
  </w:endnote>
  <w:endnote w:type="continuationSeparator" w:id="0">
    <w:p w14:paraId="343809F6" w14:textId="77777777" w:rsidR="00A96FA0" w:rsidRDefault="00A96FA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rPr>
        <w:rFonts w:ascii="Calibri" w:hAnsi="Calibri" w:cs="Calibri"/>
      </w:rPr>
    </w:sdtEndPr>
    <w:sdtContent>
      <w:p w14:paraId="34C85832" w14:textId="521664DC" w:rsidR="00E453F1" w:rsidRPr="002856C6" w:rsidRDefault="000D6917" w:rsidP="00DE38B1">
        <w:pPr>
          <w:pStyle w:val="Footer"/>
          <w:rPr>
            <w:rFonts w:ascii="Calibri" w:hAnsi="Calibri" w:cs="Calibri"/>
          </w:rPr>
        </w:pPr>
        <w:r>
          <w:rPr>
            <w:rFonts w:ascii="Calibri" w:hAnsi="Calibri" w:cs="Calibri"/>
          </w:rPr>
          <w:t xml:space="preserve">Last </w:t>
        </w:r>
        <w:r w:rsidR="00DC4E48">
          <w:rPr>
            <w:rFonts w:ascii="Calibri" w:hAnsi="Calibri" w:cs="Calibri"/>
          </w:rPr>
          <w:t xml:space="preserve">updated: </w:t>
        </w:r>
        <w:r w:rsidR="00216199">
          <w:rPr>
            <w:rFonts w:ascii="Calibri" w:hAnsi="Calibri" w:cs="Calibri"/>
          </w:rPr>
          <w:t>March 25,</w:t>
        </w:r>
        <w:r w:rsidR="00DC4E48">
          <w:rPr>
            <w:rFonts w:ascii="Calibri" w:hAnsi="Calibri" w:cs="Calibri"/>
          </w:rPr>
          <w:t xml:space="preserve"> 2022</w:t>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fldChar w:fldCharType="begin"/>
        </w:r>
        <w:r w:rsidR="00E453F1" w:rsidRPr="002856C6">
          <w:rPr>
            <w:rFonts w:ascii="Calibri" w:hAnsi="Calibri" w:cs="Calibri"/>
          </w:rPr>
          <w:instrText xml:space="preserve"> PAGE   \* MERGEFORMAT </w:instrText>
        </w:r>
        <w:r w:rsidR="00E453F1" w:rsidRPr="002856C6">
          <w:rPr>
            <w:rFonts w:ascii="Calibri" w:hAnsi="Calibri" w:cs="Calibri"/>
          </w:rPr>
          <w:fldChar w:fldCharType="separate"/>
        </w:r>
        <w:r w:rsidR="00216199">
          <w:rPr>
            <w:rFonts w:ascii="Calibri" w:hAnsi="Calibri" w:cs="Calibri"/>
            <w:noProof/>
          </w:rPr>
          <w:t>4</w:t>
        </w:r>
        <w:r w:rsidR="00E453F1" w:rsidRPr="002856C6">
          <w:rPr>
            <w:rFonts w:ascii="Calibri" w:hAnsi="Calibri" w:cs="Calibri"/>
          </w:rPr>
          <w:fldChar w:fldCharType="end"/>
        </w:r>
        <w:r w:rsidR="00E453F1" w:rsidRPr="002856C6">
          <w:rPr>
            <w:rFonts w:ascii="Calibri" w:hAnsi="Calibri" w:cs="Calibr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4C52A" w14:textId="77777777" w:rsidR="00A96FA0" w:rsidRDefault="00A96FA0" w:rsidP="00176E67">
      <w:r>
        <w:separator/>
      </w:r>
    </w:p>
  </w:footnote>
  <w:footnote w:type="continuationSeparator" w:id="0">
    <w:p w14:paraId="07115ABA" w14:textId="77777777" w:rsidR="00A96FA0" w:rsidRDefault="00A96FA0"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5F52" w14:textId="77777777" w:rsidR="007D6E49" w:rsidRDefault="007D6E49" w:rsidP="00D43C8C">
    <w:pPr>
      <w:pStyle w:val="Heading1"/>
    </w:pPr>
  </w:p>
  <w:p w14:paraId="228974FD" w14:textId="05756B1A" w:rsidR="00E453F1" w:rsidRPr="00F26CF9" w:rsidRDefault="00E453F1" w:rsidP="00D43C8C">
    <w:pPr>
      <w:pStyle w:val="Heading1"/>
    </w:pPr>
    <w:r w:rsidRPr="00F26CF9">
      <w:rPr>
        <w:noProof/>
        <w:lang w:val="en-CA" w:eastAsia="en-CA"/>
      </w:rPr>
      <w:drawing>
        <wp:anchor distT="0" distB="0" distL="0" distR="0" simplePos="0" relativeHeight="251657216" behindDoc="1" locked="0" layoutInCell="1" allowOverlap="1" wp14:anchorId="1148E0AE" wp14:editId="33E022CB">
          <wp:simplePos x="0" y="0"/>
          <wp:positionH relativeFrom="margin">
            <wp:align>right</wp:align>
          </wp:positionH>
          <wp:positionV relativeFrom="page">
            <wp:posOffset>312527</wp:posOffset>
          </wp:positionV>
          <wp:extent cx="2398997" cy="480588"/>
          <wp:effectExtent l="0" t="0" r="190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398997" cy="480588"/>
                  </a:xfrm>
                  <a:prstGeom prst="rect">
                    <a:avLst/>
                  </a:prstGeom>
                </pic:spPr>
              </pic:pic>
            </a:graphicData>
          </a:graphic>
          <wp14:sizeRelH relativeFrom="margin">
            <wp14:pctWidth>0</wp14:pctWidth>
          </wp14:sizeRelH>
          <wp14:sizeRelV relativeFrom="margin">
            <wp14:pctHeight>0</wp14:pctHeight>
          </wp14:sizeRelV>
        </wp:anchor>
      </w:drawing>
    </w:r>
    <w:r w:rsidRPr="00F26CF9">
      <w:t xml:space="preserve">CSRS </w:t>
    </w:r>
    <w:r w:rsidR="00D21165">
      <w:t>20</w:t>
    </w:r>
    <w:r w:rsidR="000D6917">
      <w:t>22</w:t>
    </w:r>
    <w:r w:rsidR="002B4544">
      <w:t>-</w:t>
    </w:r>
    <w:r w:rsidR="00D21165">
      <w:t>20</w:t>
    </w:r>
    <w:r w:rsidR="000D6917">
      <w:t>23</w:t>
    </w:r>
    <w:r w:rsidR="00D21165">
      <w:t xml:space="preserve"> </w:t>
    </w:r>
    <w:r w:rsidR="00273B31">
      <w:t>Artist</w:t>
    </w:r>
    <w:r w:rsidR="00FB67C0">
      <w:t xml:space="preserve"> </w:t>
    </w:r>
    <w:r w:rsidR="00273B31">
      <w:t>in</w:t>
    </w:r>
    <w:r w:rsidR="00FB67C0">
      <w:t xml:space="preserve"> </w:t>
    </w:r>
    <w:r w:rsidR="00273B31">
      <w:t>Residence</w:t>
    </w:r>
    <w:r w:rsidRPr="00F26CF9">
      <w:t xml:space="preserve"> Fellowship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64B6A"/>
    <w:multiLevelType w:val="hybridMultilevel"/>
    <w:tmpl w:val="AE4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96884"/>
    <w:multiLevelType w:val="hybridMultilevel"/>
    <w:tmpl w:val="C916C73A"/>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B813A3"/>
    <w:multiLevelType w:val="hybridMultilevel"/>
    <w:tmpl w:val="033EB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3F7BA3"/>
    <w:multiLevelType w:val="hybridMultilevel"/>
    <w:tmpl w:val="CB66C502"/>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66798B"/>
    <w:multiLevelType w:val="hybridMultilevel"/>
    <w:tmpl w:val="2348D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FF"/>
    <w:rsid w:val="00002A71"/>
    <w:rsid w:val="0000303A"/>
    <w:rsid w:val="000071F7"/>
    <w:rsid w:val="00010B00"/>
    <w:rsid w:val="0001342A"/>
    <w:rsid w:val="00025B46"/>
    <w:rsid w:val="000272B0"/>
    <w:rsid w:val="0002798A"/>
    <w:rsid w:val="00083002"/>
    <w:rsid w:val="00087B85"/>
    <w:rsid w:val="00092BFF"/>
    <w:rsid w:val="000A01F1"/>
    <w:rsid w:val="000C1163"/>
    <w:rsid w:val="000C797A"/>
    <w:rsid w:val="000D028B"/>
    <w:rsid w:val="000D2539"/>
    <w:rsid w:val="000D2BB8"/>
    <w:rsid w:val="000D6917"/>
    <w:rsid w:val="000F2DF4"/>
    <w:rsid w:val="000F6783"/>
    <w:rsid w:val="001028B2"/>
    <w:rsid w:val="00120C95"/>
    <w:rsid w:val="0013122D"/>
    <w:rsid w:val="0014213A"/>
    <w:rsid w:val="0014663E"/>
    <w:rsid w:val="00164853"/>
    <w:rsid w:val="001675A2"/>
    <w:rsid w:val="00176E67"/>
    <w:rsid w:val="00180664"/>
    <w:rsid w:val="001903F7"/>
    <w:rsid w:val="0019395E"/>
    <w:rsid w:val="001C6109"/>
    <w:rsid w:val="001D6B76"/>
    <w:rsid w:val="001F32B2"/>
    <w:rsid w:val="002036A6"/>
    <w:rsid w:val="00210525"/>
    <w:rsid w:val="00211828"/>
    <w:rsid w:val="00216199"/>
    <w:rsid w:val="00220BF0"/>
    <w:rsid w:val="00242A94"/>
    <w:rsid w:val="00250014"/>
    <w:rsid w:val="002544F1"/>
    <w:rsid w:val="00270C7A"/>
    <w:rsid w:val="00272D6D"/>
    <w:rsid w:val="00273B31"/>
    <w:rsid w:val="00275BB5"/>
    <w:rsid w:val="002856C6"/>
    <w:rsid w:val="00286F6A"/>
    <w:rsid w:val="00291C8C"/>
    <w:rsid w:val="00294EF1"/>
    <w:rsid w:val="002A1ECE"/>
    <w:rsid w:val="002A2510"/>
    <w:rsid w:val="002A6FA9"/>
    <w:rsid w:val="002B4544"/>
    <w:rsid w:val="002B4D1D"/>
    <w:rsid w:val="002C10B1"/>
    <w:rsid w:val="002D222A"/>
    <w:rsid w:val="003076FD"/>
    <w:rsid w:val="00315B95"/>
    <w:rsid w:val="00317005"/>
    <w:rsid w:val="00330050"/>
    <w:rsid w:val="00335259"/>
    <w:rsid w:val="00335781"/>
    <w:rsid w:val="00337554"/>
    <w:rsid w:val="003738E2"/>
    <w:rsid w:val="003929F1"/>
    <w:rsid w:val="003963EC"/>
    <w:rsid w:val="003A1B63"/>
    <w:rsid w:val="003A41A1"/>
    <w:rsid w:val="003B2033"/>
    <w:rsid w:val="003B2326"/>
    <w:rsid w:val="003E0E64"/>
    <w:rsid w:val="003E54A4"/>
    <w:rsid w:val="00400251"/>
    <w:rsid w:val="00437ED0"/>
    <w:rsid w:val="00440CD8"/>
    <w:rsid w:val="00443837"/>
    <w:rsid w:val="00447DAA"/>
    <w:rsid w:val="00450F66"/>
    <w:rsid w:val="004570F6"/>
    <w:rsid w:val="004600C4"/>
    <w:rsid w:val="00461739"/>
    <w:rsid w:val="00465110"/>
    <w:rsid w:val="00467865"/>
    <w:rsid w:val="00472139"/>
    <w:rsid w:val="0048685F"/>
    <w:rsid w:val="00490804"/>
    <w:rsid w:val="004A1437"/>
    <w:rsid w:val="004A4198"/>
    <w:rsid w:val="004A54EA"/>
    <w:rsid w:val="004B0578"/>
    <w:rsid w:val="004B3843"/>
    <w:rsid w:val="004C6F43"/>
    <w:rsid w:val="004E34C6"/>
    <w:rsid w:val="004E653D"/>
    <w:rsid w:val="004E6D81"/>
    <w:rsid w:val="004F62AD"/>
    <w:rsid w:val="00501AE8"/>
    <w:rsid w:val="00504B65"/>
    <w:rsid w:val="005114CE"/>
    <w:rsid w:val="0052122B"/>
    <w:rsid w:val="00523715"/>
    <w:rsid w:val="00530838"/>
    <w:rsid w:val="00532984"/>
    <w:rsid w:val="005557F6"/>
    <w:rsid w:val="00560ED8"/>
    <w:rsid w:val="00563778"/>
    <w:rsid w:val="005974EB"/>
    <w:rsid w:val="00597EC4"/>
    <w:rsid w:val="005B4AE2"/>
    <w:rsid w:val="005C5E4C"/>
    <w:rsid w:val="005C6EB1"/>
    <w:rsid w:val="005C708A"/>
    <w:rsid w:val="005E63CC"/>
    <w:rsid w:val="005F6E87"/>
    <w:rsid w:val="00607FED"/>
    <w:rsid w:val="00613129"/>
    <w:rsid w:val="00617C65"/>
    <w:rsid w:val="0063459A"/>
    <w:rsid w:val="0066126B"/>
    <w:rsid w:val="00682C69"/>
    <w:rsid w:val="00690CE0"/>
    <w:rsid w:val="006A0757"/>
    <w:rsid w:val="006B4985"/>
    <w:rsid w:val="006C415A"/>
    <w:rsid w:val="006C6CC3"/>
    <w:rsid w:val="006D2635"/>
    <w:rsid w:val="006D779C"/>
    <w:rsid w:val="006E126A"/>
    <w:rsid w:val="006E4F63"/>
    <w:rsid w:val="006E729E"/>
    <w:rsid w:val="006F0DF8"/>
    <w:rsid w:val="006F5E78"/>
    <w:rsid w:val="006F6389"/>
    <w:rsid w:val="00722A00"/>
    <w:rsid w:val="00724FA4"/>
    <w:rsid w:val="007325A9"/>
    <w:rsid w:val="0075451A"/>
    <w:rsid w:val="007602AC"/>
    <w:rsid w:val="00771E9B"/>
    <w:rsid w:val="00774B67"/>
    <w:rsid w:val="00786E50"/>
    <w:rsid w:val="00793AC6"/>
    <w:rsid w:val="007A71DE"/>
    <w:rsid w:val="007B199B"/>
    <w:rsid w:val="007B6119"/>
    <w:rsid w:val="007C1DA0"/>
    <w:rsid w:val="007C71B8"/>
    <w:rsid w:val="007D0B11"/>
    <w:rsid w:val="007D166A"/>
    <w:rsid w:val="007D4C0A"/>
    <w:rsid w:val="007D6E49"/>
    <w:rsid w:val="007E2A15"/>
    <w:rsid w:val="007E56C4"/>
    <w:rsid w:val="007F3D5B"/>
    <w:rsid w:val="00801C51"/>
    <w:rsid w:val="008107D6"/>
    <w:rsid w:val="0083596E"/>
    <w:rsid w:val="00841645"/>
    <w:rsid w:val="00852EC6"/>
    <w:rsid w:val="00856C35"/>
    <w:rsid w:val="00860DD3"/>
    <w:rsid w:val="00865F49"/>
    <w:rsid w:val="00871876"/>
    <w:rsid w:val="008753A7"/>
    <w:rsid w:val="0088782D"/>
    <w:rsid w:val="00895A54"/>
    <w:rsid w:val="008A4816"/>
    <w:rsid w:val="008B1439"/>
    <w:rsid w:val="008B7081"/>
    <w:rsid w:val="008D7A67"/>
    <w:rsid w:val="008D7ED2"/>
    <w:rsid w:val="008E5D08"/>
    <w:rsid w:val="008F2F8A"/>
    <w:rsid w:val="008F5BCD"/>
    <w:rsid w:val="00902964"/>
    <w:rsid w:val="0091096E"/>
    <w:rsid w:val="00920507"/>
    <w:rsid w:val="009241F6"/>
    <w:rsid w:val="00933455"/>
    <w:rsid w:val="0094790F"/>
    <w:rsid w:val="00947ACA"/>
    <w:rsid w:val="00953B48"/>
    <w:rsid w:val="00962E2E"/>
    <w:rsid w:val="00966B90"/>
    <w:rsid w:val="009737B7"/>
    <w:rsid w:val="009802C4"/>
    <w:rsid w:val="009858B6"/>
    <w:rsid w:val="009976D9"/>
    <w:rsid w:val="00997A3E"/>
    <w:rsid w:val="009A12D5"/>
    <w:rsid w:val="009A4EA3"/>
    <w:rsid w:val="009A55DC"/>
    <w:rsid w:val="009B3092"/>
    <w:rsid w:val="009C220D"/>
    <w:rsid w:val="009F4833"/>
    <w:rsid w:val="00A01CEB"/>
    <w:rsid w:val="00A211B2"/>
    <w:rsid w:val="00A2727E"/>
    <w:rsid w:val="00A35524"/>
    <w:rsid w:val="00A60C9E"/>
    <w:rsid w:val="00A71E0D"/>
    <w:rsid w:val="00A74DB9"/>
    <w:rsid w:val="00A74F99"/>
    <w:rsid w:val="00A82BA3"/>
    <w:rsid w:val="00A9256B"/>
    <w:rsid w:val="00A9286C"/>
    <w:rsid w:val="00A94ACC"/>
    <w:rsid w:val="00A96FA0"/>
    <w:rsid w:val="00AA2EA7"/>
    <w:rsid w:val="00AC3353"/>
    <w:rsid w:val="00AD5707"/>
    <w:rsid w:val="00AE6FA4"/>
    <w:rsid w:val="00B03907"/>
    <w:rsid w:val="00B11811"/>
    <w:rsid w:val="00B240D2"/>
    <w:rsid w:val="00B311E1"/>
    <w:rsid w:val="00B36314"/>
    <w:rsid w:val="00B4735C"/>
    <w:rsid w:val="00B579DF"/>
    <w:rsid w:val="00B600C8"/>
    <w:rsid w:val="00B90EC2"/>
    <w:rsid w:val="00BA268F"/>
    <w:rsid w:val="00BC07E3"/>
    <w:rsid w:val="00BF4C2B"/>
    <w:rsid w:val="00BF74A4"/>
    <w:rsid w:val="00C05595"/>
    <w:rsid w:val="00C079CA"/>
    <w:rsid w:val="00C14606"/>
    <w:rsid w:val="00C25195"/>
    <w:rsid w:val="00C32B13"/>
    <w:rsid w:val="00C45FDA"/>
    <w:rsid w:val="00C67741"/>
    <w:rsid w:val="00C74647"/>
    <w:rsid w:val="00C76039"/>
    <w:rsid w:val="00C76480"/>
    <w:rsid w:val="00C80AD2"/>
    <w:rsid w:val="00C8180E"/>
    <w:rsid w:val="00C92A3C"/>
    <w:rsid w:val="00C92FD6"/>
    <w:rsid w:val="00CA4D04"/>
    <w:rsid w:val="00CD28F2"/>
    <w:rsid w:val="00CE5DC7"/>
    <w:rsid w:val="00CE7D54"/>
    <w:rsid w:val="00D00F14"/>
    <w:rsid w:val="00D14E73"/>
    <w:rsid w:val="00D21165"/>
    <w:rsid w:val="00D30CC7"/>
    <w:rsid w:val="00D34A4F"/>
    <w:rsid w:val="00D43C8C"/>
    <w:rsid w:val="00D554B6"/>
    <w:rsid w:val="00D55AFA"/>
    <w:rsid w:val="00D6155E"/>
    <w:rsid w:val="00D61B8C"/>
    <w:rsid w:val="00D71837"/>
    <w:rsid w:val="00D7205F"/>
    <w:rsid w:val="00D823E2"/>
    <w:rsid w:val="00D83A19"/>
    <w:rsid w:val="00D86A85"/>
    <w:rsid w:val="00D90A75"/>
    <w:rsid w:val="00D94DEE"/>
    <w:rsid w:val="00DA4514"/>
    <w:rsid w:val="00DC47A2"/>
    <w:rsid w:val="00DC4E48"/>
    <w:rsid w:val="00DD6776"/>
    <w:rsid w:val="00DE1551"/>
    <w:rsid w:val="00DE1A09"/>
    <w:rsid w:val="00DE38B1"/>
    <w:rsid w:val="00DE7FB7"/>
    <w:rsid w:val="00E074BB"/>
    <w:rsid w:val="00E106E2"/>
    <w:rsid w:val="00E154CD"/>
    <w:rsid w:val="00E20DDA"/>
    <w:rsid w:val="00E32A8B"/>
    <w:rsid w:val="00E36054"/>
    <w:rsid w:val="00E36F8A"/>
    <w:rsid w:val="00E37E7B"/>
    <w:rsid w:val="00E453F1"/>
    <w:rsid w:val="00E46E04"/>
    <w:rsid w:val="00E5221B"/>
    <w:rsid w:val="00E52A4C"/>
    <w:rsid w:val="00E61F5F"/>
    <w:rsid w:val="00E818E5"/>
    <w:rsid w:val="00E87396"/>
    <w:rsid w:val="00E93D2C"/>
    <w:rsid w:val="00E96F6F"/>
    <w:rsid w:val="00EB0EC8"/>
    <w:rsid w:val="00EB478A"/>
    <w:rsid w:val="00EC42A3"/>
    <w:rsid w:val="00F26CF9"/>
    <w:rsid w:val="00F27374"/>
    <w:rsid w:val="00F34477"/>
    <w:rsid w:val="00F83033"/>
    <w:rsid w:val="00F8556B"/>
    <w:rsid w:val="00F966AA"/>
    <w:rsid w:val="00FB538F"/>
    <w:rsid w:val="00FB67C0"/>
    <w:rsid w:val="00FC3071"/>
    <w:rsid w:val="00FD14E5"/>
    <w:rsid w:val="00FD5902"/>
    <w:rsid w:val="00FE1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55ABE"/>
  <w15:docId w15:val="{2A900748-16D7-4784-9544-E9F2040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092BFF"/>
    <w:rPr>
      <w:color w:val="808080"/>
    </w:rPr>
  </w:style>
  <w:style w:type="paragraph" w:styleId="ListParagraph">
    <w:name w:val="List Paragraph"/>
    <w:basedOn w:val="Normal"/>
    <w:uiPriority w:val="34"/>
    <w:qFormat/>
    <w:rsid w:val="00BF4C2B"/>
    <w:pPr>
      <w:ind w:left="720"/>
      <w:contextualSpacing/>
    </w:pPr>
  </w:style>
  <w:style w:type="character" w:styleId="Hyperlink">
    <w:name w:val="Hyperlink"/>
    <w:basedOn w:val="DefaultParagraphFont"/>
    <w:uiPriority w:val="99"/>
    <w:unhideWhenUsed/>
    <w:rsid w:val="00A9256B"/>
    <w:rPr>
      <w:color w:val="0000FF" w:themeColor="hyperlink"/>
      <w:u w:val="single"/>
    </w:rPr>
  </w:style>
  <w:style w:type="character" w:customStyle="1" w:styleId="Heading2Char">
    <w:name w:val="Heading 2 Char"/>
    <w:basedOn w:val="DefaultParagraphFont"/>
    <w:link w:val="Heading2"/>
    <w:rsid w:val="00273B31"/>
    <w:rPr>
      <w:rFonts w:asciiTheme="majorHAnsi" w:hAnsiTheme="majorHAnsi"/>
      <w:b/>
      <w:color w:val="FFFFFF" w:themeColor="background1"/>
      <w:sz w:val="22"/>
      <w:szCs w:val="24"/>
      <w:shd w:val="clear" w:color="auto" w:fill="595959" w:themeFill="text1" w:themeFillTint="A6"/>
    </w:rPr>
  </w:style>
  <w:style w:type="character" w:styleId="CommentReference">
    <w:name w:val="annotation reference"/>
    <w:basedOn w:val="DefaultParagraphFont"/>
    <w:uiPriority w:val="99"/>
    <w:semiHidden/>
    <w:unhideWhenUsed/>
    <w:rsid w:val="004C6F43"/>
    <w:rPr>
      <w:sz w:val="16"/>
      <w:szCs w:val="16"/>
    </w:rPr>
  </w:style>
  <w:style w:type="paragraph" w:styleId="CommentText">
    <w:name w:val="annotation text"/>
    <w:basedOn w:val="Normal"/>
    <w:link w:val="CommentTextChar"/>
    <w:uiPriority w:val="99"/>
    <w:semiHidden/>
    <w:unhideWhenUsed/>
    <w:rsid w:val="004C6F43"/>
    <w:rPr>
      <w:sz w:val="20"/>
      <w:szCs w:val="20"/>
    </w:rPr>
  </w:style>
  <w:style w:type="character" w:customStyle="1" w:styleId="CommentTextChar">
    <w:name w:val="Comment Text Char"/>
    <w:basedOn w:val="DefaultParagraphFont"/>
    <w:link w:val="CommentText"/>
    <w:uiPriority w:val="99"/>
    <w:semiHidden/>
    <w:rsid w:val="004C6F4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C6F43"/>
    <w:rPr>
      <w:b/>
      <w:bCs/>
    </w:rPr>
  </w:style>
  <w:style w:type="character" w:customStyle="1" w:styleId="CommentSubjectChar">
    <w:name w:val="Comment Subject Char"/>
    <w:basedOn w:val="CommentTextChar"/>
    <w:link w:val="CommentSubject"/>
    <w:uiPriority w:val="99"/>
    <w:semiHidden/>
    <w:rsid w:val="004C6F43"/>
    <w:rPr>
      <w:rFonts w:asciiTheme="minorHAnsi" w:hAnsiTheme="minorHAnsi"/>
      <w:b/>
      <w:bCs/>
    </w:rPr>
  </w:style>
  <w:style w:type="paragraph" w:styleId="NormalWeb">
    <w:name w:val="Normal (Web)"/>
    <w:basedOn w:val="Normal"/>
    <w:uiPriority w:val="99"/>
    <w:semiHidden/>
    <w:unhideWhenUsed/>
    <w:rsid w:val="001C6109"/>
    <w:pPr>
      <w:spacing w:before="100" w:beforeAutospacing="1" w:after="100" w:afterAutospacing="1"/>
    </w:pPr>
    <w:rPr>
      <w:rFonts w:ascii="Times New Roman" w:hAnsi="Times New Roman"/>
      <w:sz w:val="24"/>
      <w:lang w:val="en-CA" w:eastAsia="zh-CN"/>
    </w:rPr>
  </w:style>
  <w:style w:type="character" w:styleId="FollowedHyperlink">
    <w:name w:val="FollowedHyperlink"/>
    <w:basedOn w:val="DefaultParagraphFont"/>
    <w:uiPriority w:val="99"/>
    <w:semiHidden/>
    <w:unhideWhenUsed/>
    <w:rsid w:val="006A0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7603">
      <w:bodyDiv w:val="1"/>
      <w:marLeft w:val="0"/>
      <w:marRight w:val="0"/>
      <w:marTop w:val="0"/>
      <w:marBottom w:val="0"/>
      <w:divBdr>
        <w:top w:val="none" w:sz="0" w:space="0" w:color="auto"/>
        <w:left w:val="none" w:sz="0" w:space="0" w:color="auto"/>
        <w:bottom w:val="none" w:sz="0" w:space="0" w:color="auto"/>
        <w:right w:val="none" w:sz="0" w:space="0" w:color="auto"/>
      </w:divBdr>
      <w:divsChild>
        <w:div w:id="421952891">
          <w:marLeft w:val="0"/>
          <w:marRight w:val="0"/>
          <w:marTop w:val="0"/>
          <w:marBottom w:val="0"/>
          <w:divBdr>
            <w:top w:val="none" w:sz="0" w:space="0" w:color="auto"/>
            <w:left w:val="none" w:sz="0" w:space="0" w:color="auto"/>
            <w:bottom w:val="none" w:sz="0" w:space="0" w:color="auto"/>
            <w:right w:val="none" w:sz="0" w:space="0" w:color="auto"/>
          </w:divBdr>
          <w:divsChild>
            <w:div w:id="1250889046">
              <w:marLeft w:val="0"/>
              <w:marRight w:val="0"/>
              <w:marTop w:val="720"/>
              <w:marBottom w:val="0"/>
              <w:divBdr>
                <w:top w:val="none" w:sz="0" w:space="0" w:color="auto"/>
                <w:left w:val="none" w:sz="0" w:space="0" w:color="auto"/>
                <w:bottom w:val="none" w:sz="0" w:space="0" w:color="auto"/>
                <w:right w:val="none" w:sz="0" w:space="0" w:color="auto"/>
              </w:divBdr>
              <w:divsChild>
                <w:div w:id="1163086578">
                  <w:marLeft w:val="0"/>
                  <w:marRight w:val="0"/>
                  <w:marTop w:val="360"/>
                  <w:marBottom w:val="0"/>
                  <w:divBdr>
                    <w:top w:val="none" w:sz="0" w:space="0" w:color="auto"/>
                    <w:left w:val="none" w:sz="0" w:space="0" w:color="auto"/>
                    <w:bottom w:val="none" w:sz="0" w:space="0" w:color="auto"/>
                    <w:right w:val="none" w:sz="0" w:space="0" w:color="auto"/>
                  </w:divBdr>
                  <w:divsChild>
                    <w:div w:id="593170985">
                      <w:marLeft w:val="0"/>
                      <w:marRight w:val="0"/>
                      <w:marTop w:val="0"/>
                      <w:marBottom w:val="0"/>
                      <w:divBdr>
                        <w:top w:val="none" w:sz="0" w:space="0" w:color="auto"/>
                        <w:left w:val="none" w:sz="0" w:space="0" w:color="auto"/>
                        <w:bottom w:val="none" w:sz="0" w:space="0" w:color="auto"/>
                        <w:right w:val="none" w:sz="0" w:space="0" w:color="auto"/>
                      </w:divBdr>
                      <w:divsChild>
                        <w:div w:id="1913731434">
                          <w:marLeft w:val="0"/>
                          <w:marRight w:val="0"/>
                          <w:marTop w:val="0"/>
                          <w:marBottom w:val="0"/>
                          <w:divBdr>
                            <w:top w:val="none" w:sz="0" w:space="0" w:color="auto"/>
                            <w:left w:val="none" w:sz="0" w:space="0" w:color="auto"/>
                            <w:bottom w:val="none" w:sz="0" w:space="0" w:color="auto"/>
                            <w:right w:val="none" w:sz="0" w:space="0" w:color="auto"/>
                          </w:divBdr>
                          <w:divsChild>
                            <w:div w:id="33819342">
                              <w:marLeft w:val="0"/>
                              <w:marRight w:val="0"/>
                              <w:marTop w:val="0"/>
                              <w:marBottom w:val="0"/>
                              <w:divBdr>
                                <w:top w:val="none" w:sz="0" w:space="0" w:color="auto"/>
                                <w:left w:val="none" w:sz="0" w:space="0" w:color="auto"/>
                                <w:bottom w:val="none" w:sz="0" w:space="0" w:color="auto"/>
                                <w:right w:val="none" w:sz="0" w:space="0" w:color="auto"/>
                              </w:divBdr>
                            </w:div>
                            <w:div w:id="9395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6523">
                  <w:marLeft w:val="0"/>
                  <w:marRight w:val="0"/>
                  <w:marTop w:val="300"/>
                  <w:marBottom w:val="0"/>
                  <w:divBdr>
                    <w:top w:val="none" w:sz="0" w:space="0" w:color="auto"/>
                    <w:left w:val="none" w:sz="0" w:space="0" w:color="auto"/>
                    <w:bottom w:val="none" w:sz="0" w:space="0" w:color="auto"/>
                    <w:right w:val="none" w:sz="0" w:space="0" w:color="auto"/>
                  </w:divBdr>
                  <w:divsChild>
                    <w:div w:id="1466705271">
                      <w:marLeft w:val="0"/>
                      <w:marRight w:val="0"/>
                      <w:marTop w:val="0"/>
                      <w:marBottom w:val="0"/>
                      <w:divBdr>
                        <w:top w:val="none" w:sz="0" w:space="0" w:color="auto"/>
                        <w:left w:val="none" w:sz="0" w:space="0" w:color="auto"/>
                        <w:bottom w:val="none" w:sz="0" w:space="0" w:color="auto"/>
                        <w:right w:val="none" w:sz="0" w:space="0" w:color="auto"/>
                      </w:divBdr>
                      <w:divsChild>
                        <w:div w:id="1162165751">
                          <w:marLeft w:val="0"/>
                          <w:marRight w:val="0"/>
                          <w:marTop w:val="0"/>
                          <w:marBottom w:val="0"/>
                          <w:divBdr>
                            <w:top w:val="none" w:sz="0" w:space="0" w:color="auto"/>
                            <w:left w:val="none" w:sz="0" w:space="0" w:color="auto"/>
                            <w:bottom w:val="none" w:sz="0" w:space="0" w:color="auto"/>
                            <w:right w:val="none" w:sz="0" w:space="0" w:color="auto"/>
                          </w:divBdr>
                        </w:div>
                        <w:div w:id="1058478987">
                          <w:marLeft w:val="0"/>
                          <w:marRight w:val="0"/>
                          <w:marTop w:val="54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1473518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563463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96589941">
          <w:marLeft w:val="0"/>
          <w:marRight w:val="0"/>
          <w:marTop w:val="0"/>
          <w:marBottom w:val="0"/>
          <w:divBdr>
            <w:top w:val="none" w:sz="0" w:space="0" w:color="auto"/>
            <w:left w:val="none" w:sz="0" w:space="0" w:color="auto"/>
            <w:bottom w:val="none" w:sz="0" w:space="0" w:color="auto"/>
            <w:right w:val="none" w:sz="0" w:space="0" w:color="auto"/>
          </w:divBdr>
          <w:divsChild>
            <w:div w:id="101341268">
              <w:marLeft w:val="0"/>
              <w:marRight w:val="0"/>
              <w:marTop w:val="720"/>
              <w:marBottom w:val="0"/>
              <w:divBdr>
                <w:top w:val="none" w:sz="0" w:space="0" w:color="auto"/>
                <w:left w:val="none" w:sz="0" w:space="0" w:color="auto"/>
                <w:bottom w:val="none" w:sz="0" w:space="0" w:color="auto"/>
                <w:right w:val="none" w:sz="0" w:space="0" w:color="auto"/>
              </w:divBdr>
              <w:divsChild>
                <w:div w:id="974942851">
                  <w:marLeft w:val="0"/>
                  <w:marRight w:val="0"/>
                  <w:marTop w:val="360"/>
                  <w:marBottom w:val="0"/>
                  <w:divBdr>
                    <w:top w:val="none" w:sz="0" w:space="0" w:color="auto"/>
                    <w:left w:val="none" w:sz="0" w:space="0" w:color="auto"/>
                    <w:bottom w:val="none" w:sz="0" w:space="0" w:color="auto"/>
                    <w:right w:val="none" w:sz="0" w:space="0" w:color="auto"/>
                  </w:divBdr>
                  <w:divsChild>
                    <w:div w:id="1257520631">
                      <w:marLeft w:val="0"/>
                      <w:marRight w:val="0"/>
                      <w:marTop w:val="0"/>
                      <w:marBottom w:val="0"/>
                      <w:divBdr>
                        <w:top w:val="none" w:sz="0" w:space="0" w:color="auto"/>
                        <w:left w:val="none" w:sz="0" w:space="0" w:color="auto"/>
                        <w:bottom w:val="none" w:sz="0" w:space="0" w:color="auto"/>
                        <w:right w:val="none" w:sz="0" w:space="0" w:color="auto"/>
                      </w:divBdr>
                      <w:divsChild>
                        <w:div w:id="260577491">
                          <w:marLeft w:val="0"/>
                          <w:marRight w:val="0"/>
                          <w:marTop w:val="0"/>
                          <w:marBottom w:val="0"/>
                          <w:divBdr>
                            <w:top w:val="none" w:sz="0" w:space="0" w:color="auto"/>
                            <w:left w:val="none" w:sz="0" w:space="0" w:color="auto"/>
                            <w:bottom w:val="none" w:sz="0" w:space="0" w:color="auto"/>
                            <w:right w:val="none" w:sz="0" w:space="0" w:color="auto"/>
                          </w:divBdr>
                        </w:div>
                        <w:div w:id="1838811162">
                          <w:marLeft w:val="0"/>
                          <w:marRight w:val="0"/>
                          <w:marTop w:val="0"/>
                          <w:marBottom w:val="0"/>
                          <w:divBdr>
                            <w:top w:val="none" w:sz="0" w:space="0" w:color="auto"/>
                            <w:left w:val="none" w:sz="0" w:space="0" w:color="auto"/>
                            <w:bottom w:val="none" w:sz="0" w:space="0" w:color="auto"/>
                            <w:right w:val="none" w:sz="0" w:space="0" w:color="auto"/>
                          </w:divBdr>
                          <w:divsChild>
                            <w:div w:id="1482768687">
                              <w:marLeft w:val="0"/>
                              <w:marRight w:val="0"/>
                              <w:marTop w:val="0"/>
                              <w:marBottom w:val="0"/>
                              <w:divBdr>
                                <w:top w:val="none" w:sz="0" w:space="0" w:color="auto"/>
                                <w:left w:val="none" w:sz="0" w:space="0" w:color="auto"/>
                                <w:bottom w:val="none" w:sz="0" w:space="0" w:color="auto"/>
                                <w:right w:val="none" w:sz="0" w:space="0" w:color="auto"/>
                              </w:divBdr>
                            </w:div>
                            <w:div w:id="16399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rs@uvic.ca" TargetMode="External"/><Relationship Id="rId18" Type="http://schemas.openxmlformats.org/officeDocument/2006/relationships/hyperlink" Target="http://www.csrs.uvic.c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vic.ca/research/conduct/home/regapproval/humanethics/index.php" TargetMode="External"/><Relationship Id="rId17" Type="http://schemas.openxmlformats.org/officeDocument/2006/relationships/hyperlink" Target="mailto:csrs@uvic.ca"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ic.ca/research/centres/csrs/index.php" TargetMode="External"/><Relationship Id="rId5" Type="http://schemas.openxmlformats.org/officeDocument/2006/relationships/settings" Target="settings.xml"/><Relationship Id="rId15" Type="http://schemas.openxmlformats.org/officeDocument/2006/relationships/hyperlink" Target="mailto:csrs@uvic.ca" TargetMode="External"/><Relationship Id="rId23" Type="http://schemas.openxmlformats.org/officeDocument/2006/relationships/theme" Target="theme/theme1.xml"/><Relationship Id="rId10" Type="http://schemas.openxmlformats.org/officeDocument/2006/relationships/hyperlink" Target="mailto:csrs@uvic.ca"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srs@uvic.ca" TargetMode="External"/><Relationship Id="rId14" Type="http://schemas.openxmlformats.org/officeDocument/2006/relationships/hyperlink" Target="https://acrobat.adobe.com/ca/en/acrobat/how-to/merge-combine-pdf-files-online.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li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1872F2F-E340-4056-8D2A-ADDD1BF83054}"/>
      </w:docPartPr>
      <w:docPartBody>
        <w:p w:rsidR="00B02761" w:rsidRDefault="00B02761">
          <w:r w:rsidRPr="004A7F6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4DAB923-AD8E-443D-86ED-1C3FABFCCE36}"/>
      </w:docPartPr>
      <w:docPartBody>
        <w:p w:rsidR="00B02761" w:rsidRDefault="00B02761">
          <w:r w:rsidRPr="004A7F6A">
            <w:rPr>
              <w:rStyle w:val="PlaceholderText"/>
            </w:rPr>
            <w:t>Click or tap to enter a date.</w:t>
          </w:r>
        </w:p>
      </w:docPartBody>
    </w:docPart>
    <w:docPart>
      <w:docPartPr>
        <w:name w:val="C954C62E235F4648925ABCE4B15C4C5D"/>
        <w:category>
          <w:name w:val="General"/>
          <w:gallery w:val="placeholder"/>
        </w:category>
        <w:types>
          <w:type w:val="bbPlcHdr"/>
        </w:types>
        <w:behaviors>
          <w:behavior w:val="content"/>
        </w:behaviors>
        <w:guid w:val="{648C003A-826B-4619-9119-F8961500C5E4}"/>
      </w:docPartPr>
      <w:docPartBody>
        <w:p w:rsidR="00B02761" w:rsidRDefault="00B02761" w:rsidP="00B02761">
          <w:pPr>
            <w:pStyle w:val="C954C62E235F4648925ABCE4B15C4C5D"/>
          </w:pPr>
          <w:r w:rsidRPr="004A7F6A">
            <w:rPr>
              <w:rStyle w:val="PlaceholderText"/>
            </w:rPr>
            <w:t>Click or tap here to enter text.</w:t>
          </w:r>
        </w:p>
      </w:docPartBody>
    </w:docPart>
    <w:docPart>
      <w:docPartPr>
        <w:name w:val="9B0951DD656D4659BF8414E6D11815DB"/>
        <w:category>
          <w:name w:val="General"/>
          <w:gallery w:val="placeholder"/>
        </w:category>
        <w:types>
          <w:type w:val="bbPlcHdr"/>
        </w:types>
        <w:behaviors>
          <w:behavior w:val="content"/>
        </w:behaviors>
        <w:guid w:val="{DDEE1E83-31F3-4D4B-AF4C-B67A18AD24F3}"/>
      </w:docPartPr>
      <w:docPartBody>
        <w:p w:rsidR="0030560C" w:rsidRDefault="004020F8" w:rsidP="004020F8">
          <w:pPr>
            <w:pStyle w:val="9B0951DD656D4659BF8414E6D11815DB"/>
          </w:pPr>
          <w:r w:rsidRPr="00131361">
            <w:rPr>
              <w:rStyle w:val="PlaceholderText"/>
            </w:rPr>
            <w:t>Click or tap here to enter text.</w:t>
          </w:r>
        </w:p>
      </w:docPartBody>
    </w:docPart>
    <w:docPart>
      <w:docPartPr>
        <w:name w:val="C98AF1F71A6041808AE00565959026B1"/>
        <w:category>
          <w:name w:val="General"/>
          <w:gallery w:val="placeholder"/>
        </w:category>
        <w:types>
          <w:type w:val="bbPlcHdr"/>
        </w:types>
        <w:behaviors>
          <w:behavior w:val="content"/>
        </w:behaviors>
        <w:guid w:val="{9162D194-605F-4EF5-B2DC-44333355FB73}"/>
      </w:docPartPr>
      <w:docPartBody>
        <w:p w:rsidR="00F00DBF" w:rsidRDefault="0030560C" w:rsidP="0030560C">
          <w:pPr>
            <w:pStyle w:val="C98AF1F71A6041808AE00565959026B1"/>
          </w:pPr>
          <w:r w:rsidRPr="00131361">
            <w:rPr>
              <w:rStyle w:val="PlaceholderText"/>
            </w:rPr>
            <w:t>Click or tap to enter a date.</w:t>
          </w:r>
        </w:p>
      </w:docPartBody>
    </w:docPart>
    <w:docPart>
      <w:docPartPr>
        <w:name w:val="8652F7C38395441E851D63807E81B57F"/>
        <w:category>
          <w:name w:val="General"/>
          <w:gallery w:val="placeholder"/>
        </w:category>
        <w:types>
          <w:type w:val="bbPlcHdr"/>
        </w:types>
        <w:behaviors>
          <w:behavior w:val="content"/>
        </w:behaviors>
        <w:guid w:val="{F7E5895C-17DD-46D0-A724-0818C937D41D}"/>
      </w:docPartPr>
      <w:docPartBody>
        <w:p w:rsidR="00327E05" w:rsidRDefault="00F00DBF" w:rsidP="00F00DBF">
          <w:pPr>
            <w:pStyle w:val="8652F7C38395441E851D63807E81B57F"/>
          </w:pPr>
          <w:r w:rsidRPr="004A7F6A">
            <w:rPr>
              <w:rStyle w:val="PlaceholderText"/>
            </w:rPr>
            <w:t>Click or tap here to enter text.</w:t>
          </w:r>
        </w:p>
      </w:docPartBody>
    </w:docPart>
    <w:docPart>
      <w:docPartPr>
        <w:name w:val="9111DEA1A9C547B4975D123BA8E3FFE3"/>
        <w:category>
          <w:name w:val="General"/>
          <w:gallery w:val="placeholder"/>
        </w:category>
        <w:types>
          <w:type w:val="bbPlcHdr"/>
        </w:types>
        <w:behaviors>
          <w:behavior w:val="content"/>
        </w:behaviors>
        <w:guid w:val="{8FDEEB0C-AB1A-49B5-90CC-D3B1D85214FB}"/>
      </w:docPartPr>
      <w:docPartBody>
        <w:p w:rsidR="00691208" w:rsidRDefault="00C6104A" w:rsidP="00C6104A">
          <w:pPr>
            <w:pStyle w:val="9111DEA1A9C547B4975D123BA8E3FFE3"/>
          </w:pPr>
          <w:r w:rsidRPr="004A7F6A">
            <w:rPr>
              <w:rStyle w:val="PlaceholderText"/>
            </w:rPr>
            <w:t>Click or tap here to enter text.</w:t>
          </w:r>
        </w:p>
      </w:docPartBody>
    </w:docPart>
    <w:docPart>
      <w:docPartPr>
        <w:name w:val="CBA78B623A2346CC8D717B3867FF97DF"/>
        <w:category>
          <w:name w:val="General"/>
          <w:gallery w:val="placeholder"/>
        </w:category>
        <w:types>
          <w:type w:val="bbPlcHdr"/>
        </w:types>
        <w:behaviors>
          <w:behavior w:val="content"/>
        </w:behaviors>
        <w:guid w:val="{C93FFAB1-5727-469B-A77E-324638F87E41}"/>
      </w:docPartPr>
      <w:docPartBody>
        <w:p w:rsidR="00691208" w:rsidRDefault="00C6104A" w:rsidP="00C6104A">
          <w:pPr>
            <w:pStyle w:val="CBA78B623A2346CC8D717B3867FF97DF"/>
          </w:pPr>
          <w:r w:rsidRPr="004A7F6A">
            <w:rPr>
              <w:rStyle w:val="PlaceholderText"/>
            </w:rPr>
            <w:t>Click or tap here to enter text.</w:t>
          </w:r>
        </w:p>
      </w:docPartBody>
    </w:docPart>
    <w:docPart>
      <w:docPartPr>
        <w:name w:val="F5A5426488194E9E85CD4713FCDD6172"/>
        <w:category>
          <w:name w:val="General"/>
          <w:gallery w:val="placeholder"/>
        </w:category>
        <w:types>
          <w:type w:val="bbPlcHdr"/>
        </w:types>
        <w:behaviors>
          <w:behavior w:val="content"/>
        </w:behaviors>
        <w:guid w:val="{8A819A28-EB19-466E-BCEA-2C2C64144BE5}"/>
      </w:docPartPr>
      <w:docPartBody>
        <w:p w:rsidR="00691208" w:rsidRDefault="00C6104A" w:rsidP="00C6104A">
          <w:pPr>
            <w:pStyle w:val="F5A5426488194E9E85CD4713FCDD6172"/>
          </w:pPr>
          <w:r w:rsidRPr="004A7F6A">
            <w:rPr>
              <w:rStyle w:val="PlaceholderText"/>
            </w:rPr>
            <w:t>Click or tap here to enter text.</w:t>
          </w:r>
        </w:p>
      </w:docPartBody>
    </w:docPart>
    <w:docPart>
      <w:docPartPr>
        <w:name w:val="94CD2440D23442FDA419AE1CF5074EA5"/>
        <w:category>
          <w:name w:val="General"/>
          <w:gallery w:val="placeholder"/>
        </w:category>
        <w:types>
          <w:type w:val="bbPlcHdr"/>
        </w:types>
        <w:behaviors>
          <w:behavior w:val="content"/>
        </w:behaviors>
        <w:guid w:val="{01AC2D1C-2E52-4818-8A31-9F0040D140C5}"/>
      </w:docPartPr>
      <w:docPartBody>
        <w:p w:rsidR="00691208" w:rsidRDefault="00C6104A" w:rsidP="00C6104A">
          <w:pPr>
            <w:pStyle w:val="94CD2440D23442FDA419AE1CF5074EA5"/>
          </w:pPr>
          <w:r w:rsidRPr="004A7F6A">
            <w:rPr>
              <w:rStyle w:val="PlaceholderText"/>
            </w:rPr>
            <w:t>Click or tap to enter a date.</w:t>
          </w:r>
        </w:p>
      </w:docPartBody>
    </w:docPart>
    <w:docPart>
      <w:docPartPr>
        <w:name w:val="E251E69900694F4199921083B77CE1AB"/>
        <w:category>
          <w:name w:val="General"/>
          <w:gallery w:val="placeholder"/>
        </w:category>
        <w:types>
          <w:type w:val="bbPlcHdr"/>
        </w:types>
        <w:behaviors>
          <w:behavior w:val="content"/>
        </w:behaviors>
        <w:guid w:val="{05804170-FF21-4F33-BE52-9CF1EB8071FF}"/>
      </w:docPartPr>
      <w:docPartBody>
        <w:p w:rsidR="00B82077" w:rsidRDefault="000E2805" w:rsidP="000E2805">
          <w:pPr>
            <w:pStyle w:val="E251E69900694F4199921083B77CE1AB"/>
          </w:pPr>
          <w:r w:rsidRPr="001313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61"/>
    <w:rsid w:val="000E2805"/>
    <w:rsid w:val="0030560C"/>
    <w:rsid w:val="00327E05"/>
    <w:rsid w:val="004020F8"/>
    <w:rsid w:val="00691208"/>
    <w:rsid w:val="00772F00"/>
    <w:rsid w:val="00B02761"/>
    <w:rsid w:val="00B82077"/>
    <w:rsid w:val="00C6104A"/>
    <w:rsid w:val="00E2708A"/>
    <w:rsid w:val="00E345FC"/>
    <w:rsid w:val="00F00DBF"/>
    <w:rsid w:val="00F1449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805"/>
    <w:rPr>
      <w:color w:val="808080"/>
    </w:rPr>
  </w:style>
  <w:style w:type="paragraph" w:customStyle="1" w:styleId="C954C62E235F4648925ABCE4B15C4C5D">
    <w:name w:val="C954C62E235F4648925ABCE4B15C4C5D"/>
    <w:rsid w:val="00B02761"/>
    <w:pPr>
      <w:spacing w:after="0" w:line="240" w:lineRule="auto"/>
    </w:pPr>
    <w:rPr>
      <w:rFonts w:eastAsia="Times New Roman" w:cs="Times New Roman"/>
      <w:b/>
      <w:sz w:val="19"/>
      <w:szCs w:val="19"/>
      <w:lang w:val="en-US" w:eastAsia="en-US"/>
    </w:rPr>
  </w:style>
  <w:style w:type="paragraph" w:customStyle="1" w:styleId="9B0951DD656D4659BF8414E6D11815DB">
    <w:name w:val="9B0951DD656D4659BF8414E6D11815DB"/>
    <w:rsid w:val="004020F8"/>
  </w:style>
  <w:style w:type="paragraph" w:customStyle="1" w:styleId="C98AF1F71A6041808AE00565959026B1">
    <w:name w:val="C98AF1F71A6041808AE00565959026B1"/>
    <w:rsid w:val="0030560C"/>
  </w:style>
  <w:style w:type="paragraph" w:customStyle="1" w:styleId="8652F7C38395441E851D63807E81B57F">
    <w:name w:val="8652F7C38395441E851D63807E81B57F"/>
    <w:rsid w:val="00F00DBF"/>
  </w:style>
  <w:style w:type="paragraph" w:customStyle="1" w:styleId="9111DEA1A9C547B4975D123BA8E3FFE3">
    <w:name w:val="9111DEA1A9C547B4975D123BA8E3FFE3"/>
    <w:rsid w:val="00C6104A"/>
  </w:style>
  <w:style w:type="paragraph" w:customStyle="1" w:styleId="CBA78B623A2346CC8D717B3867FF97DF">
    <w:name w:val="CBA78B623A2346CC8D717B3867FF97DF"/>
    <w:rsid w:val="00C6104A"/>
  </w:style>
  <w:style w:type="paragraph" w:customStyle="1" w:styleId="F5A5426488194E9E85CD4713FCDD6172">
    <w:name w:val="F5A5426488194E9E85CD4713FCDD6172"/>
    <w:rsid w:val="00C6104A"/>
  </w:style>
  <w:style w:type="paragraph" w:customStyle="1" w:styleId="94CD2440D23442FDA419AE1CF5074EA5">
    <w:name w:val="94CD2440D23442FDA419AE1CF5074EA5"/>
    <w:rsid w:val="00C6104A"/>
  </w:style>
  <w:style w:type="paragraph" w:customStyle="1" w:styleId="E251E69900694F4199921083B77CE1AB">
    <w:name w:val="E251E69900694F4199921083B77CE1AB"/>
    <w:rsid w:val="000E2805"/>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11A93983-1A8B-4B79-A183-7A1A12AC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5</TotalTime>
  <Pages>5</Pages>
  <Words>1264</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sallylin</dc:creator>
  <cp:keywords/>
  <cp:lastModifiedBy>nwakui</cp:lastModifiedBy>
  <cp:revision>5</cp:revision>
  <cp:lastPrinted>2002-05-23T18:14:00Z</cp:lastPrinted>
  <dcterms:created xsi:type="dcterms:W3CDTF">2022-01-25T20:10:00Z</dcterms:created>
  <dcterms:modified xsi:type="dcterms:W3CDTF">2022-03-25T18:34:00Z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