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C91C" w14:textId="588B7340" w:rsidR="00A209D8" w:rsidRPr="00A209D8" w:rsidRDefault="00A209D8" w:rsidP="00A209D8">
      <w:pPr>
        <w:rPr>
          <w:rFonts w:ascii="Calibri" w:hAnsi="Calibri" w:cs="Calibri"/>
          <w:sz w:val="24"/>
        </w:rPr>
      </w:pPr>
      <w:r w:rsidRPr="00A209D8">
        <w:rPr>
          <w:rFonts w:ascii="Calibri" w:hAnsi="Calibri" w:cs="Calibri"/>
          <w:sz w:val="24"/>
        </w:rPr>
        <w:t xml:space="preserve">The Centre for Studies in Religion and Society (CSRS) </w:t>
      </w:r>
      <w:r w:rsidR="00627913" w:rsidRPr="003676D3">
        <w:rPr>
          <w:rFonts w:ascii="Calibri" w:hAnsi="Calibri" w:cs="Calibri"/>
          <w:sz w:val="24"/>
          <w:lang w:val="en-CA"/>
        </w:rPr>
        <w:t xml:space="preserve">at the University of Victoria </w:t>
      </w:r>
      <w:r w:rsidRPr="00A209D8">
        <w:rPr>
          <w:rFonts w:ascii="Calibri" w:hAnsi="Calibri" w:cs="Calibri"/>
          <w:sz w:val="24"/>
        </w:rPr>
        <w:t xml:space="preserve">welcomes applications from </w:t>
      </w:r>
      <w:r>
        <w:rPr>
          <w:rFonts w:ascii="Calibri" w:hAnsi="Calibri" w:cs="Calibri"/>
          <w:sz w:val="24"/>
        </w:rPr>
        <w:t xml:space="preserve">researchers interested in </w:t>
      </w:r>
      <w:r w:rsidRPr="00A209D8">
        <w:rPr>
          <w:rFonts w:ascii="Calibri" w:hAnsi="Calibri" w:cs="Calibri"/>
          <w:sz w:val="24"/>
        </w:rPr>
        <w:t>participating in our dynamic interdisciplinary research community.</w:t>
      </w:r>
    </w:p>
    <w:p w14:paraId="6E349110" w14:textId="5DBDEB7F" w:rsidR="00A209D8" w:rsidRPr="00A209D8" w:rsidRDefault="00A209D8">
      <w:pPr>
        <w:rPr>
          <w:rFonts w:ascii="Calibri" w:hAnsi="Calibri" w:cs="Calibri"/>
          <w:sz w:val="24"/>
        </w:rPr>
      </w:pPr>
    </w:p>
    <w:p w14:paraId="61B971F2" w14:textId="632E0397" w:rsidR="00A209D8" w:rsidRPr="00A209D8" w:rsidRDefault="00A209D8" w:rsidP="00A209D8">
      <w:pPr>
        <w:rPr>
          <w:rFonts w:ascii="Calibri" w:hAnsi="Calibri" w:cs="Calibri"/>
          <w:sz w:val="24"/>
        </w:rPr>
      </w:pPr>
      <w:r w:rsidRPr="00051ACA">
        <w:rPr>
          <w:rFonts w:ascii="Calibri" w:hAnsi="Calibri" w:cs="Calibri"/>
          <w:b/>
          <w:sz w:val="24"/>
        </w:rPr>
        <w:t>Purpose:</w:t>
      </w:r>
      <w:r w:rsidRPr="00A209D8">
        <w:rPr>
          <w:rFonts w:ascii="Calibri" w:hAnsi="Calibri" w:cs="Calibri"/>
          <w:sz w:val="24"/>
        </w:rPr>
        <w:t xml:space="preserve"> To broaden the profile and outreach of the </w:t>
      </w:r>
      <w:proofErr w:type="spellStart"/>
      <w:r w:rsidR="0002472F">
        <w:rPr>
          <w:rFonts w:ascii="Calibri" w:hAnsi="Calibri" w:cs="Calibri"/>
          <w:sz w:val="24"/>
        </w:rPr>
        <w:t>c</w:t>
      </w:r>
      <w:r w:rsidRPr="00A209D8">
        <w:rPr>
          <w:rFonts w:ascii="Calibri" w:hAnsi="Calibri" w:cs="Calibri"/>
          <w:sz w:val="24"/>
        </w:rPr>
        <w:t>entre</w:t>
      </w:r>
      <w:proofErr w:type="spellEnd"/>
      <w:r w:rsidRPr="00A209D8">
        <w:rPr>
          <w:rFonts w:ascii="Calibri" w:hAnsi="Calibri" w:cs="Calibri"/>
          <w:sz w:val="24"/>
        </w:rPr>
        <w:t xml:space="preserve">; to enable scholars who </w:t>
      </w:r>
      <w:r>
        <w:rPr>
          <w:rFonts w:ascii="Calibri" w:hAnsi="Calibri" w:cs="Calibri"/>
          <w:sz w:val="24"/>
        </w:rPr>
        <w:t xml:space="preserve">are not employed full time at a </w:t>
      </w:r>
      <w:r w:rsidRPr="00A209D8">
        <w:rPr>
          <w:rFonts w:ascii="Calibri" w:hAnsi="Calibri" w:cs="Calibri"/>
          <w:sz w:val="24"/>
        </w:rPr>
        <w:t>university to participate in a thriving social and intellectual community; to incre</w:t>
      </w:r>
      <w:r>
        <w:rPr>
          <w:rFonts w:ascii="Calibri" w:hAnsi="Calibri" w:cs="Calibri"/>
          <w:sz w:val="24"/>
        </w:rPr>
        <w:t xml:space="preserve">ase interactions between </w:t>
      </w:r>
      <w:proofErr w:type="spellStart"/>
      <w:r w:rsidR="0002472F">
        <w:rPr>
          <w:rFonts w:ascii="Calibri" w:hAnsi="Calibri" w:cs="Calibri"/>
          <w:sz w:val="24"/>
        </w:rPr>
        <w:t>c</w:t>
      </w:r>
      <w:r w:rsidR="00051ACA">
        <w:rPr>
          <w:rFonts w:ascii="Calibri" w:hAnsi="Calibri" w:cs="Calibri"/>
          <w:sz w:val="24"/>
        </w:rPr>
        <w:t>entre</w:t>
      </w:r>
      <w:proofErr w:type="spellEnd"/>
      <w:r>
        <w:rPr>
          <w:rFonts w:ascii="Calibri" w:hAnsi="Calibri" w:cs="Calibri"/>
          <w:sz w:val="24"/>
        </w:rPr>
        <w:t xml:space="preserve"> </w:t>
      </w:r>
      <w:r w:rsidRPr="00A209D8">
        <w:rPr>
          <w:rFonts w:ascii="Calibri" w:hAnsi="Calibri" w:cs="Calibri"/>
          <w:sz w:val="24"/>
        </w:rPr>
        <w:t xml:space="preserve">fellows and the many gifted </w:t>
      </w:r>
      <w:r w:rsidR="00857218">
        <w:rPr>
          <w:rFonts w:ascii="Calibri" w:hAnsi="Calibri" w:cs="Calibri"/>
          <w:sz w:val="24"/>
        </w:rPr>
        <w:t>scholar</w:t>
      </w:r>
      <w:r w:rsidRPr="00A209D8">
        <w:rPr>
          <w:rFonts w:ascii="Calibri" w:hAnsi="Calibri" w:cs="Calibri"/>
          <w:sz w:val="24"/>
        </w:rPr>
        <w:t>s in the Greater Victoria Area.</w:t>
      </w:r>
    </w:p>
    <w:p w14:paraId="40488A3B" w14:textId="77777777" w:rsidR="00A209D8" w:rsidRPr="00A209D8" w:rsidRDefault="00A209D8" w:rsidP="00A209D8">
      <w:pPr>
        <w:rPr>
          <w:rFonts w:ascii="Calibri" w:hAnsi="Calibri" w:cs="Calibri"/>
          <w:sz w:val="24"/>
        </w:rPr>
      </w:pPr>
    </w:p>
    <w:p w14:paraId="3D851687" w14:textId="367E17DF" w:rsidR="00DA2760" w:rsidRPr="006320E5" w:rsidRDefault="00DA2760" w:rsidP="00DA2760">
      <w:pPr>
        <w:rPr>
          <w:rFonts w:ascii="Calibri" w:hAnsi="Calibri" w:cs="Calibri"/>
          <w:sz w:val="24"/>
        </w:rPr>
      </w:pPr>
      <w:r w:rsidRPr="006320E5">
        <w:rPr>
          <w:rFonts w:ascii="Calibri" w:hAnsi="Calibri" w:cs="Calibri"/>
          <w:b/>
          <w:sz w:val="24"/>
        </w:rPr>
        <w:t>Topics</w:t>
      </w:r>
      <w:r w:rsidRPr="006320E5">
        <w:rPr>
          <w:rFonts w:ascii="Calibri" w:hAnsi="Calibri" w:cs="Calibri"/>
          <w:sz w:val="24"/>
        </w:rPr>
        <w:t xml:space="preserve">: In accord with the </w:t>
      </w:r>
      <w:proofErr w:type="spellStart"/>
      <w:r>
        <w:rPr>
          <w:rFonts w:ascii="Calibri" w:hAnsi="Calibri" w:cs="Calibri"/>
          <w:sz w:val="24"/>
        </w:rPr>
        <w:t>c</w:t>
      </w:r>
      <w:r w:rsidRPr="006320E5">
        <w:rPr>
          <w:rFonts w:ascii="Calibri" w:hAnsi="Calibri" w:cs="Calibri"/>
          <w:sz w:val="24"/>
        </w:rPr>
        <w:t>entre’s</w:t>
      </w:r>
      <w:proofErr w:type="spellEnd"/>
      <w:r w:rsidRPr="006320E5">
        <w:rPr>
          <w:rFonts w:ascii="Calibri" w:hAnsi="Calibri" w:cs="Calibri"/>
          <w:sz w:val="24"/>
        </w:rPr>
        <w:t xml:space="preserve"> mandate</w:t>
      </w:r>
      <w:r w:rsidR="00C61746">
        <w:rPr>
          <w:rFonts w:ascii="Calibri" w:hAnsi="Calibri" w:cs="Calibri"/>
          <w:sz w:val="24"/>
        </w:rPr>
        <w:t xml:space="preserve"> </w:t>
      </w:r>
      <w:r w:rsidR="00C61746" w:rsidRPr="003676D3">
        <w:rPr>
          <w:rFonts w:ascii="Calibri" w:hAnsi="Calibri" w:cs="Calibri"/>
          <w:sz w:val="24"/>
          <w:lang w:val="en-CA"/>
        </w:rPr>
        <w:t xml:space="preserve">(see: </w:t>
      </w:r>
      <w:hyperlink r:id="rId9" w:history="1">
        <w:r w:rsidR="00C61746">
          <w:rPr>
            <w:rStyle w:val="Hyperlink"/>
            <w:rFonts w:ascii="Calibri" w:hAnsi="Calibri" w:cs="Calibri"/>
            <w:sz w:val="24"/>
            <w:lang w:val="en-CA"/>
          </w:rPr>
          <w:t>www.csrs.uvic.ca</w:t>
        </w:r>
      </w:hyperlink>
      <w:r w:rsidR="00C61746" w:rsidRPr="003676D3">
        <w:rPr>
          <w:rFonts w:ascii="Calibri" w:hAnsi="Calibri" w:cs="Calibri"/>
          <w:sz w:val="24"/>
          <w:lang w:val="en-CA"/>
        </w:rPr>
        <w:t xml:space="preserve">), </w:t>
      </w:r>
      <w:r w:rsidR="009B428F">
        <w:rPr>
          <w:rFonts w:ascii="Calibri" w:hAnsi="Calibri" w:cs="Calibri"/>
          <w:sz w:val="24"/>
          <w:lang w:val="en-CA"/>
        </w:rPr>
        <w:t>A</w:t>
      </w:r>
      <w:r w:rsidR="00073AFE">
        <w:rPr>
          <w:rFonts w:ascii="Calibri" w:hAnsi="Calibri" w:cs="Calibri"/>
          <w:sz w:val="24"/>
          <w:lang w:val="en-CA"/>
        </w:rPr>
        <w:t xml:space="preserve">ssociate </w:t>
      </w:r>
      <w:r w:rsidR="009B428F">
        <w:rPr>
          <w:rFonts w:ascii="Calibri" w:hAnsi="Calibri" w:cs="Calibri"/>
          <w:sz w:val="24"/>
          <w:lang w:val="en-CA"/>
        </w:rPr>
        <w:t>F</w:t>
      </w:r>
      <w:r w:rsidR="00073AFE">
        <w:rPr>
          <w:rFonts w:ascii="Calibri" w:hAnsi="Calibri" w:cs="Calibri"/>
          <w:sz w:val="24"/>
          <w:lang w:val="en-CA"/>
        </w:rPr>
        <w:t>ellows</w:t>
      </w:r>
      <w:r>
        <w:rPr>
          <w:rFonts w:ascii="Calibri" w:hAnsi="Calibri" w:cs="Calibri"/>
          <w:sz w:val="24"/>
        </w:rPr>
        <w:t xml:space="preserve"> must</w:t>
      </w:r>
      <w:r w:rsidRPr="006320E5">
        <w:rPr>
          <w:rFonts w:ascii="Calibri" w:hAnsi="Calibri" w:cs="Calibri"/>
          <w:sz w:val="24"/>
        </w:rPr>
        <w:t xml:space="preserve"> </w:t>
      </w:r>
      <w:r w:rsidR="00073AFE">
        <w:rPr>
          <w:rFonts w:ascii="Calibri" w:hAnsi="Calibri" w:cs="Calibri"/>
          <w:sz w:val="24"/>
        </w:rPr>
        <w:t>be engaged in</w:t>
      </w:r>
      <w:r w:rsidR="00073AFE" w:rsidRPr="006320E5">
        <w:rPr>
          <w:rFonts w:ascii="Calibri" w:hAnsi="Calibri" w:cs="Calibri"/>
          <w:sz w:val="24"/>
        </w:rPr>
        <w:t xml:space="preserve"> </w:t>
      </w:r>
      <w:r w:rsidRPr="006320E5">
        <w:rPr>
          <w:rFonts w:ascii="Calibri" w:hAnsi="Calibri" w:cs="Calibri"/>
          <w:sz w:val="24"/>
        </w:rPr>
        <w:t xml:space="preserve">the scholarly study of religion in relation to any aspect of society and culture, both contemporary and historical. This includes, but is not limited to, critical examinations of religious themes in the areas of ethics, health, environment, public policy, technology, human conflict, art, literature, the media, law, philosophy or the natural sciences. We welcome applications from individuals immersed in any academic discipline. </w:t>
      </w:r>
    </w:p>
    <w:p w14:paraId="3530C62D" w14:textId="77777777" w:rsidR="00A209D8" w:rsidRPr="00A209D8" w:rsidRDefault="00A209D8" w:rsidP="00A209D8">
      <w:pPr>
        <w:rPr>
          <w:rFonts w:ascii="Calibri" w:hAnsi="Calibri" w:cs="Calibri"/>
          <w:sz w:val="24"/>
        </w:rPr>
      </w:pPr>
    </w:p>
    <w:p w14:paraId="0C311D11" w14:textId="10102586" w:rsidR="00A209D8" w:rsidRPr="00A209D8" w:rsidRDefault="00A209D8" w:rsidP="00A209D8">
      <w:pPr>
        <w:rPr>
          <w:rFonts w:ascii="Calibri" w:hAnsi="Calibri" w:cs="Calibri"/>
          <w:sz w:val="24"/>
        </w:rPr>
      </w:pPr>
      <w:r w:rsidRPr="00051ACA">
        <w:rPr>
          <w:rFonts w:ascii="Calibri" w:hAnsi="Calibri" w:cs="Calibri"/>
          <w:b/>
          <w:sz w:val="24"/>
        </w:rPr>
        <w:t>Eligibility</w:t>
      </w:r>
      <w:r w:rsidRPr="00A209D8">
        <w:rPr>
          <w:rFonts w:ascii="Calibri" w:hAnsi="Calibri" w:cs="Calibri"/>
          <w:sz w:val="24"/>
        </w:rPr>
        <w:t>: Fellows will normally have a PhD and a record of scholarly res</w:t>
      </w:r>
      <w:r>
        <w:rPr>
          <w:rFonts w:ascii="Calibri" w:hAnsi="Calibri" w:cs="Calibri"/>
          <w:sz w:val="24"/>
        </w:rPr>
        <w:t xml:space="preserve">earch in an area related to the </w:t>
      </w:r>
      <w:r w:rsidRPr="00A209D8">
        <w:rPr>
          <w:rFonts w:ascii="Calibri" w:hAnsi="Calibri" w:cs="Calibri"/>
          <w:sz w:val="24"/>
        </w:rPr>
        <w:t>CSRS mandate. Typical applicants may be retired faculty, new scholars, scho</w:t>
      </w:r>
      <w:r>
        <w:rPr>
          <w:rFonts w:ascii="Calibri" w:hAnsi="Calibri" w:cs="Calibri"/>
          <w:sz w:val="24"/>
        </w:rPr>
        <w:t xml:space="preserve">lars without regular university </w:t>
      </w:r>
      <w:r w:rsidRPr="00A209D8">
        <w:rPr>
          <w:rFonts w:ascii="Calibri" w:hAnsi="Calibri" w:cs="Calibri"/>
          <w:sz w:val="24"/>
        </w:rPr>
        <w:t xml:space="preserve">appointments, and community-based researchers. </w:t>
      </w:r>
    </w:p>
    <w:p w14:paraId="21F75D69" w14:textId="77777777" w:rsidR="00A209D8" w:rsidRPr="00A209D8" w:rsidRDefault="00A209D8" w:rsidP="00A209D8">
      <w:pPr>
        <w:rPr>
          <w:rFonts w:ascii="Calibri" w:hAnsi="Calibri" w:cs="Calibri"/>
          <w:sz w:val="24"/>
        </w:rPr>
      </w:pPr>
    </w:p>
    <w:p w14:paraId="5D20CD1C" w14:textId="1DEED54B" w:rsidR="00A209D8" w:rsidRPr="00A209D8" w:rsidRDefault="00A209D8" w:rsidP="00A209D8">
      <w:pPr>
        <w:rPr>
          <w:rFonts w:ascii="Calibri" w:hAnsi="Calibri" w:cs="Calibri"/>
          <w:sz w:val="24"/>
        </w:rPr>
      </w:pPr>
      <w:r w:rsidRPr="00051ACA">
        <w:rPr>
          <w:rFonts w:ascii="Calibri" w:hAnsi="Calibri" w:cs="Calibri"/>
          <w:b/>
          <w:sz w:val="24"/>
        </w:rPr>
        <w:t>Value</w:t>
      </w:r>
      <w:r w:rsidRPr="00A209D8">
        <w:rPr>
          <w:rFonts w:ascii="Calibri" w:hAnsi="Calibri" w:cs="Calibri"/>
          <w:sz w:val="24"/>
        </w:rPr>
        <w:t xml:space="preserve">: Associate </w:t>
      </w:r>
      <w:r w:rsidR="009B428F">
        <w:rPr>
          <w:rFonts w:ascii="Calibri" w:hAnsi="Calibri" w:cs="Calibri"/>
          <w:sz w:val="24"/>
        </w:rPr>
        <w:t>F</w:t>
      </w:r>
      <w:r w:rsidRPr="00A209D8">
        <w:rPr>
          <w:rFonts w:ascii="Calibri" w:hAnsi="Calibri" w:cs="Calibri"/>
          <w:sz w:val="24"/>
        </w:rPr>
        <w:t>ellows will have access to the University of Victoria library and the UV</w:t>
      </w:r>
      <w:r>
        <w:rPr>
          <w:rFonts w:ascii="Calibri" w:hAnsi="Calibri" w:cs="Calibri"/>
          <w:sz w:val="24"/>
        </w:rPr>
        <w:t xml:space="preserve">ic email system. They will also </w:t>
      </w:r>
      <w:r w:rsidRPr="00A209D8">
        <w:rPr>
          <w:rFonts w:ascii="Calibri" w:hAnsi="Calibri" w:cs="Calibri"/>
          <w:sz w:val="24"/>
        </w:rPr>
        <w:t>have a mailbox, access to CSRS fax,</w:t>
      </w:r>
      <w:r>
        <w:rPr>
          <w:rFonts w:ascii="Calibri" w:hAnsi="Calibri" w:cs="Calibri"/>
          <w:sz w:val="24"/>
        </w:rPr>
        <w:t xml:space="preserve"> </w:t>
      </w:r>
      <w:r w:rsidRPr="00A209D8">
        <w:rPr>
          <w:rFonts w:ascii="Calibri" w:hAnsi="Calibri" w:cs="Calibri"/>
          <w:sz w:val="24"/>
        </w:rPr>
        <w:t>scanne</w:t>
      </w:r>
      <w:r>
        <w:rPr>
          <w:rFonts w:ascii="Calibri" w:hAnsi="Calibri" w:cs="Calibri"/>
          <w:sz w:val="24"/>
        </w:rPr>
        <w:t xml:space="preserve">r and photocopier services, and </w:t>
      </w:r>
      <w:r w:rsidRPr="00A209D8">
        <w:rPr>
          <w:rFonts w:ascii="Calibri" w:hAnsi="Calibri" w:cs="Calibri"/>
          <w:sz w:val="24"/>
        </w:rPr>
        <w:t>opportunities to participate in all CSRS social and academic activities. Please note that this is a non-stipendiar</w:t>
      </w:r>
      <w:r>
        <w:rPr>
          <w:rFonts w:ascii="Calibri" w:hAnsi="Calibri" w:cs="Calibri"/>
          <w:sz w:val="24"/>
        </w:rPr>
        <w:t xml:space="preserve">y </w:t>
      </w:r>
      <w:r w:rsidRPr="00A209D8">
        <w:rPr>
          <w:rFonts w:ascii="Calibri" w:hAnsi="Calibri" w:cs="Calibri"/>
          <w:sz w:val="24"/>
        </w:rPr>
        <w:t>appointment, with no cash value.</w:t>
      </w:r>
      <w:r w:rsidR="00857218">
        <w:rPr>
          <w:rFonts w:ascii="Calibri" w:hAnsi="Calibri" w:cs="Calibri"/>
          <w:sz w:val="24"/>
        </w:rPr>
        <w:t xml:space="preserve"> When possible, </w:t>
      </w:r>
      <w:r w:rsidR="009B428F">
        <w:rPr>
          <w:rFonts w:ascii="Calibri" w:hAnsi="Calibri" w:cs="Calibri"/>
          <w:sz w:val="24"/>
        </w:rPr>
        <w:t>A</w:t>
      </w:r>
      <w:r w:rsidR="00857218">
        <w:rPr>
          <w:rFonts w:ascii="Calibri" w:hAnsi="Calibri" w:cs="Calibri"/>
          <w:sz w:val="24"/>
        </w:rPr>
        <w:t xml:space="preserve">ssociate </w:t>
      </w:r>
      <w:r w:rsidR="009B428F">
        <w:rPr>
          <w:rFonts w:ascii="Calibri" w:hAnsi="Calibri" w:cs="Calibri"/>
          <w:sz w:val="24"/>
        </w:rPr>
        <w:t>F</w:t>
      </w:r>
      <w:r w:rsidR="00857218">
        <w:rPr>
          <w:rFonts w:ascii="Calibri" w:hAnsi="Calibri" w:cs="Calibri"/>
          <w:sz w:val="24"/>
        </w:rPr>
        <w:t>ellows share a private office at the CSRS</w:t>
      </w:r>
      <w:r w:rsidR="001834B3">
        <w:rPr>
          <w:rFonts w:ascii="Calibri" w:hAnsi="Calibri" w:cs="Calibri"/>
          <w:sz w:val="24"/>
        </w:rPr>
        <w:t xml:space="preserve"> on a rotating basis</w:t>
      </w:r>
      <w:r w:rsidR="00857218">
        <w:rPr>
          <w:rFonts w:ascii="Calibri" w:hAnsi="Calibri" w:cs="Calibri"/>
          <w:sz w:val="24"/>
        </w:rPr>
        <w:t>.</w:t>
      </w:r>
    </w:p>
    <w:p w14:paraId="4A56D9A5" w14:textId="77777777" w:rsidR="00A209D8" w:rsidRPr="00A209D8" w:rsidRDefault="00A209D8" w:rsidP="00A209D8">
      <w:pPr>
        <w:rPr>
          <w:rFonts w:ascii="Calibri" w:hAnsi="Calibri" w:cs="Calibri"/>
          <w:sz w:val="24"/>
        </w:rPr>
      </w:pPr>
    </w:p>
    <w:p w14:paraId="43B897E3" w14:textId="0037E17E" w:rsidR="00A209D8" w:rsidRPr="00A209D8" w:rsidRDefault="00A209D8" w:rsidP="00A209D8">
      <w:pPr>
        <w:rPr>
          <w:rFonts w:ascii="Calibri" w:hAnsi="Calibri" w:cs="Calibri"/>
          <w:sz w:val="24"/>
        </w:rPr>
      </w:pPr>
      <w:r w:rsidRPr="00051ACA">
        <w:rPr>
          <w:rFonts w:ascii="Calibri" w:hAnsi="Calibri" w:cs="Calibri"/>
          <w:b/>
          <w:sz w:val="24"/>
        </w:rPr>
        <w:t>Term</w:t>
      </w:r>
      <w:r w:rsidRPr="00A209D8">
        <w:rPr>
          <w:rFonts w:ascii="Calibri" w:hAnsi="Calibri" w:cs="Calibri"/>
          <w:sz w:val="24"/>
        </w:rPr>
        <w:t xml:space="preserve">: Associate </w:t>
      </w:r>
      <w:r w:rsidR="00000521">
        <w:rPr>
          <w:rFonts w:ascii="Calibri" w:hAnsi="Calibri" w:cs="Calibri"/>
          <w:sz w:val="24"/>
        </w:rPr>
        <w:t>f</w:t>
      </w:r>
      <w:r w:rsidRPr="00A209D8">
        <w:rPr>
          <w:rFonts w:ascii="Calibri" w:hAnsi="Calibri" w:cs="Calibri"/>
          <w:sz w:val="24"/>
        </w:rPr>
        <w:t xml:space="preserve">ellowship </w:t>
      </w:r>
      <w:r w:rsidR="00843360">
        <w:rPr>
          <w:rFonts w:ascii="Calibri" w:hAnsi="Calibri" w:cs="Calibri"/>
          <w:sz w:val="24"/>
        </w:rPr>
        <w:t xml:space="preserve">terms </w:t>
      </w:r>
      <w:r w:rsidRPr="00A209D8">
        <w:rPr>
          <w:rFonts w:ascii="Calibri" w:hAnsi="Calibri" w:cs="Calibri"/>
          <w:sz w:val="24"/>
        </w:rPr>
        <w:t>are t</w:t>
      </w:r>
      <w:r w:rsidR="00857218">
        <w:rPr>
          <w:rFonts w:ascii="Calibri" w:hAnsi="Calibri" w:cs="Calibri"/>
          <w:sz w:val="24"/>
        </w:rPr>
        <w:t>hree</w:t>
      </w:r>
      <w:r w:rsidRPr="00A209D8">
        <w:rPr>
          <w:rFonts w:ascii="Calibri" w:hAnsi="Calibri" w:cs="Calibri"/>
          <w:sz w:val="24"/>
        </w:rPr>
        <w:t xml:space="preserve"> years </w:t>
      </w:r>
      <w:r w:rsidR="00051ACA">
        <w:rPr>
          <w:rFonts w:ascii="Calibri" w:hAnsi="Calibri" w:cs="Calibri"/>
          <w:sz w:val="24"/>
        </w:rPr>
        <w:t>and</w:t>
      </w:r>
      <w:r w:rsidRPr="00A209D8">
        <w:rPr>
          <w:rFonts w:ascii="Calibri" w:hAnsi="Calibri" w:cs="Calibri"/>
          <w:sz w:val="24"/>
        </w:rPr>
        <w:t xml:space="preserve"> </w:t>
      </w:r>
      <w:r w:rsidR="00843360">
        <w:rPr>
          <w:rFonts w:ascii="Calibri" w:hAnsi="Calibri" w:cs="Calibri"/>
          <w:sz w:val="24"/>
        </w:rPr>
        <w:t>can be</w:t>
      </w:r>
      <w:r w:rsidR="00051ACA">
        <w:rPr>
          <w:rFonts w:ascii="Calibri" w:hAnsi="Calibri" w:cs="Calibri"/>
          <w:sz w:val="24"/>
        </w:rPr>
        <w:t xml:space="preserve"> </w:t>
      </w:r>
      <w:hyperlink r:id="rId10" w:history="1">
        <w:r w:rsidR="00051ACA" w:rsidRPr="00D9741C">
          <w:rPr>
            <w:rStyle w:val="Hyperlink"/>
            <w:rFonts w:ascii="Calibri" w:hAnsi="Calibri" w:cs="Calibri"/>
            <w:sz w:val="24"/>
          </w:rPr>
          <w:t>renewed</w:t>
        </w:r>
      </w:hyperlink>
      <w:r w:rsidRPr="00A209D8">
        <w:rPr>
          <w:rFonts w:ascii="Calibri" w:hAnsi="Calibri" w:cs="Calibri"/>
          <w:sz w:val="24"/>
        </w:rPr>
        <w:t xml:space="preserve">. </w:t>
      </w:r>
    </w:p>
    <w:p w14:paraId="270E2AE2" w14:textId="77777777" w:rsidR="00A209D8" w:rsidRPr="00A209D8" w:rsidRDefault="00A209D8" w:rsidP="00A209D8">
      <w:pPr>
        <w:rPr>
          <w:rFonts w:ascii="Calibri" w:hAnsi="Calibri" w:cs="Calibri"/>
          <w:sz w:val="24"/>
        </w:rPr>
      </w:pPr>
    </w:p>
    <w:p w14:paraId="5F3114EE" w14:textId="02157108" w:rsidR="00A3467D" w:rsidRDefault="00A209D8" w:rsidP="00A3467D">
      <w:pPr>
        <w:rPr>
          <w:rFonts w:ascii="Calibri" w:hAnsi="Calibri" w:cs="Calibri"/>
          <w:sz w:val="24"/>
        </w:rPr>
      </w:pPr>
      <w:r w:rsidRPr="00051ACA">
        <w:rPr>
          <w:rFonts w:ascii="Calibri" w:hAnsi="Calibri" w:cs="Calibri"/>
          <w:b/>
          <w:sz w:val="24"/>
        </w:rPr>
        <w:t>Conditions</w:t>
      </w:r>
      <w:r w:rsidRPr="00A209D8">
        <w:rPr>
          <w:rFonts w:ascii="Calibri" w:hAnsi="Calibri" w:cs="Calibri"/>
          <w:sz w:val="24"/>
        </w:rPr>
        <w:t xml:space="preserve">: Associate </w:t>
      </w:r>
      <w:r w:rsidR="00A66AE3">
        <w:rPr>
          <w:rFonts w:ascii="Calibri" w:hAnsi="Calibri" w:cs="Calibri"/>
          <w:sz w:val="24"/>
        </w:rPr>
        <w:t>F</w:t>
      </w:r>
      <w:r w:rsidR="00A3467D">
        <w:rPr>
          <w:rFonts w:ascii="Calibri" w:hAnsi="Calibri" w:cs="Calibri"/>
          <w:sz w:val="24"/>
        </w:rPr>
        <w:t>ellows are expected</w:t>
      </w:r>
      <w:r w:rsidR="002F07B5">
        <w:rPr>
          <w:rFonts w:ascii="Calibri" w:hAnsi="Calibri" w:cs="Calibri"/>
          <w:sz w:val="24"/>
        </w:rPr>
        <w:t xml:space="preserve"> to </w:t>
      </w:r>
      <w:r w:rsidR="00A66AE3">
        <w:rPr>
          <w:rFonts w:ascii="Calibri" w:hAnsi="Calibri" w:cs="Calibri"/>
          <w:sz w:val="24"/>
        </w:rPr>
        <w:t>uphold</w:t>
      </w:r>
      <w:r w:rsidR="002F07B5">
        <w:rPr>
          <w:rFonts w:ascii="Calibri" w:hAnsi="Calibri" w:cs="Calibri"/>
          <w:sz w:val="24"/>
        </w:rPr>
        <w:t xml:space="preserve"> the values of scholarship, citizenship and collegiality</w:t>
      </w:r>
      <w:r w:rsidR="00D173E7">
        <w:rPr>
          <w:rFonts w:ascii="Calibri" w:hAnsi="Calibri" w:cs="Calibri"/>
          <w:sz w:val="24"/>
        </w:rPr>
        <w:t>;</w:t>
      </w:r>
      <w:r w:rsidR="00A3467D">
        <w:rPr>
          <w:rFonts w:ascii="Calibri" w:hAnsi="Calibri" w:cs="Calibri"/>
          <w:sz w:val="24"/>
        </w:rPr>
        <w:t xml:space="preserve"> to be willing to give a public lecture on a theme in the area of their research (time and space permitting)</w:t>
      </w:r>
      <w:r w:rsidR="00D173E7">
        <w:rPr>
          <w:rFonts w:ascii="Calibri" w:hAnsi="Calibri" w:cs="Calibri"/>
          <w:sz w:val="24"/>
        </w:rPr>
        <w:t>;</w:t>
      </w:r>
      <w:r w:rsidR="00A3467D">
        <w:rPr>
          <w:rFonts w:ascii="Calibri" w:hAnsi="Calibri" w:cs="Calibri"/>
          <w:sz w:val="24"/>
        </w:rPr>
        <w:t xml:space="preserve"> to take advantage of the private office space provided in the </w:t>
      </w:r>
      <w:proofErr w:type="spellStart"/>
      <w:r w:rsidR="0002472F">
        <w:rPr>
          <w:rFonts w:ascii="Calibri" w:hAnsi="Calibri" w:cs="Calibri"/>
          <w:sz w:val="24"/>
        </w:rPr>
        <w:t>c</w:t>
      </w:r>
      <w:r w:rsidR="00A3467D">
        <w:rPr>
          <w:rFonts w:ascii="Calibri" w:hAnsi="Calibri" w:cs="Calibri"/>
          <w:sz w:val="24"/>
        </w:rPr>
        <w:t>entre</w:t>
      </w:r>
      <w:proofErr w:type="spellEnd"/>
      <w:r w:rsidR="00D173E7">
        <w:rPr>
          <w:rFonts w:ascii="Calibri" w:hAnsi="Calibri" w:cs="Calibri"/>
          <w:sz w:val="24"/>
        </w:rPr>
        <w:t>;</w:t>
      </w:r>
      <w:r w:rsidR="00A3467D">
        <w:rPr>
          <w:rFonts w:ascii="Calibri" w:hAnsi="Calibri" w:cs="Calibri"/>
          <w:sz w:val="24"/>
        </w:rPr>
        <w:t xml:space="preserve"> and attend the regular activities of the CSRS (e.g., daily informal meetings over coffee and tea to discuss topics related to religion and society, weekly public lectures of other </w:t>
      </w:r>
      <w:proofErr w:type="spellStart"/>
      <w:r w:rsidR="0002472F">
        <w:rPr>
          <w:rFonts w:ascii="Calibri" w:hAnsi="Calibri" w:cs="Calibri"/>
          <w:sz w:val="24"/>
        </w:rPr>
        <w:t>c</w:t>
      </w:r>
      <w:r w:rsidR="00A3467D">
        <w:rPr>
          <w:rFonts w:ascii="Calibri" w:hAnsi="Calibri" w:cs="Calibri"/>
          <w:sz w:val="24"/>
        </w:rPr>
        <w:t>entre</w:t>
      </w:r>
      <w:proofErr w:type="spellEnd"/>
      <w:r w:rsidR="00A3467D">
        <w:rPr>
          <w:rFonts w:ascii="Calibri" w:hAnsi="Calibri" w:cs="Calibri"/>
          <w:sz w:val="24"/>
        </w:rPr>
        <w:t xml:space="preserve"> fellows). Fellows do not need to participate in all events but are encouraged to be involved in the thriving academic and social life of the </w:t>
      </w:r>
      <w:proofErr w:type="spellStart"/>
      <w:r w:rsidR="0002472F">
        <w:rPr>
          <w:rFonts w:ascii="Calibri" w:hAnsi="Calibri" w:cs="Calibri"/>
          <w:sz w:val="24"/>
        </w:rPr>
        <w:t>c</w:t>
      </w:r>
      <w:r w:rsidR="00A3467D">
        <w:rPr>
          <w:rFonts w:ascii="Calibri" w:hAnsi="Calibri" w:cs="Calibri"/>
          <w:sz w:val="24"/>
        </w:rPr>
        <w:t>entre</w:t>
      </w:r>
      <w:proofErr w:type="spellEnd"/>
      <w:r w:rsidR="00A3467D">
        <w:rPr>
          <w:rFonts w:ascii="Calibri" w:hAnsi="Calibri" w:cs="Calibri"/>
          <w:sz w:val="24"/>
        </w:rPr>
        <w:t xml:space="preserve">. </w:t>
      </w:r>
    </w:p>
    <w:p w14:paraId="41865479" w14:textId="6DC0330D" w:rsidR="00A209D8" w:rsidRPr="00A209D8" w:rsidRDefault="00A209D8" w:rsidP="00A209D8">
      <w:pPr>
        <w:rPr>
          <w:rFonts w:ascii="Calibri" w:hAnsi="Calibri" w:cs="Calibri"/>
          <w:sz w:val="24"/>
        </w:rPr>
      </w:pPr>
    </w:p>
    <w:p w14:paraId="5238DABF" w14:textId="680CA362" w:rsidR="00D5343C" w:rsidRDefault="00A209D8" w:rsidP="00A209D8">
      <w:pPr>
        <w:rPr>
          <w:rFonts w:ascii="Calibri" w:hAnsi="Calibri" w:cs="Calibri"/>
          <w:sz w:val="24"/>
        </w:rPr>
      </w:pPr>
      <w:r w:rsidRPr="00051ACA">
        <w:rPr>
          <w:rFonts w:ascii="Calibri" w:hAnsi="Calibri" w:cs="Calibri"/>
          <w:b/>
          <w:sz w:val="24"/>
        </w:rPr>
        <w:t>Application procedure</w:t>
      </w:r>
      <w:r w:rsidRPr="00A209D8">
        <w:rPr>
          <w:rFonts w:ascii="Calibri" w:hAnsi="Calibri" w:cs="Calibri"/>
          <w:sz w:val="24"/>
        </w:rPr>
        <w:t xml:space="preserve">: </w:t>
      </w:r>
      <w:r w:rsidR="00D5343C" w:rsidRPr="003470E2">
        <w:rPr>
          <w:rFonts w:ascii="Calibri" w:hAnsi="Calibri" w:cs="Calibri"/>
          <w:sz w:val="24"/>
        </w:rPr>
        <w:t>Applications are accepted on an ongoing basis via email and should include:</w:t>
      </w:r>
    </w:p>
    <w:p w14:paraId="7872DEE8" w14:textId="6A08F899" w:rsidR="00D5343C" w:rsidRDefault="00D5343C" w:rsidP="00D5343C">
      <w:pPr>
        <w:pStyle w:val="ListParagraph"/>
        <w:numPr>
          <w:ilvl w:val="1"/>
          <w:numId w:val="14"/>
        </w:numPr>
        <w:rPr>
          <w:rFonts w:ascii="Calibri" w:hAnsi="Calibri" w:cs="Calibri"/>
          <w:sz w:val="24"/>
        </w:rPr>
      </w:pPr>
      <w:r w:rsidRPr="003470E2">
        <w:rPr>
          <w:rFonts w:ascii="Calibri" w:hAnsi="Calibri" w:cs="Calibri"/>
          <w:sz w:val="24"/>
        </w:rPr>
        <w:t>a current CV;</w:t>
      </w:r>
    </w:p>
    <w:p w14:paraId="2119A463" w14:textId="0FC64C12" w:rsidR="00D5343C" w:rsidRDefault="00D5343C" w:rsidP="00AF60EB">
      <w:pPr>
        <w:pStyle w:val="ListParagraph"/>
        <w:numPr>
          <w:ilvl w:val="1"/>
          <w:numId w:val="14"/>
        </w:numPr>
        <w:rPr>
          <w:rFonts w:ascii="Calibri" w:hAnsi="Calibri" w:cs="Calibri"/>
          <w:sz w:val="24"/>
        </w:rPr>
      </w:pPr>
      <w:r w:rsidRPr="00D5343C">
        <w:rPr>
          <w:rFonts w:ascii="Calibri" w:hAnsi="Calibri" w:cs="Calibri"/>
          <w:sz w:val="24"/>
        </w:rPr>
        <w:t>this completed Associate Fellowship application form</w:t>
      </w:r>
    </w:p>
    <w:p w14:paraId="7E5089A5" w14:textId="0B9DF3AF" w:rsidR="00D5343C" w:rsidRPr="00D5343C" w:rsidRDefault="00D5343C" w:rsidP="00D5343C">
      <w:pPr>
        <w:pStyle w:val="ListParagraph"/>
        <w:numPr>
          <w:ilvl w:val="1"/>
          <w:numId w:val="14"/>
        </w:numPr>
        <w:rPr>
          <w:rFonts w:ascii="Calibri" w:hAnsi="Calibri" w:cs="Calibri"/>
          <w:sz w:val="24"/>
        </w:rPr>
      </w:pPr>
      <w:r w:rsidRPr="00D5343C">
        <w:rPr>
          <w:rFonts w:ascii="Calibri" w:hAnsi="Calibri" w:cs="Calibri"/>
          <w:sz w:val="24"/>
          <w:lang w:val="en-CA"/>
        </w:rPr>
        <w:t xml:space="preserve">two PDF letters of support from colleagues sent directly to the CSRS at </w:t>
      </w:r>
      <w:hyperlink r:id="rId11" w:history="1">
        <w:r w:rsidRPr="00D5343C">
          <w:rPr>
            <w:rStyle w:val="Hyperlink"/>
            <w:rFonts w:ascii="Calibri" w:hAnsi="Calibri" w:cs="Calibri"/>
            <w:sz w:val="24"/>
            <w:lang w:val="en-CA"/>
          </w:rPr>
          <w:t>csrs@uvic.ca</w:t>
        </w:r>
      </w:hyperlink>
      <w:r w:rsidRPr="00D5343C">
        <w:rPr>
          <w:rFonts w:ascii="Calibri" w:hAnsi="Calibri" w:cs="Calibri"/>
          <w:sz w:val="24"/>
          <w:lang w:val="en-CA"/>
        </w:rPr>
        <w:t>. The centre may also solicit the opinions of other referees.</w:t>
      </w:r>
      <w:r w:rsidR="00EC34A1">
        <w:rPr>
          <w:rFonts w:ascii="Calibri" w:hAnsi="Calibri" w:cs="Calibri"/>
          <w:sz w:val="24"/>
        </w:rPr>
        <w:t xml:space="preserve"> </w:t>
      </w:r>
    </w:p>
    <w:p w14:paraId="1518116E" w14:textId="77777777" w:rsidR="00D0627A" w:rsidRDefault="00D0627A" w:rsidP="00A209D8">
      <w:pPr>
        <w:rPr>
          <w:rFonts w:ascii="Calibri" w:hAnsi="Calibri" w:cs="Calibri"/>
          <w:sz w:val="24"/>
        </w:rPr>
      </w:pPr>
    </w:p>
    <w:p w14:paraId="7DF62C1B" w14:textId="46940576" w:rsidR="00DA2760" w:rsidRDefault="00A209D8" w:rsidP="00A209D8">
      <w:pPr>
        <w:rPr>
          <w:rFonts w:ascii="Calibri" w:hAnsi="Calibri" w:cs="Calibri"/>
          <w:sz w:val="24"/>
        </w:rPr>
      </w:pPr>
      <w:r w:rsidRPr="00A209D8">
        <w:rPr>
          <w:rFonts w:ascii="Calibri" w:hAnsi="Calibri" w:cs="Calibri"/>
          <w:sz w:val="24"/>
        </w:rPr>
        <w:t>Please note that any researc</w:t>
      </w:r>
      <w:r w:rsidR="00051ACA">
        <w:rPr>
          <w:rFonts w:ascii="Calibri" w:hAnsi="Calibri" w:cs="Calibri"/>
          <w:sz w:val="24"/>
        </w:rPr>
        <w:t xml:space="preserve">h involving human subjects will </w:t>
      </w:r>
      <w:r w:rsidRPr="00A209D8">
        <w:rPr>
          <w:rFonts w:ascii="Calibri" w:hAnsi="Calibri" w:cs="Calibri"/>
          <w:sz w:val="24"/>
        </w:rPr>
        <w:t xml:space="preserve">require approval of the UVic </w:t>
      </w:r>
      <w:r w:rsidR="00051ACA">
        <w:rPr>
          <w:rFonts w:ascii="Calibri" w:hAnsi="Calibri" w:cs="Calibri"/>
          <w:sz w:val="24"/>
        </w:rPr>
        <w:t xml:space="preserve">Human </w:t>
      </w:r>
      <w:r w:rsidRPr="00A209D8">
        <w:rPr>
          <w:rFonts w:ascii="Calibri" w:hAnsi="Calibri" w:cs="Calibri"/>
          <w:sz w:val="24"/>
        </w:rPr>
        <w:t xml:space="preserve">Ethics Review Board </w:t>
      </w:r>
      <w:r w:rsidR="00051ACA">
        <w:rPr>
          <w:rFonts w:ascii="Calibri" w:hAnsi="Calibri" w:cs="Calibri"/>
          <w:sz w:val="24"/>
        </w:rPr>
        <w:t>and/</w:t>
      </w:r>
      <w:r w:rsidRPr="00A209D8">
        <w:rPr>
          <w:rFonts w:ascii="Calibri" w:hAnsi="Calibri" w:cs="Calibri"/>
          <w:sz w:val="24"/>
        </w:rPr>
        <w:t>or the review board of another instit</w:t>
      </w:r>
      <w:r w:rsidR="00051ACA">
        <w:rPr>
          <w:rFonts w:ascii="Calibri" w:hAnsi="Calibri" w:cs="Calibri"/>
          <w:sz w:val="24"/>
        </w:rPr>
        <w:t xml:space="preserve">ution. Associate </w:t>
      </w:r>
      <w:r w:rsidR="00000521">
        <w:rPr>
          <w:rFonts w:ascii="Calibri" w:hAnsi="Calibri" w:cs="Calibri"/>
          <w:sz w:val="24"/>
        </w:rPr>
        <w:t>f</w:t>
      </w:r>
      <w:r w:rsidR="00051ACA">
        <w:rPr>
          <w:rFonts w:ascii="Calibri" w:hAnsi="Calibri" w:cs="Calibri"/>
          <w:sz w:val="24"/>
        </w:rPr>
        <w:t>ellowship a</w:t>
      </w:r>
      <w:r w:rsidRPr="00A209D8">
        <w:rPr>
          <w:rFonts w:ascii="Calibri" w:hAnsi="Calibri" w:cs="Calibri"/>
          <w:sz w:val="24"/>
        </w:rPr>
        <w:t>pplications are reviewed by the CSRS P</w:t>
      </w:r>
      <w:r w:rsidR="00051ACA">
        <w:rPr>
          <w:rFonts w:ascii="Calibri" w:hAnsi="Calibri" w:cs="Calibri"/>
          <w:sz w:val="24"/>
        </w:rPr>
        <w:t xml:space="preserve">rogram Committee twice a year in </w:t>
      </w:r>
      <w:r w:rsidR="002F07B5">
        <w:rPr>
          <w:rFonts w:ascii="Calibri" w:hAnsi="Calibri" w:cs="Calibri"/>
          <w:sz w:val="24"/>
        </w:rPr>
        <w:t xml:space="preserve">December </w:t>
      </w:r>
      <w:r w:rsidR="00051ACA">
        <w:rPr>
          <w:rFonts w:ascii="Calibri" w:hAnsi="Calibri" w:cs="Calibri"/>
          <w:sz w:val="24"/>
        </w:rPr>
        <w:t xml:space="preserve">and </w:t>
      </w:r>
      <w:r w:rsidR="002F07B5">
        <w:rPr>
          <w:rFonts w:ascii="Calibri" w:hAnsi="Calibri" w:cs="Calibri"/>
          <w:sz w:val="24"/>
        </w:rPr>
        <w:t>June</w:t>
      </w:r>
      <w:r w:rsidR="001834B3">
        <w:rPr>
          <w:rFonts w:ascii="Calibri" w:hAnsi="Calibri" w:cs="Calibri"/>
          <w:sz w:val="24"/>
        </w:rPr>
        <w:t xml:space="preserve">; in some cases, </w:t>
      </w:r>
      <w:r w:rsidR="001834B3">
        <w:rPr>
          <w:rFonts w:ascii="Calibri" w:hAnsi="Calibri" w:cs="Calibri"/>
          <w:sz w:val="24"/>
        </w:rPr>
        <w:lastRenderedPageBreak/>
        <w:t>applications may be considered at other times of the year</w:t>
      </w:r>
      <w:r w:rsidR="00051ACA">
        <w:rPr>
          <w:rFonts w:ascii="Calibri" w:hAnsi="Calibri" w:cs="Calibri"/>
          <w:sz w:val="24"/>
        </w:rPr>
        <w:t xml:space="preserve">. All materials </w:t>
      </w:r>
      <w:r w:rsidRPr="00A209D8">
        <w:rPr>
          <w:rFonts w:ascii="Calibri" w:hAnsi="Calibri" w:cs="Calibri"/>
          <w:sz w:val="24"/>
        </w:rPr>
        <w:t xml:space="preserve">should be submitted via email to </w:t>
      </w:r>
      <w:hyperlink r:id="rId12" w:history="1">
        <w:r w:rsidR="00051ACA" w:rsidRPr="00B72CE6">
          <w:rPr>
            <w:rStyle w:val="Hyperlink"/>
            <w:rFonts w:ascii="Calibri" w:hAnsi="Calibri" w:cs="Calibri"/>
            <w:sz w:val="24"/>
          </w:rPr>
          <w:t>csrs@uvic.ca</w:t>
        </w:r>
      </w:hyperlink>
      <w:r w:rsidRPr="00A209D8">
        <w:rPr>
          <w:rFonts w:ascii="Calibri" w:hAnsi="Calibri" w:cs="Calibri"/>
          <w:sz w:val="24"/>
        </w:rPr>
        <w:t xml:space="preserve">, indicating attention to </w:t>
      </w:r>
      <w:r w:rsidR="00051ACA">
        <w:rPr>
          <w:rFonts w:ascii="Calibri" w:hAnsi="Calibri" w:cs="Calibri"/>
          <w:sz w:val="24"/>
        </w:rPr>
        <w:t xml:space="preserve">Dr. </w:t>
      </w:r>
      <w:r w:rsidR="007A3A2C">
        <w:rPr>
          <w:rFonts w:ascii="Calibri" w:hAnsi="Calibri" w:cs="Calibri"/>
          <w:sz w:val="24"/>
        </w:rPr>
        <w:t>Paul Bramadat</w:t>
      </w:r>
      <w:r w:rsidRPr="00A209D8">
        <w:rPr>
          <w:rFonts w:ascii="Calibri" w:hAnsi="Calibri" w:cs="Calibri"/>
          <w:sz w:val="24"/>
        </w:rPr>
        <w:t xml:space="preserve">, </w:t>
      </w:r>
      <w:r w:rsidR="00051ACA">
        <w:rPr>
          <w:rFonts w:ascii="Calibri" w:hAnsi="Calibri" w:cs="Calibri"/>
          <w:sz w:val="24"/>
        </w:rPr>
        <w:t>Director</w:t>
      </w:r>
      <w:r w:rsidRPr="00A209D8">
        <w:rPr>
          <w:rFonts w:ascii="Calibri" w:hAnsi="Calibri" w:cs="Calibri"/>
          <w:sz w:val="24"/>
        </w:rPr>
        <w:t>. Candidates are responsible for ensuring their applications are complete.</w:t>
      </w:r>
    </w:p>
    <w:p w14:paraId="182FA089" w14:textId="77777777" w:rsidR="00DA2760" w:rsidRPr="00A209D8" w:rsidRDefault="00DA2760" w:rsidP="00A209D8">
      <w:pPr>
        <w:rPr>
          <w:rFonts w:ascii="Calibri" w:hAnsi="Calibri" w:cs="Calibri"/>
          <w:sz w:val="24"/>
        </w:rPr>
      </w:pPr>
    </w:p>
    <w:p w14:paraId="7183F871" w14:textId="38513C4B" w:rsidR="00A209D8" w:rsidRDefault="00A209D8" w:rsidP="00A209D8">
      <w:pPr>
        <w:rPr>
          <w:rFonts w:ascii="Calibri" w:hAnsi="Calibri" w:cs="Calibri"/>
          <w:sz w:val="24"/>
        </w:rPr>
      </w:pPr>
      <w:r w:rsidRPr="00051ACA">
        <w:rPr>
          <w:rFonts w:ascii="Calibri" w:hAnsi="Calibri" w:cs="Calibri"/>
          <w:b/>
          <w:sz w:val="24"/>
        </w:rPr>
        <w:t>Deadline</w:t>
      </w:r>
      <w:r w:rsidRPr="00A209D8">
        <w:rPr>
          <w:rFonts w:ascii="Calibri" w:hAnsi="Calibri" w:cs="Calibri"/>
          <w:sz w:val="24"/>
        </w:rPr>
        <w:t>: Ongoing</w:t>
      </w:r>
      <w:r w:rsidR="006E2481">
        <w:rPr>
          <w:rFonts w:ascii="Calibri" w:hAnsi="Calibri" w:cs="Calibri"/>
          <w:sz w:val="24"/>
        </w:rPr>
        <w:t>.</w:t>
      </w:r>
    </w:p>
    <w:p w14:paraId="1F82D873" w14:textId="567736C5" w:rsidR="00D5343C" w:rsidRDefault="00D5343C" w:rsidP="00A209D8">
      <w:pPr>
        <w:rPr>
          <w:rFonts w:ascii="Calibri" w:hAnsi="Calibri" w:cs="Calibri"/>
          <w:sz w:val="24"/>
        </w:rPr>
      </w:pPr>
    </w:p>
    <w:p w14:paraId="367CFF5B" w14:textId="0873D76F" w:rsidR="00710461" w:rsidRPr="00DA5BF2" w:rsidRDefault="00DA5BF2" w:rsidP="00DA5BF2">
      <w:pPr>
        <w:pStyle w:val="ListParagraph"/>
        <w:numPr>
          <w:ilvl w:val="0"/>
          <w:numId w:val="15"/>
        </w:numPr>
        <w:rPr>
          <w:rFonts w:ascii="Calibri" w:hAnsi="Calibri" w:cs="Calibri"/>
          <w:i/>
          <w:sz w:val="24"/>
        </w:rPr>
      </w:pPr>
      <w:r w:rsidRPr="00DA5BF2">
        <w:rPr>
          <w:rFonts w:ascii="Calibri" w:hAnsi="Calibri" w:cs="Calibri"/>
          <w:i/>
          <w:sz w:val="24"/>
        </w:rPr>
        <w:t>Scroll down to fill out the form -</w:t>
      </w:r>
      <w:r w:rsidR="00710461" w:rsidRPr="00DA5BF2">
        <w:rPr>
          <w:rFonts w:ascii="Calibri" w:hAnsi="Calibri" w:cs="Calibri"/>
          <w:i/>
          <w:sz w:val="24"/>
        </w:rPr>
        <w:br w:type="page"/>
      </w:r>
    </w:p>
    <w:p w14:paraId="055FBE2C" w14:textId="1AC78A89" w:rsidR="00A209D8" w:rsidRPr="00DB729C" w:rsidRDefault="00A209D8" w:rsidP="00A209D8">
      <w:pPr>
        <w:rPr>
          <w:rFonts w:asciiTheme="majorHAnsi" w:hAnsiTheme="majorHAnsi" w:cstheme="majorHAnsi"/>
          <w:i/>
          <w:szCs w:val="19"/>
        </w:rPr>
      </w:pPr>
      <w:r w:rsidRPr="00DB729C">
        <w:rPr>
          <w:rFonts w:asciiTheme="majorHAnsi" w:hAnsiTheme="majorHAnsi" w:cstheme="majorHAnsi"/>
          <w:i/>
          <w:szCs w:val="19"/>
        </w:rPr>
        <w:lastRenderedPageBreak/>
        <w:t>The text boxes will expand as you type</w:t>
      </w:r>
      <w:r w:rsidR="00D70546" w:rsidRPr="00DB729C">
        <w:rPr>
          <w:rFonts w:asciiTheme="majorHAnsi" w:hAnsiTheme="majorHAnsi" w:cstheme="majorHAnsi"/>
          <w:i/>
          <w:szCs w:val="19"/>
        </w:rPr>
        <w:t xml:space="preserve">. </w:t>
      </w:r>
      <w:r w:rsidR="00DB729C" w:rsidRPr="00DB729C">
        <w:rPr>
          <w:rFonts w:asciiTheme="majorHAnsi" w:hAnsiTheme="majorHAnsi" w:cstheme="majorHAnsi"/>
          <w:i/>
          <w:szCs w:val="19"/>
        </w:rPr>
        <w:t>Click directly on the tick boxes to select them. For the last section, please upload a JPEG image of your signature or send a scanned, signed copy.</w:t>
      </w:r>
    </w:p>
    <w:p w14:paraId="4685BD11" w14:textId="77777777" w:rsidR="00E453F1" w:rsidRPr="00B84117" w:rsidRDefault="00E453F1" w:rsidP="00E453F1">
      <w:pPr>
        <w:pStyle w:val="Heading2"/>
        <w:rPr>
          <w:rFonts w:ascii="Calibri" w:hAnsi="Calibri" w:cs="Calibri"/>
        </w:rPr>
      </w:pPr>
      <w:r w:rsidRPr="00B84117">
        <w:rPr>
          <w:rFonts w:ascii="Calibri" w:hAnsi="Calibri" w:cs="Calibri"/>
        </w:rPr>
        <w:t>Applicant Information</w:t>
      </w:r>
    </w:p>
    <w:tbl>
      <w:tblPr>
        <w:tblW w:w="4852" w:type="pct"/>
        <w:tblLayout w:type="fixed"/>
        <w:tblCellMar>
          <w:left w:w="0" w:type="dxa"/>
          <w:right w:w="0" w:type="dxa"/>
        </w:tblCellMar>
        <w:tblLook w:val="0000" w:firstRow="0" w:lastRow="0" w:firstColumn="0" w:lastColumn="0" w:noHBand="0" w:noVBand="0"/>
      </w:tblPr>
      <w:tblGrid>
        <w:gridCol w:w="1084"/>
        <w:gridCol w:w="2318"/>
        <w:gridCol w:w="2128"/>
        <w:gridCol w:w="2126"/>
        <w:gridCol w:w="2126"/>
      </w:tblGrid>
      <w:tr w:rsidR="00DA2760" w:rsidRPr="00B84117" w14:paraId="691A0B6D" w14:textId="77777777" w:rsidTr="00E35810">
        <w:trPr>
          <w:trHeight w:val="432"/>
        </w:trPr>
        <w:tc>
          <w:tcPr>
            <w:tcW w:w="1084" w:type="dxa"/>
            <w:vAlign w:val="center"/>
          </w:tcPr>
          <w:p w14:paraId="4FB24D5D" w14:textId="77777777" w:rsidR="00DA2760" w:rsidRPr="00B84117" w:rsidRDefault="00DA2760" w:rsidP="00843A9F">
            <w:pPr>
              <w:rPr>
                <w:rFonts w:ascii="Calibri" w:hAnsi="Calibri" w:cs="Calibri"/>
              </w:rPr>
            </w:pPr>
          </w:p>
          <w:p w14:paraId="064ECB18" w14:textId="77777777" w:rsidR="00DA2760" w:rsidRPr="00B84117" w:rsidRDefault="00DA2760" w:rsidP="00843A9F">
            <w:pPr>
              <w:rPr>
                <w:rFonts w:ascii="Calibri" w:hAnsi="Calibri" w:cs="Calibri"/>
              </w:rPr>
            </w:pPr>
            <w:r w:rsidRPr="00B84117">
              <w:rPr>
                <w:rFonts w:ascii="Calibri" w:hAnsi="Calibri" w:cs="Calibri"/>
              </w:rPr>
              <w:t>Full Name:</w:t>
            </w:r>
          </w:p>
        </w:tc>
        <w:sdt>
          <w:sdtPr>
            <w:rPr>
              <w:rFonts w:ascii="Calibri" w:hAnsi="Calibri" w:cs="Calibri"/>
            </w:rPr>
            <w:id w:val="-1785727970"/>
            <w:placeholder>
              <w:docPart w:val="12E939D80EDA40AD8EB2F0C0B79BD49C"/>
            </w:placeholder>
            <w:showingPlcHdr/>
          </w:sdtPr>
          <w:sdtEndPr/>
          <w:sdtContent>
            <w:tc>
              <w:tcPr>
                <w:tcW w:w="2318" w:type="dxa"/>
                <w:tcBorders>
                  <w:bottom w:val="single" w:sz="4" w:space="0" w:color="auto"/>
                </w:tcBorders>
                <w:vAlign w:val="bottom"/>
              </w:tcPr>
              <w:p w14:paraId="17D21730" w14:textId="77777777" w:rsidR="00DA2760" w:rsidRPr="00B84117" w:rsidRDefault="00DA2760" w:rsidP="00843A9F">
                <w:pPr>
                  <w:pStyle w:val="FieldText"/>
                  <w:rPr>
                    <w:rFonts w:ascii="Calibri" w:hAnsi="Calibri" w:cs="Calibri"/>
                  </w:rPr>
                </w:pPr>
                <w:r w:rsidRPr="00B84117">
                  <w:rPr>
                    <w:rStyle w:val="PlaceholderText"/>
                    <w:rFonts w:ascii="Calibri" w:hAnsi="Calibri" w:cs="Calibri"/>
                  </w:rPr>
                  <w:t>Click or tap here to enter text.</w:t>
                </w:r>
              </w:p>
            </w:tc>
          </w:sdtContent>
        </w:sdt>
        <w:sdt>
          <w:sdtPr>
            <w:rPr>
              <w:rFonts w:ascii="Calibri" w:hAnsi="Calibri" w:cs="Calibri"/>
            </w:rPr>
            <w:id w:val="-1699847734"/>
            <w:placeholder>
              <w:docPart w:val="12E939D80EDA40AD8EB2F0C0B79BD49C"/>
            </w:placeholder>
          </w:sdtPr>
          <w:sdtEndPr/>
          <w:sdtContent>
            <w:sdt>
              <w:sdtPr>
                <w:rPr>
                  <w:rFonts w:ascii="Calibri" w:hAnsi="Calibri" w:cs="Calibri"/>
                </w:rPr>
                <w:id w:val="-1470440777"/>
                <w:placeholder>
                  <w:docPart w:val="12E939D80EDA40AD8EB2F0C0B79BD49C"/>
                </w:placeholder>
                <w:showingPlcHdr/>
                <w:text/>
              </w:sdtPr>
              <w:sdtEndPr/>
              <w:sdtContent>
                <w:tc>
                  <w:tcPr>
                    <w:tcW w:w="2128" w:type="dxa"/>
                    <w:tcBorders>
                      <w:bottom w:val="single" w:sz="4" w:space="0" w:color="auto"/>
                    </w:tcBorders>
                    <w:vAlign w:val="bottom"/>
                  </w:tcPr>
                  <w:p w14:paraId="71D03A24" w14:textId="77777777" w:rsidR="00DA2760" w:rsidRPr="00B84117" w:rsidRDefault="00DA2760" w:rsidP="00843A9F">
                    <w:pPr>
                      <w:pStyle w:val="FieldText"/>
                      <w:rPr>
                        <w:rFonts w:ascii="Calibri" w:hAnsi="Calibri" w:cs="Calibri"/>
                      </w:rPr>
                    </w:pPr>
                    <w:r w:rsidRPr="00B84117">
                      <w:rPr>
                        <w:rStyle w:val="PlaceholderText"/>
                        <w:rFonts w:ascii="Calibri" w:hAnsi="Calibri" w:cs="Calibri"/>
                      </w:rPr>
                      <w:t>Click or tap here to enter text.</w:t>
                    </w:r>
                  </w:p>
                </w:tc>
              </w:sdtContent>
            </w:sdt>
          </w:sdtContent>
        </w:sdt>
        <w:sdt>
          <w:sdtPr>
            <w:rPr>
              <w:rFonts w:ascii="Calibri" w:hAnsi="Calibri" w:cs="Calibri"/>
            </w:rPr>
            <w:id w:val="-485619311"/>
            <w:placeholder>
              <w:docPart w:val="12E939D80EDA40AD8EB2F0C0B79BD49C"/>
            </w:placeholder>
          </w:sdtPr>
          <w:sdtEndPr/>
          <w:sdtContent>
            <w:sdt>
              <w:sdtPr>
                <w:rPr>
                  <w:rFonts w:ascii="Calibri" w:hAnsi="Calibri" w:cs="Calibri"/>
                </w:rPr>
                <w:id w:val="373586824"/>
                <w:placeholder>
                  <w:docPart w:val="12E939D80EDA40AD8EB2F0C0B79BD49C"/>
                </w:placeholder>
                <w:showingPlcHdr/>
                <w:text/>
              </w:sdtPr>
              <w:sdtEndPr/>
              <w:sdtContent>
                <w:tc>
                  <w:tcPr>
                    <w:tcW w:w="2126" w:type="dxa"/>
                    <w:tcBorders>
                      <w:bottom w:val="single" w:sz="4" w:space="0" w:color="auto"/>
                    </w:tcBorders>
                    <w:vAlign w:val="bottom"/>
                  </w:tcPr>
                  <w:p w14:paraId="5C536FA3" w14:textId="77777777" w:rsidR="00DA2760" w:rsidRPr="00B84117" w:rsidRDefault="00DA2760" w:rsidP="00843A9F">
                    <w:pPr>
                      <w:pStyle w:val="FieldText"/>
                      <w:rPr>
                        <w:rFonts w:ascii="Calibri" w:hAnsi="Calibri" w:cs="Calibri"/>
                      </w:rPr>
                    </w:pPr>
                    <w:r w:rsidRPr="00B84117">
                      <w:rPr>
                        <w:rStyle w:val="PlaceholderText"/>
                        <w:rFonts w:ascii="Calibri" w:hAnsi="Calibri" w:cs="Calibri"/>
                      </w:rPr>
                      <w:t>Click or tap here to enter text.</w:t>
                    </w:r>
                  </w:p>
                </w:tc>
              </w:sdtContent>
            </w:sdt>
          </w:sdtContent>
        </w:sdt>
        <w:sdt>
          <w:sdtPr>
            <w:rPr>
              <w:rFonts w:ascii="Calibri" w:hAnsi="Calibri" w:cs="Calibri"/>
            </w:rPr>
            <w:id w:val="-718434525"/>
            <w:placeholder>
              <w:docPart w:val="6ACEF2DE28A44907BB0B717242E258F9"/>
            </w:placeholder>
          </w:sdtPr>
          <w:sdtEndPr/>
          <w:sdtContent>
            <w:sdt>
              <w:sdtPr>
                <w:rPr>
                  <w:rFonts w:ascii="Calibri" w:hAnsi="Calibri" w:cs="Calibri"/>
                </w:rPr>
                <w:id w:val="-1699233253"/>
                <w:placeholder>
                  <w:docPart w:val="6ACEF2DE28A44907BB0B717242E258F9"/>
                </w:placeholder>
                <w:showingPlcHdr/>
                <w:text/>
              </w:sdtPr>
              <w:sdtEndPr/>
              <w:sdtContent>
                <w:tc>
                  <w:tcPr>
                    <w:tcW w:w="2126" w:type="dxa"/>
                    <w:tcBorders>
                      <w:bottom w:val="single" w:sz="4" w:space="0" w:color="auto"/>
                    </w:tcBorders>
                    <w:vAlign w:val="bottom"/>
                  </w:tcPr>
                  <w:p w14:paraId="07EEA419" w14:textId="77777777" w:rsidR="00DA2760" w:rsidRPr="00B84117" w:rsidRDefault="00DA2760" w:rsidP="00843A9F">
                    <w:pPr>
                      <w:pStyle w:val="FieldText"/>
                      <w:rPr>
                        <w:rFonts w:ascii="Calibri" w:hAnsi="Calibri" w:cs="Calibri"/>
                      </w:rPr>
                    </w:pPr>
                    <w:r w:rsidRPr="00B84117">
                      <w:rPr>
                        <w:rStyle w:val="PlaceholderText"/>
                        <w:rFonts w:ascii="Calibri" w:hAnsi="Calibri" w:cs="Calibri"/>
                      </w:rPr>
                      <w:t>Click or tap here to enter text.</w:t>
                    </w:r>
                  </w:p>
                </w:tc>
              </w:sdtContent>
            </w:sdt>
          </w:sdtContent>
        </w:sdt>
      </w:tr>
      <w:tr w:rsidR="00DA2760" w:rsidRPr="00B84117" w14:paraId="3141A640" w14:textId="77777777" w:rsidTr="00E35810">
        <w:tc>
          <w:tcPr>
            <w:tcW w:w="1084" w:type="dxa"/>
            <w:vAlign w:val="bottom"/>
          </w:tcPr>
          <w:p w14:paraId="27354537" w14:textId="77777777" w:rsidR="00DA2760" w:rsidRPr="00B84117" w:rsidRDefault="00DA2760" w:rsidP="00843A9F">
            <w:pPr>
              <w:rPr>
                <w:rFonts w:ascii="Calibri" w:hAnsi="Calibri" w:cs="Calibri"/>
              </w:rPr>
            </w:pPr>
          </w:p>
        </w:tc>
        <w:tc>
          <w:tcPr>
            <w:tcW w:w="2318" w:type="dxa"/>
            <w:tcBorders>
              <w:top w:val="single" w:sz="4" w:space="0" w:color="auto"/>
            </w:tcBorders>
            <w:vAlign w:val="bottom"/>
          </w:tcPr>
          <w:p w14:paraId="41AD290B" w14:textId="77777777" w:rsidR="00DA2760" w:rsidRPr="00B84117" w:rsidRDefault="00DA2760" w:rsidP="00843A9F">
            <w:pPr>
              <w:pStyle w:val="Heading3"/>
              <w:rPr>
                <w:rFonts w:ascii="Calibri" w:hAnsi="Calibri" w:cs="Calibri"/>
              </w:rPr>
            </w:pPr>
            <w:r w:rsidRPr="00B84117">
              <w:rPr>
                <w:rFonts w:ascii="Calibri" w:hAnsi="Calibri" w:cs="Calibri"/>
              </w:rPr>
              <w:t>Last</w:t>
            </w:r>
          </w:p>
        </w:tc>
        <w:tc>
          <w:tcPr>
            <w:tcW w:w="2128" w:type="dxa"/>
            <w:tcBorders>
              <w:top w:val="single" w:sz="4" w:space="0" w:color="auto"/>
            </w:tcBorders>
            <w:vAlign w:val="bottom"/>
          </w:tcPr>
          <w:p w14:paraId="2B0C7193" w14:textId="77777777" w:rsidR="00DA2760" w:rsidRPr="00B84117" w:rsidRDefault="00DA2760" w:rsidP="00843A9F">
            <w:pPr>
              <w:pStyle w:val="Heading3"/>
              <w:rPr>
                <w:rFonts w:ascii="Calibri" w:hAnsi="Calibri" w:cs="Calibri"/>
              </w:rPr>
            </w:pPr>
            <w:r w:rsidRPr="00B84117">
              <w:rPr>
                <w:rFonts w:ascii="Calibri" w:hAnsi="Calibri" w:cs="Calibri"/>
              </w:rPr>
              <w:t>First</w:t>
            </w:r>
          </w:p>
        </w:tc>
        <w:tc>
          <w:tcPr>
            <w:tcW w:w="2126" w:type="dxa"/>
            <w:tcBorders>
              <w:top w:val="single" w:sz="4" w:space="0" w:color="auto"/>
            </w:tcBorders>
            <w:vAlign w:val="bottom"/>
          </w:tcPr>
          <w:p w14:paraId="176DE16E" w14:textId="77777777" w:rsidR="00DA2760" w:rsidRPr="00B84117" w:rsidRDefault="00DA2760" w:rsidP="00843A9F">
            <w:pPr>
              <w:pStyle w:val="Heading3"/>
              <w:rPr>
                <w:rFonts w:ascii="Calibri" w:hAnsi="Calibri" w:cs="Calibri"/>
              </w:rPr>
            </w:pPr>
            <w:r w:rsidRPr="00B84117">
              <w:rPr>
                <w:rFonts w:ascii="Calibri" w:hAnsi="Calibri" w:cs="Calibri"/>
              </w:rPr>
              <w:t xml:space="preserve">Middle </w:t>
            </w:r>
          </w:p>
        </w:tc>
        <w:tc>
          <w:tcPr>
            <w:tcW w:w="2126" w:type="dxa"/>
            <w:tcBorders>
              <w:top w:val="single" w:sz="4" w:space="0" w:color="auto"/>
            </w:tcBorders>
            <w:vAlign w:val="bottom"/>
          </w:tcPr>
          <w:p w14:paraId="6D6E084F" w14:textId="77777777" w:rsidR="00DA2760" w:rsidRPr="00B84117" w:rsidRDefault="00DA2760" w:rsidP="00843A9F">
            <w:pPr>
              <w:pStyle w:val="Heading3"/>
              <w:rPr>
                <w:rFonts w:ascii="Calibri" w:hAnsi="Calibri" w:cs="Calibri"/>
              </w:rPr>
            </w:pPr>
            <w:r w:rsidRPr="00B84117">
              <w:rPr>
                <w:rFonts w:ascii="Calibri" w:hAnsi="Calibri" w:cs="Calibri"/>
              </w:rPr>
              <w:t>Preferred name</w:t>
            </w:r>
          </w:p>
        </w:tc>
      </w:tr>
    </w:tbl>
    <w:p w14:paraId="3E93C04A" w14:textId="77777777" w:rsidR="00DA2760" w:rsidRPr="00B84117" w:rsidRDefault="00DA2760" w:rsidP="00DA2760">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5"/>
        <w:gridCol w:w="2693"/>
        <w:gridCol w:w="565"/>
        <w:gridCol w:w="2835"/>
        <w:gridCol w:w="567"/>
        <w:gridCol w:w="2387"/>
      </w:tblGrid>
      <w:tr w:rsidR="00DA2760" w:rsidRPr="00B84117" w14:paraId="2FFEB6A8" w14:textId="77777777" w:rsidTr="00843A9F">
        <w:trPr>
          <w:trHeight w:val="288"/>
        </w:trPr>
        <w:tc>
          <w:tcPr>
            <w:tcW w:w="995" w:type="dxa"/>
            <w:vAlign w:val="bottom"/>
          </w:tcPr>
          <w:p w14:paraId="4544A4F5" w14:textId="77777777" w:rsidR="00DA2760" w:rsidRPr="00B84117" w:rsidRDefault="00DA2760" w:rsidP="00843A9F">
            <w:pPr>
              <w:rPr>
                <w:rFonts w:ascii="Calibri" w:hAnsi="Calibri" w:cs="Calibri"/>
              </w:rPr>
            </w:pPr>
            <w:r w:rsidRPr="00B84117">
              <w:rPr>
                <w:rFonts w:ascii="Calibri" w:hAnsi="Calibri" w:cs="Calibri"/>
              </w:rPr>
              <w:t>Phone:</w:t>
            </w:r>
          </w:p>
        </w:tc>
        <w:sdt>
          <w:sdtPr>
            <w:rPr>
              <w:rFonts w:ascii="Calibri" w:hAnsi="Calibri" w:cs="Calibri"/>
            </w:rPr>
            <w:id w:val="-1169473518"/>
            <w:placeholder>
              <w:docPart w:val="611C7B0520BD4BB18F6E1963197E9CF0"/>
            </w:placeholder>
          </w:sdtPr>
          <w:sdtEndPr/>
          <w:sdtContent>
            <w:sdt>
              <w:sdtPr>
                <w:rPr>
                  <w:rFonts w:ascii="Calibri" w:hAnsi="Calibri" w:cs="Calibri"/>
                </w:rPr>
                <w:id w:val="771909070"/>
                <w:placeholder>
                  <w:docPart w:val="611C7B0520BD4BB18F6E1963197E9CF0"/>
                </w:placeholder>
                <w:showingPlcHdr/>
                <w:text/>
              </w:sdtPr>
              <w:sdtEndPr/>
              <w:sdtContent>
                <w:tc>
                  <w:tcPr>
                    <w:tcW w:w="2693" w:type="dxa"/>
                    <w:tcBorders>
                      <w:bottom w:val="single" w:sz="4" w:space="0" w:color="auto"/>
                    </w:tcBorders>
                    <w:vAlign w:val="bottom"/>
                  </w:tcPr>
                  <w:p w14:paraId="75792F2E" w14:textId="77777777" w:rsidR="00DA2760" w:rsidRPr="00B84117" w:rsidRDefault="00DA2760" w:rsidP="00843A9F">
                    <w:pPr>
                      <w:pStyle w:val="FieldText"/>
                      <w:rPr>
                        <w:rFonts w:ascii="Calibri" w:hAnsi="Calibri" w:cs="Calibri"/>
                      </w:rPr>
                    </w:pPr>
                    <w:r w:rsidRPr="00B84117">
                      <w:rPr>
                        <w:rStyle w:val="PlaceholderText"/>
                        <w:rFonts w:ascii="Calibri" w:hAnsi="Calibri" w:cs="Calibri"/>
                      </w:rPr>
                      <w:t>Click or tap here to enter text.</w:t>
                    </w:r>
                  </w:p>
                </w:tc>
              </w:sdtContent>
            </w:sdt>
          </w:sdtContent>
        </w:sdt>
        <w:tc>
          <w:tcPr>
            <w:tcW w:w="565" w:type="dxa"/>
            <w:vAlign w:val="bottom"/>
          </w:tcPr>
          <w:p w14:paraId="4513F24B" w14:textId="77777777" w:rsidR="00DA2760" w:rsidRPr="00B84117" w:rsidRDefault="00DA2760" w:rsidP="00843A9F">
            <w:pPr>
              <w:pStyle w:val="Heading4"/>
              <w:rPr>
                <w:rFonts w:ascii="Calibri" w:hAnsi="Calibri" w:cs="Calibri"/>
              </w:rPr>
            </w:pPr>
            <w:r w:rsidRPr="00B84117">
              <w:rPr>
                <w:rFonts w:ascii="Calibri" w:hAnsi="Calibri" w:cs="Calibri"/>
              </w:rPr>
              <w:t>Email</w:t>
            </w:r>
          </w:p>
        </w:tc>
        <w:tc>
          <w:tcPr>
            <w:tcW w:w="2835" w:type="dxa"/>
            <w:tcBorders>
              <w:bottom w:val="single" w:sz="4" w:space="0" w:color="auto"/>
            </w:tcBorders>
            <w:vAlign w:val="bottom"/>
          </w:tcPr>
          <w:p w14:paraId="29430761" w14:textId="77777777" w:rsidR="00DA2760" w:rsidRPr="00B84117" w:rsidRDefault="00DA2760" w:rsidP="00843A9F">
            <w:pPr>
              <w:pStyle w:val="FieldText"/>
              <w:rPr>
                <w:rFonts w:ascii="Calibri" w:hAnsi="Calibri" w:cs="Calibri"/>
              </w:rPr>
            </w:pPr>
            <w:r w:rsidRPr="00B84117">
              <w:rPr>
                <w:rFonts w:ascii="Calibri" w:hAnsi="Calibri" w:cs="Calibri"/>
              </w:rPr>
              <w:t xml:space="preserve">: </w:t>
            </w:r>
            <w:sdt>
              <w:sdtPr>
                <w:rPr>
                  <w:rFonts w:ascii="Calibri" w:hAnsi="Calibri" w:cs="Calibri"/>
                </w:rPr>
                <w:id w:val="-488178516"/>
                <w:placeholder>
                  <w:docPart w:val="611C7B0520BD4BB18F6E1963197E9CF0"/>
                </w:placeholder>
                <w:showingPlcHdr/>
              </w:sdtPr>
              <w:sdtEndPr/>
              <w:sdtContent>
                <w:r w:rsidRPr="00B84117">
                  <w:rPr>
                    <w:rStyle w:val="PlaceholderText"/>
                    <w:rFonts w:ascii="Calibri" w:hAnsi="Calibri" w:cs="Calibri"/>
                  </w:rPr>
                  <w:t>Click or tap here to enter text.</w:t>
                </w:r>
              </w:sdtContent>
            </w:sdt>
          </w:p>
        </w:tc>
        <w:tc>
          <w:tcPr>
            <w:tcW w:w="567" w:type="dxa"/>
            <w:tcBorders>
              <w:left w:val="nil"/>
            </w:tcBorders>
            <w:vAlign w:val="bottom"/>
          </w:tcPr>
          <w:p w14:paraId="0B7EEFCE" w14:textId="77777777" w:rsidR="00DA2760" w:rsidRPr="00B84117" w:rsidRDefault="00DA2760" w:rsidP="00843A9F">
            <w:pPr>
              <w:pStyle w:val="Heading4"/>
              <w:jc w:val="left"/>
              <w:rPr>
                <w:rFonts w:ascii="Calibri" w:hAnsi="Calibri" w:cs="Calibri"/>
              </w:rPr>
            </w:pPr>
          </w:p>
          <w:p w14:paraId="1FC263F7" w14:textId="77777777" w:rsidR="00DA2760" w:rsidRPr="00B84117" w:rsidRDefault="00DA2760" w:rsidP="00843A9F">
            <w:pPr>
              <w:pStyle w:val="FieldText"/>
              <w:rPr>
                <w:rFonts w:ascii="Calibri" w:hAnsi="Calibri" w:cs="Calibri"/>
              </w:rPr>
            </w:pPr>
            <w:r w:rsidRPr="00B84117">
              <w:rPr>
                <w:rFonts w:ascii="Calibri" w:hAnsi="Calibri" w:cs="Calibri"/>
              </w:rPr>
              <w:t>Date:</w:t>
            </w:r>
          </w:p>
        </w:tc>
        <w:sdt>
          <w:sdtPr>
            <w:rPr>
              <w:rFonts w:ascii="Calibri" w:hAnsi="Calibri" w:cs="Calibri"/>
            </w:rPr>
            <w:id w:val="1865169183"/>
            <w:placeholder>
              <w:docPart w:val="E5454C60D8EA4AE9B4961958335D1B4B"/>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7F81C20F" w14:textId="77777777" w:rsidR="00DA2760" w:rsidRPr="00B84117" w:rsidRDefault="00DA2760" w:rsidP="00843A9F">
                <w:pPr>
                  <w:rPr>
                    <w:rFonts w:ascii="Calibri" w:hAnsi="Calibri" w:cs="Calibri"/>
                  </w:rPr>
                </w:pPr>
                <w:r w:rsidRPr="00A14C9E">
                  <w:rPr>
                    <w:rStyle w:val="PlaceholderText"/>
                    <w:rFonts w:ascii="Calibri" w:hAnsi="Calibri" w:cs="Calibri"/>
                    <w:b/>
                  </w:rPr>
                  <w:t>Click or tap to enter a date.</w:t>
                </w:r>
              </w:p>
            </w:tc>
          </w:sdtContent>
        </w:sdt>
      </w:tr>
    </w:tbl>
    <w:p w14:paraId="3CE43773" w14:textId="77777777" w:rsidR="00E453F1" w:rsidRPr="00B84117" w:rsidRDefault="00E453F1" w:rsidP="00E453F1">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2696"/>
        <w:gridCol w:w="7370"/>
      </w:tblGrid>
      <w:tr w:rsidR="00C95BE4" w:rsidRPr="00B84117" w14:paraId="20EFEC59" w14:textId="77777777" w:rsidTr="00A14C9E">
        <w:trPr>
          <w:trHeight w:val="401"/>
        </w:trPr>
        <w:tc>
          <w:tcPr>
            <w:tcW w:w="2696" w:type="dxa"/>
            <w:vAlign w:val="center"/>
          </w:tcPr>
          <w:p w14:paraId="1A30060E" w14:textId="77777777" w:rsidR="00C95BE4" w:rsidRPr="00B84117" w:rsidRDefault="00C95BE4" w:rsidP="00E453F1">
            <w:pPr>
              <w:rPr>
                <w:rFonts w:ascii="Calibri" w:hAnsi="Calibri" w:cs="Calibri"/>
              </w:rPr>
            </w:pPr>
            <w:r w:rsidRPr="00B84117">
              <w:rPr>
                <w:rFonts w:ascii="Calibri" w:hAnsi="Calibri" w:cs="Calibri"/>
              </w:rPr>
              <w:t xml:space="preserve">Organization </w:t>
            </w:r>
            <w:r w:rsidRPr="00B84117">
              <w:rPr>
                <w:rFonts w:ascii="Calibri" w:hAnsi="Calibri" w:cs="Calibri"/>
                <w:i/>
              </w:rPr>
              <w:t>(if applicable)</w:t>
            </w:r>
            <w:r w:rsidRPr="00B84117">
              <w:rPr>
                <w:rFonts w:ascii="Calibri" w:hAnsi="Calibri" w:cs="Calibri"/>
              </w:rPr>
              <w:t xml:space="preserve">: </w:t>
            </w:r>
          </w:p>
        </w:tc>
        <w:sdt>
          <w:sdtPr>
            <w:rPr>
              <w:rFonts w:ascii="Calibri" w:hAnsi="Calibri" w:cs="Calibri"/>
            </w:rPr>
            <w:id w:val="-799455183"/>
            <w:placeholder>
              <w:docPart w:val="DefaultPlaceholder_-1854013440"/>
            </w:placeholder>
            <w:showingPlcHdr/>
          </w:sdtPr>
          <w:sdtEndPr/>
          <w:sdtContent>
            <w:tc>
              <w:tcPr>
                <w:tcW w:w="7370" w:type="dxa"/>
                <w:tcBorders>
                  <w:bottom w:val="single" w:sz="4" w:space="0" w:color="auto"/>
                </w:tcBorders>
                <w:vAlign w:val="center"/>
              </w:tcPr>
              <w:p w14:paraId="3F65014E" w14:textId="45F6C3F3" w:rsidR="00C95BE4" w:rsidRPr="00B84117" w:rsidRDefault="00C95BE4" w:rsidP="00C95BE4">
                <w:pPr>
                  <w:pStyle w:val="Checkbox"/>
                  <w:jc w:val="left"/>
                  <w:rPr>
                    <w:rFonts w:ascii="Calibri" w:hAnsi="Calibri" w:cs="Calibri"/>
                  </w:rPr>
                </w:pPr>
                <w:r w:rsidRPr="00A14C9E">
                  <w:rPr>
                    <w:rStyle w:val="PlaceholderText"/>
                    <w:rFonts w:ascii="Calibri" w:hAnsi="Calibri" w:cs="Calibri"/>
                    <w:b/>
                    <w:sz w:val="19"/>
                  </w:rPr>
                  <w:t>Click or tap here to enter text.</w:t>
                </w:r>
              </w:p>
            </w:tc>
          </w:sdtContent>
        </w:sdt>
      </w:tr>
    </w:tbl>
    <w:p w14:paraId="1A600E36" w14:textId="77777777" w:rsidR="00E453F1" w:rsidRPr="00B84117" w:rsidRDefault="00E453F1" w:rsidP="00E453F1">
      <w:pPr>
        <w:pStyle w:val="Heading2"/>
        <w:rPr>
          <w:rFonts w:ascii="Calibri" w:hAnsi="Calibri" w:cs="Calibri"/>
        </w:rPr>
      </w:pPr>
      <w:r w:rsidRPr="00B84117">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B84117" w14:paraId="3474EA53" w14:textId="77777777" w:rsidTr="00273B31">
        <w:trPr>
          <w:trHeight w:val="419"/>
        </w:trPr>
        <w:tc>
          <w:tcPr>
            <w:tcW w:w="10065" w:type="dxa"/>
            <w:vAlign w:val="bottom"/>
          </w:tcPr>
          <w:p w14:paraId="1CAEA2CB" w14:textId="0B5DD6DA" w:rsidR="00273B31" w:rsidRPr="00B84117" w:rsidRDefault="00273B31" w:rsidP="00273B31">
            <w:pPr>
              <w:pStyle w:val="ListParagraph"/>
              <w:numPr>
                <w:ilvl w:val="0"/>
                <w:numId w:val="12"/>
              </w:numPr>
              <w:ind w:left="426"/>
              <w:rPr>
                <w:rFonts w:ascii="Calibri" w:hAnsi="Calibri" w:cs="Calibri"/>
              </w:rPr>
            </w:pPr>
            <w:r w:rsidRPr="00B84117">
              <w:rPr>
                <w:rFonts w:ascii="Calibri" w:hAnsi="Calibri" w:cs="Calibri"/>
              </w:rPr>
              <w:t>Please provide a descriptive title of your project</w:t>
            </w:r>
            <w:r w:rsidR="00A209D8" w:rsidRPr="00B84117">
              <w:rPr>
                <w:rFonts w:ascii="Calibri" w:hAnsi="Calibri" w:cs="Calibri"/>
              </w:rPr>
              <w:t>(s) or your general area(s) of interest</w:t>
            </w:r>
            <w:r w:rsidRPr="00B84117">
              <w:rPr>
                <w:rFonts w:ascii="Calibri" w:hAnsi="Calibri" w:cs="Calibri"/>
              </w:rPr>
              <w:t xml:space="preserve"> </w:t>
            </w:r>
            <w:r w:rsidRPr="00B84117">
              <w:rPr>
                <w:rFonts w:ascii="Calibri" w:hAnsi="Calibri" w:cs="Calibri"/>
                <w:i/>
              </w:rPr>
              <w:t xml:space="preserve">(maximum </w:t>
            </w:r>
            <w:r w:rsidR="00CC3054">
              <w:rPr>
                <w:rFonts w:ascii="Calibri" w:hAnsi="Calibri" w:cs="Calibri"/>
                <w:i/>
              </w:rPr>
              <w:t>100</w:t>
            </w:r>
            <w:r w:rsidRPr="00B84117">
              <w:rPr>
                <w:rFonts w:ascii="Calibri" w:hAnsi="Calibri" w:cs="Calibri"/>
                <w:i/>
              </w:rPr>
              <w:t xml:space="preserve"> words)</w:t>
            </w:r>
            <w:r w:rsidRPr="00B84117">
              <w:rPr>
                <w:rFonts w:ascii="Calibri" w:hAnsi="Calibri" w:cs="Calibri"/>
              </w:rPr>
              <w:t>:</w:t>
            </w:r>
          </w:p>
          <w:p w14:paraId="72A80FD9" w14:textId="77777777" w:rsidR="00273B31" w:rsidRPr="00B84117" w:rsidRDefault="00273B31" w:rsidP="00E453F1">
            <w:pPr>
              <w:rPr>
                <w:rFonts w:ascii="Calibri" w:hAnsi="Calibri" w:cs="Calibri"/>
              </w:rPr>
            </w:pPr>
          </w:p>
        </w:tc>
      </w:tr>
      <w:tr w:rsidR="00E453F1" w:rsidRPr="00B84117"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2CA52887" w14:textId="77777777" w:rsidR="00E453F1" w:rsidRDefault="00E453F1" w:rsidP="00E453F1">
                <w:pPr>
                  <w:pStyle w:val="FieldText"/>
                  <w:rPr>
                    <w:rFonts w:ascii="Calibri" w:hAnsi="Calibri" w:cs="Calibri"/>
                  </w:rPr>
                </w:pPr>
                <w:r w:rsidRPr="00B84117">
                  <w:rPr>
                    <w:rStyle w:val="PlaceholderText"/>
                    <w:rFonts w:ascii="Calibri" w:hAnsi="Calibri" w:cs="Calibri"/>
                  </w:rPr>
                  <w:t>Click or tap here to enter text.</w:t>
                </w:r>
              </w:p>
            </w:sdtContent>
          </w:sdt>
          <w:p w14:paraId="044E3A9D" w14:textId="3FB8B92F" w:rsidR="00B93849" w:rsidRPr="00B84117" w:rsidRDefault="00B93849" w:rsidP="00E453F1">
            <w:pPr>
              <w:pStyle w:val="FieldText"/>
              <w:rPr>
                <w:rFonts w:ascii="Calibri" w:hAnsi="Calibri" w:cs="Calibri"/>
              </w:rPr>
            </w:pPr>
          </w:p>
        </w:tc>
      </w:tr>
    </w:tbl>
    <w:p w14:paraId="291171DA" w14:textId="37DA7772" w:rsidR="006C415A" w:rsidRPr="00B84117"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B84117" w14:paraId="7C4C9D44" w14:textId="77777777" w:rsidTr="0013122D">
        <w:trPr>
          <w:trHeight w:val="419"/>
        </w:trPr>
        <w:tc>
          <w:tcPr>
            <w:tcW w:w="10065" w:type="dxa"/>
            <w:vAlign w:val="bottom"/>
          </w:tcPr>
          <w:p w14:paraId="1D4991D0" w14:textId="50BE6DBC" w:rsidR="0013122D" w:rsidRPr="00B84117" w:rsidRDefault="0013122D" w:rsidP="00273B31">
            <w:pPr>
              <w:pStyle w:val="ListParagraph"/>
              <w:numPr>
                <w:ilvl w:val="0"/>
                <w:numId w:val="12"/>
              </w:numPr>
              <w:ind w:left="426"/>
              <w:rPr>
                <w:rFonts w:ascii="Calibri" w:hAnsi="Calibri" w:cs="Calibri"/>
              </w:rPr>
            </w:pPr>
            <w:r w:rsidRPr="00B84117">
              <w:rPr>
                <w:rFonts w:ascii="Calibri" w:hAnsi="Calibri" w:cs="Calibri"/>
              </w:rPr>
              <w:t xml:space="preserve">Please provide a </w:t>
            </w:r>
            <w:r w:rsidR="00273B31" w:rsidRPr="00B84117">
              <w:rPr>
                <w:rFonts w:ascii="Calibri" w:hAnsi="Calibri" w:cs="Calibri"/>
              </w:rPr>
              <w:t xml:space="preserve">concise summary of </w:t>
            </w:r>
            <w:r w:rsidR="00CC3054">
              <w:rPr>
                <w:rFonts w:ascii="Calibri" w:hAnsi="Calibri" w:cs="Calibri"/>
              </w:rPr>
              <w:t>the research you plan to undertake during</w:t>
            </w:r>
            <w:r w:rsidR="00A209D8" w:rsidRPr="00B84117">
              <w:rPr>
                <w:rFonts w:ascii="Calibri" w:hAnsi="Calibri" w:cs="Calibri"/>
              </w:rPr>
              <w:t xml:space="preserve"> this fellowship </w:t>
            </w:r>
            <w:r w:rsidR="00273B31" w:rsidRPr="00B84117">
              <w:rPr>
                <w:rFonts w:ascii="Calibri" w:hAnsi="Calibri" w:cs="Calibri"/>
                <w:i/>
              </w:rPr>
              <w:t>(</w:t>
            </w:r>
            <w:r w:rsidR="00470D47" w:rsidRPr="00B84117">
              <w:rPr>
                <w:rFonts w:ascii="Calibri" w:hAnsi="Calibri" w:cs="Calibri"/>
                <w:i/>
              </w:rPr>
              <w:t>m</w:t>
            </w:r>
            <w:r w:rsidRPr="00B84117">
              <w:rPr>
                <w:rFonts w:ascii="Calibri" w:hAnsi="Calibri" w:cs="Calibri"/>
                <w:i/>
              </w:rPr>
              <w:t xml:space="preserve">aximum </w:t>
            </w:r>
            <w:r w:rsidR="00273B31" w:rsidRPr="00B84117">
              <w:rPr>
                <w:rFonts w:ascii="Calibri" w:hAnsi="Calibri" w:cs="Calibri"/>
                <w:i/>
              </w:rPr>
              <w:t>500</w:t>
            </w:r>
            <w:r w:rsidRPr="00B84117">
              <w:rPr>
                <w:rFonts w:ascii="Calibri" w:hAnsi="Calibri" w:cs="Calibri"/>
                <w:i/>
              </w:rPr>
              <w:t xml:space="preserve"> words)</w:t>
            </w:r>
            <w:r w:rsidRPr="00B84117">
              <w:rPr>
                <w:rFonts w:ascii="Calibri" w:hAnsi="Calibri" w:cs="Calibri"/>
              </w:rPr>
              <w:t>:</w:t>
            </w:r>
          </w:p>
          <w:p w14:paraId="2A6B9555" w14:textId="77777777" w:rsidR="0013122D" w:rsidRPr="00B84117" w:rsidRDefault="0013122D" w:rsidP="00F26CF9">
            <w:pPr>
              <w:rPr>
                <w:rFonts w:ascii="Calibri" w:hAnsi="Calibri" w:cs="Calibri"/>
              </w:rPr>
            </w:pPr>
          </w:p>
        </w:tc>
      </w:tr>
      <w:tr w:rsidR="00865F49" w:rsidRPr="00B84117"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B84117" w:rsidRDefault="00E453F1" w:rsidP="00E453F1">
                <w:pPr>
                  <w:pStyle w:val="FieldText"/>
                  <w:rPr>
                    <w:rFonts w:ascii="Calibri" w:hAnsi="Calibri" w:cs="Calibri"/>
                  </w:rPr>
                </w:pPr>
                <w:r w:rsidRPr="00B84117">
                  <w:rPr>
                    <w:rStyle w:val="PlaceholderText"/>
                    <w:rFonts w:ascii="Calibri" w:hAnsi="Calibri" w:cs="Calibri"/>
                  </w:rPr>
                  <w:t>Click or tap here to enter text.</w:t>
                </w:r>
              </w:p>
            </w:sdtContent>
          </w:sdt>
          <w:p w14:paraId="2CE3A104" w14:textId="77777777" w:rsidR="00BF4C2B" w:rsidRPr="00B84117" w:rsidRDefault="00BF4C2B" w:rsidP="00E453F1">
            <w:pPr>
              <w:pStyle w:val="FieldText"/>
              <w:rPr>
                <w:rFonts w:ascii="Calibri" w:hAnsi="Calibri" w:cs="Calibri"/>
              </w:rPr>
            </w:pPr>
          </w:p>
        </w:tc>
      </w:tr>
    </w:tbl>
    <w:p w14:paraId="565EC48D" w14:textId="77777777" w:rsidR="006F6389" w:rsidRPr="00B84117"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B84117" w14:paraId="54B5D88D" w14:textId="77777777" w:rsidTr="00E453F1">
        <w:trPr>
          <w:trHeight w:val="419"/>
        </w:trPr>
        <w:tc>
          <w:tcPr>
            <w:tcW w:w="10065" w:type="dxa"/>
            <w:vAlign w:val="bottom"/>
          </w:tcPr>
          <w:p w14:paraId="0CA73895" w14:textId="5FC2A8E9" w:rsidR="0013122D" w:rsidRPr="00B84117" w:rsidRDefault="0013122D" w:rsidP="00273B31">
            <w:pPr>
              <w:pStyle w:val="ListParagraph"/>
              <w:numPr>
                <w:ilvl w:val="0"/>
                <w:numId w:val="12"/>
              </w:numPr>
              <w:ind w:left="426"/>
              <w:rPr>
                <w:rFonts w:ascii="Calibri" w:hAnsi="Calibri" w:cs="Calibri"/>
              </w:rPr>
            </w:pPr>
            <w:r w:rsidRPr="00B84117">
              <w:rPr>
                <w:rFonts w:ascii="Calibri" w:hAnsi="Calibri" w:cs="Calibri"/>
              </w:rPr>
              <w:t xml:space="preserve">Please </w:t>
            </w:r>
            <w:r w:rsidR="00242A94" w:rsidRPr="00B84117">
              <w:rPr>
                <w:rFonts w:ascii="Calibri" w:hAnsi="Calibri" w:cs="Calibri"/>
              </w:rPr>
              <w:t>describe the final product</w:t>
            </w:r>
            <w:r w:rsidR="00273B31" w:rsidRPr="00B84117">
              <w:rPr>
                <w:rFonts w:ascii="Calibri" w:hAnsi="Calibri" w:cs="Calibri"/>
              </w:rPr>
              <w:t>(s)</w:t>
            </w:r>
            <w:r w:rsidR="00242A94" w:rsidRPr="00B84117">
              <w:rPr>
                <w:rFonts w:ascii="Calibri" w:hAnsi="Calibri" w:cs="Calibri"/>
              </w:rPr>
              <w:t xml:space="preserve"> that would result from this fellowship </w:t>
            </w:r>
            <w:r w:rsidR="00242A94" w:rsidRPr="00B84117">
              <w:rPr>
                <w:rFonts w:ascii="Calibri" w:hAnsi="Calibri" w:cs="Calibri"/>
                <w:i/>
              </w:rPr>
              <w:t xml:space="preserve">(e.g. </w:t>
            </w:r>
            <w:r w:rsidR="008D2A5F" w:rsidRPr="00B84117">
              <w:rPr>
                <w:rFonts w:ascii="Calibri" w:hAnsi="Calibri" w:cs="Calibri"/>
                <w:i/>
              </w:rPr>
              <w:t>academic publication, book, published article</w:t>
            </w:r>
            <w:r w:rsidR="00273B31" w:rsidRPr="00B84117">
              <w:rPr>
                <w:rFonts w:ascii="Calibri" w:hAnsi="Calibri" w:cs="Calibri"/>
                <w:i/>
              </w:rPr>
              <w:t xml:space="preserve">, </w:t>
            </w:r>
            <w:r w:rsidR="00242A94" w:rsidRPr="00B84117">
              <w:rPr>
                <w:rFonts w:ascii="Calibri" w:hAnsi="Calibri" w:cs="Calibri"/>
                <w:i/>
              </w:rPr>
              <w:t xml:space="preserve">presentation, performance, and/or workshop. Maximum </w:t>
            </w:r>
            <w:r w:rsidR="00CC3054">
              <w:rPr>
                <w:rFonts w:ascii="Calibri" w:hAnsi="Calibri" w:cs="Calibri"/>
                <w:i/>
              </w:rPr>
              <w:t>2</w:t>
            </w:r>
            <w:r w:rsidR="00242A94" w:rsidRPr="00B84117">
              <w:rPr>
                <w:rFonts w:ascii="Calibri" w:hAnsi="Calibri" w:cs="Calibri"/>
                <w:i/>
              </w:rPr>
              <w:t>00 words)</w:t>
            </w:r>
            <w:r w:rsidR="00242A94" w:rsidRPr="00B84117">
              <w:rPr>
                <w:rFonts w:ascii="Calibri" w:hAnsi="Calibri" w:cs="Calibri"/>
              </w:rPr>
              <w:t>:</w:t>
            </w:r>
          </w:p>
          <w:p w14:paraId="06325A10" w14:textId="77777777" w:rsidR="0013122D" w:rsidRPr="00B84117" w:rsidRDefault="0013122D" w:rsidP="00F26CF9">
            <w:pPr>
              <w:rPr>
                <w:rFonts w:ascii="Calibri" w:hAnsi="Calibri" w:cs="Calibri"/>
              </w:rPr>
            </w:pPr>
          </w:p>
        </w:tc>
      </w:tr>
      <w:tr w:rsidR="0013122D" w:rsidRPr="00B84117"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B84117" w:rsidRDefault="00E453F1" w:rsidP="00E453F1">
                <w:pPr>
                  <w:pStyle w:val="FieldText"/>
                  <w:rPr>
                    <w:rFonts w:ascii="Calibri" w:hAnsi="Calibri" w:cs="Calibri"/>
                  </w:rPr>
                </w:pPr>
                <w:r w:rsidRPr="00B84117">
                  <w:rPr>
                    <w:rStyle w:val="PlaceholderText"/>
                    <w:rFonts w:ascii="Calibri" w:hAnsi="Calibri" w:cs="Calibri"/>
                  </w:rPr>
                  <w:t>Click or tap here to enter text.</w:t>
                </w:r>
              </w:p>
            </w:sdtContent>
          </w:sdt>
          <w:p w14:paraId="6C8C029F" w14:textId="77777777" w:rsidR="0013122D" w:rsidRPr="00B84117" w:rsidRDefault="0013122D" w:rsidP="00E453F1">
            <w:pPr>
              <w:pStyle w:val="FieldText"/>
              <w:rPr>
                <w:rFonts w:ascii="Calibri" w:hAnsi="Calibri" w:cs="Calibri"/>
              </w:rPr>
            </w:pPr>
          </w:p>
        </w:tc>
      </w:tr>
    </w:tbl>
    <w:p w14:paraId="01E7B334" w14:textId="77777777" w:rsidR="00242A94" w:rsidRPr="00B84117"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B84117" w14:paraId="25FAE87A" w14:textId="77777777" w:rsidTr="00AB4976">
        <w:trPr>
          <w:trHeight w:val="419"/>
        </w:trPr>
        <w:tc>
          <w:tcPr>
            <w:tcW w:w="10066" w:type="dxa"/>
            <w:gridSpan w:val="3"/>
            <w:vAlign w:val="bottom"/>
          </w:tcPr>
          <w:p w14:paraId="30D27688" w14:textId="52160FB5" w:rsidR="00242A94" w:rsidRPr="00B84117" w:rsidRDefault="00242A94" w:rsidP="00273B31">
            <w:pPr>
              <w:pStyle w:val="ListParagraph"/>
              <w:numPr>
                <w:ilvl w:val="0"/>
                <w:numId w:val="12"/>
              </w:numPr>
              <w:ind w:left="426"/>
              <w:rPr>
                <w:rFonts w:ascii="Calibri" w:hAnsi="Calibri" w:cs="Calibri"/>
                <w:i/>
              </w:rPr>
            </w:pPr>
            <w:r w:rsidRPr="00B84117">
              <w:rPr>
                <w:rFonts w:ascii="Calibri" w:hAnsi="Calibri" w:cs="Calibri"/>
              </w:rPr>
              <w:t>What is the proposed project timeline?</w:t>
            </w:r>
            <w:r w:rsidR="00273B31" w:rsidRPr="00B84117">
              <w:rPr>
                <w:rFonts w:ascii="Calibri" w:hAnsi="Calibri" w:cs="Calibri"/>
              </w:rPr>
              <w:t xml:space="preserve"> </w:t>
            </w:r>
            <w:r w:rsidR="00470D47" w:rsidRPr="00B84117">
              <w:rPr>
                <w:rFonts w:ascii="Calibri" w:hAnsi="Calibri" w:cs="Calibri"/>
                <w:i/>
              </w:rPr>
              <w:t>(M</w:t>
            </w:r>
            <w:r w:rsidR="00953B48" w:rsidRPr="00B84117">
              <w:rPr>
                <w:rFonts w:ascii="Calibri" w:hAnsi="Calibri" w:cs="Calibri"/>
                <w:i/>
              </w:rPr>
              <w:t xml:space="preserve">aximum </w:t>
            </w:r>
            <w:r w:rsidR="00CC3054">
              <w:rPr>
                <w:rFonts w:ascii="Calibri" w:hAnsi="Calibri" w:cs="Calibri"/>
                <w:i/>
              </w:rPr>
              <w:t>2</w:t>
            </w:r>
            <w:r w:rsidR="00953B48" w:rsidRPr="00B84117">
              <w:rPr>
                <w:rFonts w:ascii="Calibri" w:hAnsi="Calibri" w:cs="Calibri"/>
                <w:i/>
              </w:rPr>
              <w:t>00 words):</w:t>
            </w:r>
          </w:p>
          <w:p w14:paraId="151A1DEE" w14:textId="77777777" w:rsidR="00273B31" w:rsidRPr="00B84117" w:rsidRDefault="00273B31" w:rsidP="00273B31">
            <w:pPr>
              <w:rPr>
                <w:rFonts w:ascii="Calibri" w:hAnsi="Calibri" w:cs="Calibri"/>
                <w:i/>
              </w:rPr>
            </w:pPr>
          </w:p>
        </w:tc>
      </w:tr>
      <w:tr w:rsidR="00242A94" w:rsidRPr="00B84117"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howingPlcHdr/>
            </w:sdtPr>
            <w:sdtEndPr/>
            <w:sdtContent>
              <w:p w14:paraId="447692FD" w14:textId="77777777" w:rsidR="00242A94" w:rsidRDefault="00B93849" w:rsidP="00B93849">
                <w:pPr>
                  <w:pStyle w:val="FieldText"/>
                  <w:rPr>
                    <w:rFonts w:ascii="Calibri" w:hAnsi="Calibri" w:cs="Calibri"/>
                  </w:rPr>
                </w:pPr>
                <w:r w:rsidRPr="00B93849">
                  <w:rPr>
                    <w:rStyle w:val="PlaceholderText"/>
                    <w:rFonts w:ascii="Calibri" w:hAnsi="Calibri" w:cs="Calibri"/>
                  </w:rPr>
                  <w:t>Click or tap here to enter text.</w:t>
                </w:r>
              </w:p>
            </w:sdtContent>
          </w:sdt>
          <w:p w14:paraId="36068A12" w14:textId="0C8AD0BD" w:rsidR="00B93849" w:rsidRPr="00B84117" w:rsidRDefault="00B93849" w:rsidP="00B93849">
            <w:pPr>
              <w:pStyle w:val="FieldText"/>
              <w:rPr>
                <w:rFonts w:ascii="Calibri" w:hAnsi="Calibri" w:cs="Calibri"/>
              </w:rPr>
            </w:pPr>
          </w:p>
        </w:tc>
      </w:tr>
      <w:tr w:rsidR="00242A94" w:rsidRPr="00B84117" w14:paraId="4D76761D" w14:textId="77777777" w:rsidTr="008D2A5F">
        <w:trPr>
          <w:trHeight w:val="693"/>
        </w:trPr>
        <w:tc>
          <w:tcPr>
            <w:tcW w:w="6804" w:type="dxa"/>
            <w:vAlign w:val="center"/>
          </w:tcPr>
          <w:p w14:paraId="09F32DE0" w14:textId="77777777" w:rsidR="00242A94" w:rsidRPr="00B84117" w:rsidRDefault="00242A94" w:rsidP="00242A94">
            <w:pPr>
              <w:rPr>
                <w:rFonts w:ascii="Calibri" w:hAnsi="Calibri" w:cs="Calibri"/>
              </w:rPr>
            </w:pPr>
          </w:p>
          <w:p w14:paraId="51339010" w14:textId="77777777" w:rsidR="00A9256B" w:rsidRPr="00B84117" w:rsidRDefault="00A9256B" w:rsidP="00273B31">
            <w:pPr>
              <w:pStyle w:val="ListParagraph"/>
              <w:numPr>
                <w:ilvl w:val="0"/>
                <w:numId w:val="12"/>
              </w:numPr>
              <w:ind w:left="426"/>
              <w:rPr>
                <w:rFonts w:ascii="Calibri" w:hAnsi="Calibri" w:cs="Calibri"/>
              </w:rPr>
            </w:pPr>
            <w:r w:rsidRPr="00B84117">
              <w:rPr>
                <w:rFonts w:ascii="Calibri" w:hAnsi="Calibri" w:cs="Calibri"/>
              </w:rPr>
              <w:t xml:space="preserve">Does your project require </w:t>
            </w:r>
            <w:hyperlink r:id="rId13" w:history="1">
              <w:r w:rsidRPr="00B84117">
                <w:rPr>
                  <w:rStyle w:val="Hyperlink"/>
                  <w:rFonts w:ascii="Calibri" w:hAnsi="Calibri" w:cs="Calibri"/>
                </w:rPr>
                <w:t xml:space="preserve">Human Research Ethics Board </w:t>
              </w:r>
              <w:r w:rsidR="00242A94" w:rsidRPr="00B84117">
                <w:rPr>
                  <w:rStyle w:val="Hyperlink"/>
                  <w:rFonts w:ascii="Calibri" w:hAnsi="Calibri" w:cs="Calibri"/>
                </w:rPr>
                <w:t>(HREB)</w:t>
              </w:r>
            </w:hyperlink>
            <w:r w:rsidR="00242A94" w:rsidRPr="00B84117">
              <w:rPr>
                <w:rFonts w:ascii="Calibri" w:hAnsi="Calibri" w:cs="Calibri"/>
              </w:rPr>
              <w:t xml:space="preserve"> </w:t>
            </w:r>
            <w:r w:rsidRPr="00B84117">
              <w:rPr>
                <w:rFonts w:ascii="Calibri" w:hAnsi="Calibri" w:cs="Calibri"/>
              </w:rPr>
              <w:t>approval?</w:t>
            </w:r>
          </w:p>
          <w:p w14:paraId="422A9DAA" w14:textId="77777777" w:rsidR="00A9256B" w:rsidRPr="00B84117" w:rsidRDefault="00A9256B" w:rsidP="00F26CF9">
            <w:pPr>
              <w:rPr>
                <w:rFonts w:ascii="Calibri" w:hAnsi="Calibri" w:cs="Calibri"/>
              </w:rPr>
            </w:pPr>
          </w:p>
        </w:tc>
        <w:tc>
          <w:tcPr>
            <w:tcW w:w="1418" w:type="dxa"/>
            <w:vAlign w:val="center"/>
          </w:tcPr>
          <w:p w14:paraId="77EF5327" w14:textId="77777777" w:rsidR="00A9256B" w:rsidRPr="00B84117" w:rsidRDefault="00A9256B" w:rsidP="008D2A5F">
            <w:pPr>
              <w:pStyle w:val="Checkbox"/>
              <w:rPr>
                <w:rFonts w:ascii="Calibri" w:hAnsi="Calibri" w:cs="Calibri"/>
              </w:rPr>
            </w:pPr>
            <w:r w:rsidRPr="00B84117">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77777777" w:rsidR="00A9256B" w:rsidRPr="00B84117" w:rsidRDefault="006C415A" w:rsidP="008D2A5F">
                <w:pPr>
                  <w:pStyle w:val="Checkbox"/>
                  <w:rPr>
                    <w:rFonts w:ascii="Calibri" w:hAnsi="Calibri" w:cs="Calibri"/>
                  </w:rPr>
                </w:pPr>
                <w:r w:rsidRPr="00B84117">
                  <w:rPr>
                    <w:rFonts w:ascii="Segoe UI Symbol" w:eastAsia="MS Gothic" w:hAnsi="Segoe UI Symbol" w:cs="Segoe UI Symbol"/>
                  </w:rPr>
                  <w:t>☐</w:t>
                </w:r>
              </w:p>
            </w:sdtContent>
          </w:sdt>
        </w:tc>
        <w:tc>
          <w:tcPr>
            <w:tcW w:w="1844" w:type="dxa"/>
            <w:vAlign w:val="center"/>
          </w:tcPr>
          <w:p w14:paraId="04A017C8" w14:textId="77777777" w:rsidR="00A9256B" w:rsidRPr="00B84117" w:rsidRDefault="00A9256B" w:rsidP="008D2A5F">
            <w:pPr>
              <w:pStyle w:val="Checkbox"/>
              <w:rPr>
                <w:rFonts w:ascii="Calibri" w:hAnsi="Calibri" w:cs="Calibri"/>
              </w:rPr>
            </w:pPr>
            <w:r w:rsidRPr="00B84117">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7777777" w:rsidR="00A9256B" w:rsidRPr="00B84117" w:rsidRDefault="006C415A" w:rsidP="008D2A5F">
                <w:pPr>
                  <w:pStyle w:val="Checkbox"/>
                  <w:rPr>
                    <w:rFonts w:ascii="Calibri" w:hAnsi="Calibri" w:cs="Calibri"/>
                  </w:rPr>
                </w:pPr>
                <w:r w:rsidRPr="00B84117">
                  <w:rPr>
                    <w:rFonts w:ascii="Segoe UI Symbol" w:eastAsia="MS Gothic" w:hAnsi="Segoe UI Symbol" w:cs="Segoe UI Symbol"/>
                  </w:rPr>
                  <w:t>☐</w:t>
                </w:r>
              </w:p>
            </w:sdtContent>
          </w:sdt>
        </w:tc>
      </w:tr>
      <w:tr w:rsidR="00A9256B" w:rsidRPr="00B84117" w14:paraId="5147B1D1" w14:textId="77777777" w:rsidTr="008D2A5F">
        <w:trPr>
          <w:trHeight w:val="594"/>
        </w:trPr>
        <w:tc>
          <w:tcPr>
            <w:tcW w:w="6804" w:type="dxa"/>
            <w:vAlign w:val="center"/>
          </w:tcPr>
          <w:p w14:paraId="549E1C70" w14:textId="77777777" w:rsidR="00A9256B" w:rsidRPr="00B84117" w:rsidRDefault="00A9256B" w:rsidP="00025B46">
            <w:pPr>
              <w:ind w:left="720"/>
              <w:rPr>
                <w:rFonts w:ascii="Calibri" w:hAnsi="Calibri" w:cs="Calibri"/>
              </w:rPr>
            </w:pPr>
            <w:r w:rsidRPr="00B84117">
              <w:rPr>
                <w:rFonts w:ascii="Calibri" w:hAnsi="Calibri" w:cs="Calibri"/>
              </w:rPr>
              <w:t xml:space="preserve">If yes, have you received HREB approval from UVic? </w:t>
            </w:r>
          </w:p>
        </w:tc>
        <w:tc>
          <w:tcPr>
            <w:tcW w:w="1418" w:type="dxa"/>
            <w:vAlign w:val="center"/>
          </w:tcPr>
          <w:p w14:paraId="50B5CFBA" w14:textId="77777777" w:rsidR="00A9256B" w:rsidRPr="00B84117" w:rsidRDefault="00A9256B" w:rsidP="008D2A5F">
            <w:pPr>
              <w:pStyle w:val="Checkbox"/>
              <w:rPr>
                <w:rFonts w:ascii="Calibri" w:hAnsi="Calibri" w:cs="Calibri"/>
              </w:rPr>
            </w:pPr>
            <w:r w:rsidRPr="00B84117">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77777777" w:rsidR="00A9256B" w:rsidRPr="00B84117" w:rsidRDefault="006C415A" w:rsidP="008D2A5F">
                <w:pPr>
                  <w:pStyle w:val="Checkbox"/>
                  <w:rPr>
                    <w:rFonts w:ascii="Calibri" w:hAnsi="Calibri" w:cs="Calibri"/>
                  </w:rPr>
                </w:pPr>
                <w:r w:rsidRPr="00B84117">
                  <w:rPr>
                    <w:rFonts w:ascii="Segoe UI Symbol" w:eastAsia="MS Gothic" w:hAnsi="Segoe UI Symbol" w:cs="Segoe UI Symbol"/>
                  </w:rPr>
                  <w:t>☐</w:t>
                </w:r>
              </w:p>
            </w:sdtContent>
          </w:sdt>
        </w:tc>
        <w:tc>
          <w:tcPr>
            <w:tcW w:w="1844" w:type="dxa"/>
            <w:vAlign w:val="center"/>
          </w:tcPr>
          <w:p w14:paraId="0C2CFE20" w14:textId="77777777" w:rsidR="00A9256B" w:rsidRPr="00B84117" w:rsidRDefault="00A9256B" w:rsidP="008D2A5F">
            <w:pPr>
              <w:pStyle w:val="Checkbox"/>
              <w:rPr>
                <w:rFonts w:ascii="Calibri" w:hAnsi="Calibri" w:cs="Calibri"/>
              </w:rPr>
            </w:pPr>
            <w:r w:rsidRPr="00B84117">
              <w:rPr>
                <w:rFonts w:ascii="Calibri" w:hAnsi="Calibri" w:cs="Calibri"/>
              </w:rPr>
              <w:t>NO</w:t>
            </w:r>
            <w:r w:rsidR="006F6389" w:rsidRPr="00B84117">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B84117" w:rsidRDefault="006C415A" w:rsidP="008D2A5F">
                <w:pPr>
                  <w:pStyle w:val="Checkbox"/>
                  <w:rPr>
                    <w:rFonts w:ascii="Calibri" w:hAnsi="Calibri" w:cs="Calibri"/>
                  </w:rPr>
                </w:pPr>
                <w:r w:rsidRPr="00B84117">
                  <w:rPr>
                    <w:rFonts w:ascii="Segoe UI Symbol" w:eastAsia="MS Gothic" w:hAnsi="Segoe UI Symbol" w:cs="Segoe UI Symbol"/>
                  </w:rPr>
                  <w:t>☐</w:t>
                </w:r>
              </w:p>
            </w:sdtContent>
          </w:sdt>
        </w:tc>
      </w:tr>
      <w:tr w:rsidR="006F6389" w:rsidRPr="00B84117" w14:paraId="27109640" w14:textId="77777777" w:rsidTr="00242A94">
        <w:trPr>
          <w:trHeight w:val="573"/>
        </w:trPr>
        <w:tc>
          <w:tcPr>
            <w:tcW w:w="6804" w:type="dxa"/>
            <w:vAlign w:val="center"/>
          </w:tcPr>
          <w:p w14:paraId="467D7A7D" w14:textId="77777777" w:rsidR="006F6389" w:rsidRPr="00B84117" w:rsidRDefault="006F6389" w:rsidP="00025B46">
            <w:pPr>
              <w:ind w:left="720"/>
              <w:rPr>
                <w:rFonts w:ascii="Calibri" w:hAnsi="Calibri" w:cs="Calibri"/>
              </w:rPr>
            </w:pPr>
            <w:r w:rsidRPr="00B84117">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B84117" w:rsidRDefault="00953B48" w:rsidP="00A9256B">
                <w:pPr>
                  <w:pStyle w:val="Checkbox"/>
                  <w:rPr>
                    <w:rFonts w:ascii="Calibri" w:hAnsi="Calibri" w:cs="Calibri"/>
                  </w:rPr>
                </w:pPr>
                <w:r w:rsidRPr="00B84117">
                  <w:rPr>
                    <w:rStyle w:val="PlaceholderText"/>
                    <w:rFonts w:ascii="Calibri" w:hAnsi="Calibri" w:cs="Calibri"/>
                  </w:rPr>
                  <w:t>Click or tap to enter a date.</w:t>
                </w:r>
              </w:p>
            </w:tc>
          </w:sdtContent>
        </w:sdt>
      </w:tr>
    </w:tbl>
    <w:p w14:paraId="0E56C313" w14:textId="77777777" w:rsidR="00710461" w:rsidRDefault="00710461" w:rsidP="00A209D8">
      <w:pPr>
        <w:pStyle w:val="Heading2"/>
        <w:rPr>
          <w:rFonts w:ascii="Calibri" w:hAnsi="Calibri" w:cs="Calibri"/>
        </w:rPr>
      </w:pPr>
    </w:p>
    <w:p w14:paraId="0B90F28F" w14:textId="77777777" w:rsidR="00710461" w:rsidRDefault="00710461">
      <w:pPr>
        <w:rPr>
          <w:rFonts w:ascii="Calibri" w:hAnsi="Calibri" w:cs="Calibri"/>
          <w:b/>
          <w:color w:val="FFFFFF" w:themeColor="background1"/>
          <w:sz w:val="22"/>
        </w:rPr>
      </w:pPr>
      <w:r>
        <w:rPr>
          <w:rFonts w:ascii="Calibri" w:hAnsi="Calibri" w:cs="Calibri"/>
        </w:rPr>
        <w:br w:type="page"/>
      </w:r>
    </w:p>
    <w:p w14:paraId="37E7543F" w14:textId="31866301" w:rsidR="00A209D8" w:rsidRPr="00B84117" w:rsidRDefault="00A209D8" w:rsidP="00A209D8">
      <w:pPr>
        <w:pStyle w:val="Heading2"/>
        <w:rPr>
          <w:rFonts w:ascii="Calibri" w:hAnsi="Calibri" w:cs="Calibri"/>
        </w:rPr>
      </w:pPr>
      <w:r w:rsidRPr="00B84117">
        <w:rPr>
          <w:rFonts w:ascii="Calibri" w:hAnsi="Calibri" w:cs="Calibri"/>
        </w:rPr>
        <w:lastRenderedPageBreak/>
        <w:t>References</w:t>
      </w:r>
    </w:p>
    <w:p w14:paraId="4097CBBB" w14:textId="79B2A16C" w:rsidR="00A209D8" w:rsidRPr="00B84117" w:rsidRDefault="00A209D8" w:rsidP="00A209D8">
      <w:pPr>
        <w:pStyle w:val="Italic"/>
        <w:rPr>
          <w:rFonts w:ascii="Calibri" w:hAnsi="Calibri" w:cs="Calibri"/>
        </w:rPr>
      </w:pPr>
      <w:r w:rsidRPr="00B84117">
        <w:rPr>
          <w:rFonts w:ascii="Calibri" w:hAnsi="Calibri" w:cs="Calibri"/>
        </w:rPr>
        <w:t xml:space="preserve">Please list two professional referees </w:t>
      </w:r>
      <w:r w:rsidR="00FD4DB3" w:rsidRPr="00B84117">
        <w:rPr>
          <w:rFonts w:ascii="Calibri" w:hAnsi="Calibri" w:cs="Calibri"/>
        </w:rPr>
        <w:t>whom you will ask to send a supportive letter directly to the CSRS</w:t>
      </w:r>
      <w:r w:rsidRPr="00B84117">
        <w:rPr>
          <w:rFonts w:ascii="Calibri" w:hAnsi="Calibri" w:cs="Calibri"/>
        </w:rPr>
        <w:t>:</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A209D8" w:rsidRPr="00B84117" w14:paraId="08493267" w14:textId="77777777" w:rsidTr="00470D47">
        <w:trPr>
          <w:trHeight w:val="360"/>
        </w:trPr>
        <w:tc>
          <w:tcPr>
            <w:tcW w:w="1418" w:type="dxa"/>
            <w:vAlign w:val="bottom"/>
          </w:tcPr>
          <w:p w14:paraId="1A6F97E2" w14:textId="77777777" w:rsidR="00A209D8" w:rsidRPr="00B84117" w:rsidRDefault="00A209D8" w:rsidP="00470D47">
            <w:pPr>
              <w:rPr>
                <w:rFonts w:ascii="Calibri" w:hAnsi="Calibri" w:cs="Calibri"/>
              </w:rPr>
            </w:pPr>
            <w:r w:rsidRPr="00B84117">
              <w:rPr>
                <w:rFonts w:ascii="Calibri" w:hAnsi="Calibri" w:cs="Calibri"/>
              </w:rPr>
              <w:t>Full Name:</w:t>
            </w:r>
          </w:p>
        </w:tc>
        <w:sdt>
          <w:sdtPr>
            <w:rPr>
              <w:rFonts w:ascii="Calibri" w:hAnsi="Calibri" w:cs="Calibri"/>
            </w:rPr>
            <w:id w:val="-118377288"/>
            <w:placeholder>
              <w:docPart w:val="404668F63E1B46BCAD814643A1D846BB"/>
            </w:placeholder>
            <w:showingPlcHdr/>
          </w:sdtPr>
          <w:sdtEndPr/>
          <w:sdtContent>
            <w:tc>
              <w:tcPr>
                <w:tcW w:w="5242" w:type="dxa"/>
                <w:tcBorders>
                  <w:bottom w:val="single" w:sz="4" w:space="0" w:color="auto"/>
                </w:tcBorders>
                <w:vAlign w:val="bottom"/>
              </w:tcPr>
              <w:p w14:paraId="46226F80"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c>
          <w:tcPr>
            <w:tcW w:w="1350" w:type="dxa"/>
            <w:vAlign w:val="bottom"/>
          </w:tcPr>
          <w:p w14:paraId="321C5665" w14:textId="77777777" w:rsidR="00A209D8" w:rsidRPr="00B84117" w:rsidRDefault="00A209D8" w:rsidP="00470D47">
            <w:pPr>
              <w:pStyle w:val="Heading4"/>
              <w:jc w:val="left"/>
              <w:rPr>
                <w:rFonts w:ascii="Calibri" w:hAnsi="Calibri" w:cs="Calibri"/>
              </w:rPr>
            </w:pPr>
            <w:r w:rsidRPr="00B84117">
              <w:rPr>
                <w:rFonts w:ascii="Calibri" w:hAnsi="Calibri" w:cs="Calibri"/>
              </w:rPr>
              <w:t>Relationship:</w:t>
            </w:r>
          </w:p>
        </w:tc>
        <w:sdt>
          <w:sdtPr>
            <w:rPr>
              <w:rFonts w:ascii="Calibri" w:hAnsi="Calibri" w:cs="Calibri"/>
            </w:rPr>
            <w:id w:val="244319311"/>
            <w:placeholder>
              <w:docPart w:val="404668F63E1B46BCAD814643A1D846BB"/>
            </w:placeholder>
            <w:showingPlcHdr/>
          </w:sdtPr>
          <w:sdtEndPr/>
          <w:sdtContent>
            <w:tc>
              <w:tcPr>
                <w:tcW w:w="2070" w:type="dxa"/>
                <w:tcBorders>
                  <w:bottom w:val="single" w:sz="4" w:space="0" w:color="auto"/>
                </w:tcBorders>
                <w:vAlign w:val="bottom"/>
              </w:tcPr>
              <w:p w14:paraId="042B32D1"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r>
      <w:tr w:rsidR="00A209D8" w:rsidRPr="00B84117" w14:paraId="65323961" w14:textId="77777777" w:rsidTr="00A14C9E">
        <w:trPr>
          <w:trHeight w:val="360"/>
        </w:trPr>
        <w:tc>
          <w:tcPr>
            <w:tcW w:w="1418" w:type="dxa"/>
            <w:vAlign w:val="bottom"/>
          </w:tcPr>
          <w:p w14:paraId="7B1F4EEA" w14:textId="5B3F764A" w:rsidR="00A209D8" w:rsidRPr="00B84117" w:rsidRDefault="00A209D8" w:rsidP="00470D47">
            <w:pPr>
              <w:rPr>
                <w:rFonts w:ascii="Calibri" w:hAnsi="Calibri" w:cs="Calibri"/>
              </w:rPr>
            </w:pPr>
            <w:r w:rsidRPr="00B84117">
              <w:rPr>
                <w:rFonts w:ascii="Calibri" w:hAnsi="Calibri" w:cs="Calibri"/>
              </w:rPr>
              <w:t>Dept</w:t>
            </w:r>
            <w:r w:rsidR="00473288" w:rsidRPr="00B84117">
              <w:rPr>
                <w:rFonts w:ascii="Calibri" w:hAnsi="Calibri" w:cs="Calibri"/>
              </w:rPr>
              <w:t>.</w:t>
            </w:r>
            <w:r w:rsidRPr="00B84117">
              <w:rPr>
                <w:rFonts w:ascii="Calibri" w:hAnsi="Calibri" w:cs="Calibri"/>
              </w:rPr>
              <w:t>/Institution:</w:t>
            </w:r>
          </w:p>
        </w:tc>
        <w:sdt>
          <w:sdtPr>
            <w:rPr>
              <w:rFonts w:ascii="Calibri" w:hAnsi="Calibri" w:cs="Calibri"/>
            </w:rPr>
            <w:id w:val="1656020780"/>
            <w:placeholder>
              <w:docPart w:val="404668F63E1B46BCAD814643A1D846BB"/>
            </w:placeholder>
            <w:showingPlcHdr/>
          </w:sdtPr>
          <w:sdtEndPr/>
          <w:sdtContent>
            <w:tc>
              <w:tcPr>
                <w:tcW w:w="5242" w:type="dxa"/>
                <w:tcBorders>
                  <w:top w:val="single" w:sz="4" w:space="0" w:color="FFFFFF" w:themeColor="background1"/>
                  <w:bottom w:val="single" w:sz="4" w:space="0" w:color="auto"/>
                </w:tcBorders>
                <w:vAlign w:val="bottom"/>
              </w:tcPr>
              <w:p w14:paraId="7B235B5E"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c>
          <w:tcPr>
            <w:tcW w:w="1350" w:type="dxa"/>
            <w:vAlign w:val="bottom"/>
          </w:tcPr>
          <w:p w14:paraId="167528CD" w14:textId="77777777" w:rsidR="00A209D8" w:rsidRPr="00B84117" w:rsidRDefault="00A209D8" w:rsidP="00470D47">
            <w:pPr>
              <w:pStyle w:val="Heading4"/>
              <w:jc w:val="left"/>
              <w:rPr>
                <w:rFonts w:ascii="Calibri" w:hAnsi="Calibri" w:cs="Calibri"/>
              </w:rPr>
            </w:pPr>
            <w:r w:rsidRPr="00B84117">
              <w:rPr>
                <w:rFonts w:ascii="Calibri" w:hAnsi="Calibri" w:cs="Calibri"/>
              </w:rPr>
              <w:t>Phone:</w:t>
            </w:r>
          </w:p>
        </w:tc>
        <w:sdt>
          <w:sdtPr>
            <w:rPr>
              <w:rFonts w:ascii="Calibri" w:hAnsi="Calibri" w:cs="Calibri"/>
            </w:rPr>
            <w:id w:val="-1556768730"/>
            <w:placeholder>
              <w:docPart w:val="404668F63E1B46BCAD814643A1D846BB"/>
            </w:placeholder>
            <w:showingPlcHdr/>
          </w:sdtPr>
          <w:sdtEndPr/>
          <w:sdtContent>
            <w:tc>
              <w:tcPr>
                <w:tcW w:w="2070" w:type="dxa"/>
                <w:tcBorders>
                  <w:top w:val="single" w:sz="4" w:space="0" w:color="FFFFFF" w:themeColor="background1"/>
                  <w:bottom w:val="single" w:sz="4" w:space="0" w:color="auto"/>
                </w:tcBorders>
                <w:vAlign w:val="bottom"/>
              </w:tcPr>
              <w:p w14:paraId="27AAF97F"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r>
      <w:tr w:rsidR="00A209D8" w:rsidRPr="00B84117" w14:paraId="66F8D667" w14:textId="77777777" w:rsidTr="00473288">
        <w:trPr>
          <w:trHeight w:val="360"/>
        </w:trPr>
        <w:tc>
          <w:tcPr>
            <w:tcW w:w="1418" w:type="dxa"/>
            <w:vAlign w:val="bottom"/>
          </w:tcPr>
          <w:p w14:paraId="52D01993" w14:textId="3A19DB21" w:rsidR="00A209D8" w:rsidRPr="00B84117" w:rsidRDefault="00470D47" w:rsidP="00470D47">
            <w:pPr>
              <w:rPr>
                <w:rFonts w:ascii="Calibri" w:hAnsi="Calibri" w:cs="Calibri"/>
              </w:rPr>
            </w:pPr>
            <w:r w:rsidRPr="00B84117">
              <w:rPr>
                <w:rFonts w:ascii="Calibri" w:hAnsi="Calibri" w:cs="Calibri"/>
              </w:rPr>
              <w:t>E</w:t>
            </w:r>
            <w:r w:rsidR="00A209D8" w:rsidRPr="00B84117">
              <w:rPr>
                <w:rFonts w:ascii="Calibri" w:hAnsi="Calibri" w:cs="Calibri"/>
              </w:rPr>
              <w:t>mail:</w:t>
            </w:r>
          </w:p>
        </w:tc>
        <w:sdt>
          <w:sdtPr>
            <w:rPr>
              <w:rFonts w:ascii="Calibri" w:hAnsi="Calibri" w:cs="Calibri"/>
            </w:rPr>
            <w:id w:val="1377584952"/>
            <w:placeholder>
              <w:docPart w:val="404668F63E1B46BCAD814643A1D846BB"/>
            </w:placeholder>
            <w:showingPlcHdr/>
          </w:sdtPr>
          <w:sdtEndPr/>
          <w:sdtContent>
            <w:tc>
              <w:tcPr>
                <w:tcW w:w="5242" w:type="dxa"/>
                <w:tcBorders>
                  <w:top w:val="single" w:sz="4" w:space="0" w:color="auto"/>
                  <w:bottom w:val="single" w:sz="4" w:space="0" w:color="auto"/>
                </w:tcBorders>
                <w:vAlign w:val="bottom"/>
              </w:tcPr>
              <w:p w14:paraId="1472065B"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c>
          <w:tcPr>
            <w:tcW w:w="1350" w:type="dxa"/>
            <w:vAlign w:val="bottom"/>
          </w:tcPr>
          <w:p w14:paraId="756A7E63" w14:textId="77777777" w:rsidR="00A209D8" w:rsidRPr="00B84117" w:rsidRDefault="00A209D8" w:rsidP="00470D47">
            <w:pPr>
              <w:pStyle w:val="Heading4"/>
              <w:jc w:val="left"/>
              <w:rPr>
                <w:rFonts w:ascii="Calibri" w:hAnsi="Calibri" w:cs="Calibri"/>
              </w:rPr>
            </w:pPr>
          </w:p>
        </w:tc>
        <w:tc>
          <w:tcPr>
            <w:tcW w:w="2070" w:type="dxa"/>
            <w:tcBorders>
              <w:top w:val="single" w:sz="4" w:space="0" w:color="auto"/>
            </w:tcBorders>
            <w:vAlign w:val="bottom"/>
          </w:tcPr>
          <w:p w14:paraId="117F980D" w14:textId="77777777" w:rsidR="00A209D8" w:rsidRPr="00B84117" w:rsidRDefault="00A209D8" w:rsidP="00470D47">
            <w:pPr>
              <w:pStyle w:val="FieldText"/>
              <w:rPr>
                <w:rFonts w:ascii="Calibri" w:hAnsi="Calibri" w:cs="Calibri"/>
              </w:rPr>
            </w:pPr>
          </w:p>
        </w:tc>
      </w:tr>
      <w:tr w:rsidR="00A209D8" w:rsidRPr="00B84117" w14:paraId="65AEBC1B" w14:textId="77777777" w:rsidTr="00473288">
        <w:trPr>
          <w:trHeight w:val="360"/>
        </w:trPr>
        <w:tc>
          <w:tcPr>
            <w:tcW w:w="1418" w:type="dxa"/>
            <w:vAlign w:val="bottom"/>
          </w:tcPr>
          <w:p w14:paraId="734629A5" w14:textId="77777777" w:rsidR="00A209D8" w:rsidRPr="00B84117" w:rsidRDefault="00A209D8" w:rsidP="00470D47">
            <w:pPr>
              <w:rPr>
                <w:rFonts w:ascii="Calibri" w:hAnsi="Calibri" w:cs="Calibri"/>
              </w:rPr>
            </w:pPr>
          </w:p>
          <w:p w14:paraId="65B8A549" w14:textId="77777777" w:rsidR="00A209D8" w:rsidRPr="00B84117" w:rsidRDefault="00A209D8" w:rsidP="00470D47">
            <w:pPr>
              <w:rPr>
                <w:rFonts w:ascii="Calibri" w:hAnsi="Calibri" w:cs="Calibri"/>
              </w:rPr>
            </w:pPr>
          </w:p>
          <w:p w14:paraId="77A9D595" w14:textId="77777777" w:rsidR="00A209D8" w:rsidRPr="00B84117" w:rsidRDefault="00A209D8" w:rsidP="00470D47">
            <w:pPr>
              <w:rPr>
                <w:rFonts w:ascii="Calibri" w:hAnsi="Calibri" w:cs="Calibri"/>
              </w:rPr>
            </w:pPr>
            <w:r w:rsidRPr="00B84117">
              <w:rPr>
                <w:rFonts w:ascii="Calibri" w:hAnsi="Calibri" w:cs="Calibri"/>
              </w:rPr>
              <w:t>Full Name:</w:t>
            </w:r>
          </w:p>
        </w:tc>
        <w:sdt>
          <w:sdtPr>
            <w:rPr>
              <w:rFonts w:ascii="Calibri" w:hAnsi="Calibri" w:cs="Calibri"/>
            </w:rPr>
            <w:id w:val="-2083594578"/>
            <w:placeholder>
              <w:docPart w:val="404668F63E1B46BCAD814643A1D846BB"/>
            </w:placeholder>
            <w:showingPlcHdr/>
          </w:sdtPr>
          <w:sdtEndPr/>
          <w:sdtContent>
            <w:tc>
              <w:tcPr>
                <w:tcW w:w="5242" w:type="dxa"/>
                <w:tcBorders>
                  <w:top w:val="single" w:sz="4" w:space="0" w:color="FFFFFF" w:themeColor="background1"/>
                  <w:bottom w:val="single" w:sz="4" w:space="0" w:color="auto"/>
                </w:tcBorders>
                <w:vAlign w:val="bottom"/>
              </w:tcPr>
              <w:p w14:paraId="49739CD4"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c>
          <w:tcPr>
            <w:tcW w:w="1350" w:type="dxa"/>
            <w:vAlign w:val="bottom"/>
          </w:tcPr>
          <w:p w14:paraId="735459D6" w14:textId="77777777" w:rsidR="00A209D8" w:rsidRPr="00B84117" w:rsidRDefault="00A209D8" w:rsidP="00470D47">
            <w:pPr>
              <w:pStyle w:val="Heading4"/>
              <w:jc w:val="left"/>
              <w:rPr>
                <w:rFonts w:ascii="Calibri" w:hAnsi="Calibri" w:cs="Calibri"/>
              </w:rPr>
            </w:pPr>
            <w:r w:rsidRPr="00B84117">
              <w:rPr>
                <w:rFonts w:ascii="Calibri" w:hAnsi="Calibri" w:cs="Calibri"/>
              </w:rPr>
              <w:t>Relationship:</w:t>
            </w:r>
          </w:p>
        </w:tc>
        <w:sdt>
          <w:sdtPr>
            <w:rPr>
              <w:rFonts w:ascii="Calibri" w:hAnsi="Calibri" w:cs="Calibri"/>
            </w:rPr>
            <w:id w:val="368193647"/>
            <w:placeholder>
              <w:docPart w:val="404668F63E1B46BCAD814643A1D846BB"/>
            </w:placeholder>
            <w:showingPlcHdr/>
          </w:sdtPr>
          <w:sdtEndPr/>
          <w:sdtContent>
            <w:tc>
              <w:tcPr>
                <w:tcW w:w="2070" w:type="dxa"/>
                <w:tcBorders>
                  <w:bottom w:val="single" w:sz="4" w:space="0" w:color="auto"/>
                </w:tcBorders>
                <w:vAlign w:val="bottom"/>
              </w:tcPr>
              <w:p w14:paraId="06076B5E"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r>
      <w:tr w:rsidR="00A209D8" w:rsidRPr="00B84117" w14:paraId="76C5EEB1" w14:textId="77777777" w:rsidTr="00473288">
        <w:trPr>
          <w:trHeight w:val="360"/>
        </w:trPr>
        <w:tc>
          <w:tcPr>
            <w:tcW w:w="1418" w:type="dxa"/>
            <w:vAlign w:val="bottom"/>
          </w:tcPr>
          <w:p w14:paraId="7B73322B" w14:textId="24195D46" w:rsidR="00A209D8" w:rsidRPr="00B84117" w:rsidRDefault="00A209D8" w:rsidP="00470D47">
            <w:pPr>
              <w:rPr>
                <w:rFonts w:ascii="Calibri" w:hAnsi="Calibri" w:cs="Calibri"/>
              </w:rPr>
            </w:pPr>
            <w:r w:rsidRPr="00B84117">
              <w:rPr>
                <w:rFonts w:ascii="Calibri" w:hAnsi="Calibri" w:cs="Calibri"/>
              </w:rPr>
              <w:t>Dept</w:t>
            </w:r>
            <w:r w:rsidR="00473288" w:rsidRPr="00B84117">
              <w:rPr>
                <w:rFonts w:ascii="Calibri" w:hAnsi="Calibri" w:cs="Calibri"/>
              </w:rPr>
              <w:t>.</w:t>
            </w:r>
            <w:r w:rsidRPr="00B84117">
              <w:rPr>
                <w:rFonts w:ascii="Calibri" w:hAnsi="Calibri" w:cs="Calibri"/>
              </w:rPr>
              <w:t>/Institution:</w:t>
            </w:r>
          </w:p>
        </w:tc>
        <w:sdt>
          <w:sdtPr>
            <w:rPr>
              <w:rFonts w:ascii="Calibri" w:hAnsi="Calibri" w:cs="Calibri"/>
            </w:rPr>
            <w:id w:val="1967455717"/>
            <w:placeholder>
              <w:docPart w:val="404668F63E1B46BCAD814643A1D846BB"/>
            </w:placeholder>
            <w:showingPlcHdr/>
          </w:sdtPr>
          <w:sdtEndPr/>
          <w:sdtContent>
            <w:tc>
              <w:tcPr>
                <w:tcW w:w="5242" w:type="dxa"/>
                <w:tcBorders>
                  <w:top w:val="single" w:sz="4" w:space="0" w:color="auto"/>
                  <w:bottom w:val="single" w:sz="4" w:space="0" w:color="auto"/>
                </w:tcBorders>
                <w:vAlign w:val="bottom"/>
              </w:tcPr>
              <w:p w14:paraId="0D589E13"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c>
          <w:tcPr>
            <w:tcW w:w="1350" w:type="dxa"/>
            <w:vAlign w:val="bottom"/>
          </w:tcPr>
          <w:p w14:paraId="1BB4FB86" w14:textId="77777777" w:rsidR="00A209D8" w:rsidRPr="00B84117" w:rsidRDefault="00A209D8" w:rsidP="00470D47">
            <w:pPr>
              <w:pStyle w:val="Heading4"/>
              <w:jc w:val="left"/>
              <w:rPr>
                <w:rFonts w:ascii="Calibri" w:hAnsi="Calibri" w:cs="Calibri"/>
              </w:rPr>
            </w:pPr>
            <w:r w:rsidRPr="00B84117">
              <w:rPr>
                <w:rFonts w:ascii="Calibri" w:hAnsi="Calibri" w:cs="Calibri"/>
              </w:rPr>
              <w:t>Phone:</w:t>
            </w:r>
          </w:p>
        </w:tc>
        <w:sdt>
          <w:sdtPr>
            <w:rPr>
              <w:rFonts w:ascii="Calibri" w:hAnsi="Calibri" w:cs="Calibri"/>
            </w:rPr>
            <w:id w:val="-1264458084"/>
            <w:placeholder>
              <w:docPart w:val="404668F63E1B46BCAD814643A1D846BB"/>
            </w:placeholder>
            <w:showingPlcHdr/>
          </w:sdtPr>
          <w:sdtEndPr/>
          <w:sdtContent>
            <w:tc>
              <w:tcPr>
                <w:tcW w:w="2070" w:type="dxa"/>
                <w:tcBorders>
                  <w:top w:val="single" w:sz="4" w:space="0" w:color="auto"/>
                  <w:bottom w:val="single" w:sz="4" w:space="0" w:color="auto"/>
                </w:tcBorders>
                <w:vAlign w:val="bottom"/>
              </w:tcPr>
              <w:p w14:paraId="0921F523"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r>
      <w:tr w:rsidR="00A209D8" w:rsidRPr="00B84117" w14:paraId="7C250762" w14:textId="77777777" w:rsidTr="00473288">
        <w:trPr>
          <w:trHeight w:val="360"/>
        </w:trPr>
        <w:tc>
          <w:tcPr>
            <w:tcW w:w="1418" w:type="dxa"/>
            <w:vAlign w:val="bottom"/>
          </w:tcPr>
          <w:p w14:paraId="2262F83C" w14:textId="77777777" w:rsidR="00A209D8" w:rsidRPr="00B84117" w:rsidRDefault="00A209D8" w:rsidP="00470D47">
            <w:pPr>
              <w:rPr>
                <w:rFonts w:ascii="Calibri" w:hAnsi="Calibri" w:cs="Calibri"/>
              </w:rPr>
            </w:pPr>
            <w:r w:rsidRPr="00B84117">
              <w:rPr>
                <w:rFonts w:ascii="Calibri" w:hAnsi="Calibri" w:cs="Calibri"/>
              </w:rPr>
              <w:t>Email:</w:t>
            </w:r>
          </w:p>
        </w:tc>
        <w:sdt>
          <w:sdtPr>
            <w:rPr>
              <w:rFonts w:ascii="Calibri" w:hAnsi="Calibri" w:cs="Calibri"/>
            </w:rPr>
            <w:id w:val="1539307544"/>
            <w:placeholder>
              <w:docPart w:val="404668F63E1B46BCAD814643A1D846BB"/>
            </w:placeholder>
            <w:showingPlcHdr/>
          </w:sdtPr>
          <w:sdtEndPr/>
          <w:sdtContent>
            <w:tc>
              <w:tcPr>
                <w:tcW w:w="5242" w:type="dxa"/>
                <w:tcBorders>
                  <w:top w:val="single" w:sz="4" w:space="0" w:color="auto"/>
                  <w:bottom w:val="single" w:sz="4" w:space="0" w:color="auto"/>
                </w:tcBorders>
                <w:vAlign w:val="bottom"/>
              </w:tcPr>
              <w:p w14:paraId="49D9DA0E" w14:textId="77777777" w:rsidR="00A209D8" w:rsidRPr="00B84117" w:rsidRDefault="00A209D8" w:rsidP="00470D47">
                <w:pPr>
                  <w:pStyle w:val="FieldText"/>
                  <w:rPr>
                    <w:rFonts w:ascii="Calibri" w:hAnsi="Calibri" w:cs="Calibri"/>
                  </w:rPr>
                </w:pPr>
                <w:r w:rsidRPr="00B84117">
                  <w:rPr>
                    <w:rStyle w:val="PlaceholderText"/>
                    <w:rFonts w:ascii="Calibri" w:hAnsi="Calibri" w:cs="Calibri"/>
                  </w:rPr>
                  <w:t>Click or tap here to enter text.</w:t>
                </w:r>
              </w:p>
            </w:tc>
          </w:sdtContent>
        </w:sdt>
        <w:tc>
          <w:tcPr>
            <w:tcW w:w="1350" w:type="dxa"/>
            <w:vAlign w:val="bottom"/>
          </w:tcPr>
          <w:p w14:paraId="458F3722" w14:textId="77777777" w:rsidR="00A209D8" w:rsidRPr="00B84117" w:rsidRDefault="00A209D8" w:rsidP="00470D47">
            <w:pPr>
              <w:pStyle w:val="Heading4"/>
              <w:rPr>
                <w:rFonts w:ascii="Calibri" w:hAnsi="Calibri" w:cs="Calibri"/>
              </w:rPr>
            </w:pPr>
          </w:p>
        </w:tc>
        <w:tc>
          <w:tcPr>
            <w:tcW w:w="2070" w:type="dxa"/>
            <w:tcBorders>
              <w:top w:val="single" w:sz="4" w:space="0" w:color="auto"/>
            </w:tcBorders>
            <w:vAlign w:val="bottom"/>
          </w:tcPr>
          <w:p w14:paraId="2242EA58" w14:textId="77777777" w:rsidR="00A209D8" w:rsidRPr="00B84117" w:rsidRDefault="00A209D8" w:rsidP="00470D47">
            <w:pPr>
              <w:pStyle w:val="FieldText"/>
              <w:rPr>
                <w:rFonts w:ascii="Calibri" w:hAnsi="Calibri" w:cs="Calibri"/>
              </w:rPr>
            </w:pPr>
          </w:p>
        </w:tc>
      </w:tr>
    </w:tbl>
    <w:p w14:paraId="576741A0" w14:textId="77777777" w:rsidR="00A209D8" w:rsidRPr="00B84117" w:rsidRDefault="00A209D8" w:rsidP="00A209D8">
      <w:pPr>
        <w:pStyle w:val="Heading2"/>
        <w:rPr>
          <w:rFonts w:ascii="Calibri" w:hAnsi="Calibri" w:cs="Calibri"/>
        </w:rPr>
      </w:pPr>
      <w:r w:rsidRPr="00B84117">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A209D8" w:rsidRPr="00B84117" w14:paraId="4BB0E5D9" w14:textId="77777777" w:rsidTr="00023F7D">
        <w:trPr>
          <w:trHeight w:val="432"/>
        </w:trPr>
        <w:tc>
          <w:tcPr>
            <w:tcW w:w="10066" w:type="dxa"/>
            <w:gridSpan w:val="3"/>
            <w:vAlign w:val="center"/>
          </w:tcPr>
          <w:p w14:paraId="2F4D833F" w14:textId="77777777" w:rsidR="00A209D8" w:rsidRPr="00B84117" w:rsidRDefault="00A209D8" w:rsidP="00023F7D">
            <w:pPr>
              <w:pStyle w:val="FieldText"/>
              <w:rPr>
                <w:rFonts w:ascii="Calibri" w:hAnsi="Calibri" w:cs="Calibri"/>
                <w:b w:val="0"/>
              </w:rPr>
            </w:pPr>
            <w:r w:rsidRPr="00B84117">
              <w:rPr>
                <w:rFonts w:ascii="Calibri" w:hAnsi="Calibri" w:cs="Calibri"/>
                <w:b w:val="0"/>
              </w:rPr>
              <w:t>How did you hear about this fellowship opportunity? Please select all the options that apply:</w:t>
            </w:r>
          </w:p>
        </w:tc>
      </w:tr>
      <w:tr w:rsidR="00A209D8" w:rsidRPr="00B84117" w14:paraId="7AAE2F62" w14:textId="77777777" w:rsidTr="00023F7D">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bottom"/>
              </w:tcPr>
              <w:p w14:paraId="5C6E8721" w14:textId="0270D62C" w:rsidR="00A209D8" w:rsidRPr="00B84117" w:rsidRDefault="00FD23F2"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1742D9E7" w14:textId="77777777" w:rsidR="00A209D8" w:rsidRPr="00B84117" w:rsidRDefault="00A209D8" w:rsidP="00023F7D">
            <w:pPr>
              <w:pStyle w:val="FieldText"/>
              <w:rPr>
                <w:rFonts w:ascii="Calibri" w:hAnsi="Calibri" w:cs="Calibri"/>
                <w:b w:val="0"/>
              </w:rPr>
            </w:pPr>
            <w:r w:rsidRPr="00B84117">
              <w:rPr>
                <w:rFonts w:ascii="Calibri" w:hAnsi="Calibri" w:cs="Calibri"/>
                <w:b w:val="0"/>
              </w:rPr>
              <w:t xml:space="preserve">The CSRS annual newsletter </w:t>
            </w:r>
          </w:p>
        </w:tc>
      </w:tr>
      <w:tr w:rsidR="00A209D8" w:rsidRPr="00B84117" w14:paraId="369D3BA6" w14:textId="77777777" w:rsidTr="00023F7D">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bottom"/>
              </w:tcPr>
              <w:p w14:paraId="075CB2D9"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0A45E635" w14:textId="77777777" w:rsidR="00A209D8" w:rsidRPr="00B84117" w:rsidRDefault="00A209D8" w:rsidP="00023F7D">
            <w:pPr>
              <w:pStyle w:val="FieldText"/>
              <w:rPr>
                <w:rFonts w:ascii="Calibri" w:hAnsi="Calibri" w:cs="Calibri"/>
                <w:b w:val="0"/>
              </w:rPr>
            </w:pPr>
            <w:r w:rsidRPr="00B84117">
              <w:rPr>
                <w:rFonts w:ascii="Calibri" w:hAnsi="Calibri" w:cs="Calibri"/>
                <w:b w:val="0"/>
              </w:rPr>
              <w:t>The CSRS website</w:t>
            </w:r>
          </w:p>
        </w:tc>
      </w:tr>
      <w:tr w:rsidR="00A209D8" w:rsidRPr="00B84117" w14:paraId="537B9961" w14:textId="77777777" w:rsidTr="00023F7D">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bottom"/>
              </w:tcPr>
              <w:p w14:paraId="49061237"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08F5A9B1" w14:textId="34ECCE4C" w:rsidR="00A209D8" w:rsidRPr="00B84117" w:rsidRDefault="00A209D8" w:rsidP="00023F7D">
            <w:pPr>
              <w:pStyle w:val="FieldText"/>
              <w:rPr>
                <w:rFonts w:ascii="Calibri" w:hAnsi="Calibri" w:cs="Calibri"/>
                <w:b w:val="0"/>
              </w:rPr>
            </w:pPr>
            <w:r w:rsidRPr="00B84117">
              <w:rPr>
                <w:rFonts w:ascii="Calibri" w:hAnsi="Calibri" w:cs="Calibri"/>
                <w:b w:val="0"/>
              </w:rPr>
              <w:t xml:space="preserve">CSRS </w:t>
            </w:r>
            <w:r w:rsidR="0002472F" w:rsidRPr="00B84117">
              <w:rPr>
                <w:rFonts w:ascii="Calibri" w:hAnsi="Calibri" w:cs="Calibri"/>
                <w:b w:val="0"/>
              </w:rPr>
              <w:t>e</w:t>
            </w:r>
            <w:r w:rsidRPr="00B84117">
              <w:rPr>
                <w:rFonts w:ascii="Calibri" w:hAnsi="Calibri" w:cs="Calibri"/>
                <w:b w:val="0"/>
              </w:rPr>
              <w:t>mails (e.g. Upcoming Events or Upcoming Lectures)</w:t>
            </w:r>
          </w:p>
        </w:tc>
      </w:tr>
      <w:tr w:rsidR="00A209D8" w:rsidRPr="00B84117" w14:paraId="50313EE3" w14:textId="77777777" w:rsidTr="00023F7D">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bottom"/>
              </w:tcPr>
              <w:p w14:paraId="47B81347"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7BC859FD" w14:textId="3FEF94D3" w:rsidR="00A209D8" w:rsidRPr="00B84117" w:rsidRDefault="00D33556" w:rsidP="00D33556">
            <w:pPr>
              <w:pStyle w:val="FieldText"/>
              <w:rPr>
                <w:rFonts w:ascii="Calibri" w:hAnsi="Calibri" w:cs="Calibri"/>
                <w:b w:val="0"/>
              </w:rPr>
            </w:pPr>
            <w:r w:rsidRPr="00B84117">
              <w:rPr>
                <w:rFonts w:ascii="Calibri" w:hAnsi="Calibri" w:cs="Calibri"/>
                <w:b w:val="0"/>
              </w:rPr>
              <w:t xml:space="preserve">CSRS Twitter </w:t>
            </w:r>
          </w:p>
        </w:tc>
      </w:tr>
      <w:tr w:rsidR="00D33556" w:rsidRPr="00B84117" w14:paraId="2B27FE2D" w14:textId="77777777" w:rsidTr="00430706">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bottom"/>
              </w:tcPr>
              <w:p w14:paraId="295232AE" w14:textId="1562AF31" w:rsidR="00D33556" w:rsidRPr="00B84117" w:rsidRDefault="00D33556" w:rsidP="00D33556">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bottom"/>
          </w:tcPr>
          <w:p w14:paraId="516F0537" w14:textId="05E7ACBE" w:rsidR="00D33556" w:rsidRPr="00B84117" w:rsidRDefault="00D33556" w:rsidP="00D33556">
            <w:pPr>
              <w:pStyle w:val="FieldText"/>
              <w:rPr>
                <w:rFonts w:ascii="Calibri" w:hAnsi="Calibri" w:cs="Calibri"/>
                <w:b w:val="0"/>
              </w:rPr>
            </w:pPr>
            <w:r w:rsidRPr="00B84117">
              <w:rPr>
                <w:rFonts w:ascii="Calibri" w:hAnsi="Calibri" w:cs="Calibri"/>
                <w:b w:val="0"/>
              </w:rPr>
              <w:t>CSRS Facebook</w:t>
            </w:r>
          </w:p>
        </w:tc>
      </w:tr>
      <w:tr w:rsidR="00A209D8" w:rsidRPr="00B84117" w14:paraId="37742E8F" w14:textId="77777777" w:rsidTr="00023F7D">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bottom"/>
              </w:tcPr>
              <w:p w14:paraId="0C466D99"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04E745FA" w14:textId="65E63B4F" w:rsidR="00A209D8" w:rsidRPr="00B84117" w:rsidRDefault="00A209D8" w:rsidP="004A78F2">
            <w:pPr>
              <w:pStyle w:val="FieldText"/>
              <w:rPr>
                <w:rFonts w:ascii="Calibri" w:hAnsi="Calibri" w:cs="Calibri"/>
                <w:b w:val="0"/>
              </w:rPr>
            </w:pPr>
            <w:r w:rsidRPr="00B84117">
              <w:rPr>
                <w:rFonts w:ascii="Calibri" w:hAnsi="Calibri" w:cs="Calibri"/>
                <w:b w:val="0"/>
              </w:rPr>
              <w:t>Digital signs around U</w:t>
            </w:r>
            <w:r w:rsidR="0002472F" w:rsidRPr="00B84117">
              <w:rPr>
                <w:rFonts w:ascii="Calibri" w:hAnsi="Calibri" w:cs="Calibri"/>
                <w:b w:val="0"/>
              </w:rPr>
              <w:t>V</w:t>
            </w:r>
            <w:r w:rsidRPr="00B84117">
              <w:rPr>
                <w:rFonts w:ascii="Calibri" w:hAnsi="Calibri" w:cs="Calibri"/>
                <w:b w:val="0"/>
              </w:rPr>
              <w:t>ic campus</w:t>
            </w:r>
          </w:p>
        </w:tc>
      </w:tr>
      <w:tr w:rsidR="00A209D8" w:rsidRPr="00B84117" w14:paraId="78BC81B0" w14:textId="77777777" w:rsidTr="00023F7D">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bottom"/>
              </w:tcPr>
              <w:p w14:paraId="7F2AFA43"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2ECFE622" w14:textId="77777777" w:rsidR="00A209D8" w:rsidRPr="00B84117" w:rsidRDefault="00A209D8" w:rsidP="00023F7D">
            <w:pPr>
              <w:pStyle w:val="FieldText"/>
              <w:rPr>
                <w:rFonts w:ascii="Calibri" w:hAnsi="Calibri" w:cs="Calibri"/>
                <w:b w:val="0"/>
              </w:rPr>
            </w:pPr>
            <w:r w:rsidRPr="00B84117">
              <w:rPr>
                <w:rFonts w:ascii="Calibri" w:hAnsi="Calibri" w:cs="Calibri"/>
                <w:b w:val="0"/>
              </w:rPr>
              <w:t xml:space="preserve">Printed poster </w:t>
            </w:r>
          </w:p>
        </w:tc>
      </w:tr>
      <w:tr w:rsidR="00A209D8" w:rsidRPr="00B84117" w14:paraId="2C61086E" w14:textId="77777777" w:rsidTr="00023F7D">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bottom"/>
              </w:tcPr>
              <w:p w14:paraId="72C826E2"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9357" w:type="dxa"/>
            <w:gridSpan w:val="2"/>
            <w:vAlign w:val="center"/>
          </w:tcPr>
          <w:p w14:paraId="0388A650" w14:textId="77777777" w:rsidR="00A209D8" w:rsidRPr="00B84117" w:rsidRDefault="00A209D8" w:rsidP="00023F7D">
            <w:pPr>
              <w:pStyle w:val="FieldText"/>
              <w:rPr>
                <w:rFonts w:ascii="Calibri" w:hAnsi="Calibri" w:cs="Calibri"/>
                <w:b w:val="0"/>
              </w:rPr>
            </w:pPr>
            <w:r w:rsidRPr="00B84117">
              <w:rPr>
                <w:rFonts w:ascii="Calibri" w:hAnsi="Calibri" w:cs="Calibri"/>
                <w:b w:val="0"/>
              </w:rPr>
              <w:t>Word of mouth (friend, colleague, supervisor, staff, family)</w:t>
            </w:r>
          </w:p>
        </w:tc>
      </w:tr>
      <w:tr w:rsidR="00A209D8" w:rsidRPr="00B84117" w14:paraId="531CB012" w14:textId="77777777" w:rsidTr="001F04BF">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bottom"/>
              </w:tcPr>
              <w:p w14:paraId="218D34BC" w14:textId="77777777" w:rsidR="00A209D8" w:rsidRPr="00B84117" w:rsidRDefault="00A209D8" w:rsidP="00023F7D">
                <w:pPr>
                  <w:pStyle w:val="FieldText"/>
                  <w:rPr>
                    <w:rFonts w:ascii="Calibri" w:hAnsi="Calibri" w:cs="Calibri"/>
                    <w:b w:val="0"/>
                  </w:rPr>
                </w:pPr>
                <w:r w:rsidRPr="00B84117">
                  <w:rPr>
                    <w:rFonts w:ascii="Segoe UI Symbol" w:eastAsia="MS Gothic" w:hAnsi="Segoe UI Symbol" w:cs="Segoe UI Symbol"/>
                    <w:b w:val="0"/>
                  </w:rPr>
                  <w:t>☐</w:t>
                </w:r>
              </w:p>
            </w:tc>
          </w:sdtContent>
        </w:sdt>
        <w:tc>
          <w:tcPr>
            <w:tcW w:w="1843" w:type="dxa"/>
            <w:vAlign w:val="center"/>
          </w:tcPr>
          <w:p w14:paraId="412CE2CB" w14:textId="6F70C804" w:rsidR="00A209D8" w:rsidRPr="00B84117" w:rsidRDefault="00A209D8" w:rsidP="00023F7D">
            <w:pPr>
              <w:pStyle w:val="FieldText"/>
              <w:rPr>
                <w:rFonts w:ascii="Calibri" w:hAnsi="Calibri" w:cs="Calibri"/>
                <w:b w:val="0"/>
              </w:rPr>
            </w:pPr>
            <w:r w:rsidRPr="00B84117">
              <w:rPr>
                <w:rFonts w:ascii="Calibri" w:hAnsi="Calibri" w:cs="Calibri"/>
                <w:b w:val="0"/>
              </w:rPr>
              <w:t>Other</w:t>
            </w:r>
            <w:r w:rsidR="001F04BF">
              <w:rPr>
                <w:rFonts w:ascii="Calibri" w:hAnsi="Calibri" w:cs="Calibri"/>
                <w:b w:val="0"/>
              </w:rPr>
              <w:t xml:space="preserve"> (please specify)</w:t>
            </w:r>
            <w:r w:rsidRPr="00B84117">
              <w:rPr>
                <w:rFonts w:ascii="Calibri" w:hAnsi="Calibri" w:cs="Calibri"/>
                <w:b w:val="0"/>
              </w:rPr>
              <w:t xml:space="preserve">: </w:t>
            </w:r>
          </w:p>
        </w:tc>
        <w:tc>
          <w:tcPr>
            <w:tcW w:w="7514" w:type="dxa"/>
            <w:tcBorders>
              <w:bottom w:val="single" w:sz="4" w:space="0" w:color="auto"/>
            </w:tcBorders>
            <w:vAlign w:val="center"/>
          </w:tcPr>
          <w:p w14:paraId="72055F0F" w14:textId="7BC73597" w:rsidR="00A209D8" w:rsidRPr="001F04BF" w:rsidRDefault="007A3A2C" w:rsidP="00023F7D">
            <w:pPr>
              <w:pStyle w:val="FieldText"/>
              <w:rPr>
                <w:rFonts w:ascii="Calibri" w:hAnsi="Calibri" w:cs="Calibri"/>
              </w:rPr>
            </w:pPr>
            <w:sdt>
              <w:sdtPr>
                <w:rPr>
                  <w:rFonts w:ascii="Calibri" w:hAnsi="Calibri" w:cs="Calibri"/>
                </w:rPr>
                <w:id w:val="604462923"/>
                <w:placeholder>
                  <w:docPart w:val="1C001138CB1C4C5CA4E79AB80A1DC95A"/>
                </w:placeholder>
                <w:showingPlcHdr/>
              </w:sdtPr>
              <w:sdtEndPr/>
              <w:sdtContent>
                <w:r w:rsidR="001F04BF" w:rsidRPr="001F04BF">
                  <w:rPr>
                    <w:rStyle w:val="PlaceholderText"/>
                    <w:rFonts w:ascii="Calibri" w:hAnsi="Calibri" w:cs="Calibri"/>
                  </w:rPr>
                  <w:t>Click or tap here to enter text.</w:t>
                </w:r>
              </w:sdtContent>
            </w:sdt>
          </w:p>
        </w:tc>
      </w:tr>
    </w:tbl>
    <w:p w14:paraId="198E7FB3" w14:textId="77777777" w:rsidR="00871876" w:rsidRPr="00B84117" w:rsidRDefault="007D0B11" w:rsidP="00871876">
      <w:pPr>
        <w:pStyle w:val="Heading2"/>
        <w:rPr>
          <w:rFonts w:ascii="Calibri" w:hAnsi="Calibri" w:cs="Calibri"/>
        </w:rPr>
      </w:pPr>
      <w:r w:rsidRPr="00B84117">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0"/>
      </w:tblGrid>
      <w:tr w:rsidR="00D33556" w:rsidRPr="00B84117" w14:paraId="785DF3D2" w14:textId="77777777" w:rsidTr="00D33556">
        <w:trPr>
          <w:trHeight w:val="590"/>
        </w:trPr>
        <w:tc>
          <w:tcPr>
            <w:tcW w:w="426" w:type="dxa"/>
            <w:vAlign w:val="center"/>
          </w:tcPr>
          <w:p w14:paraId="6B0878D6" w14:textId="34ED6F79" w:rsidR="00D33556" w:rsidRPr="00B84117" w:rsidRDefault="007A3A2C" w:rsidP="00D33556">
            <w:pPr>
              <w:rPr>
                <w:rFonts w:ascii="Calibri" w:hAnsi="Calibri" w:cs="Calibri"/>
              </w:rPr>
            </w:pPr>
            <w:sdt>
              <w:sdtPr>
                <w:rPr>
                  <w:rFonts w:ascii="Calibri" w:hAnsi="Calibri" w:cs="Calibri"/>
                </w:rPr>
                <w:id w:val="-2051443032"/>
                <w14:checkbox>
                  <w14:checked w14:val="0"/>
                  <w14:checkedState w14:val="2612" w14:font="MS Gothic"/>
                  <w14:uncheckedState w14:val="2610" w14:font="MS Gothic"/>
                </w14:checkbox>
              </w:sdtPr>
              <w:sdtEndPr/>
              <w:sdtContent>
                <w:r w:rsidR="00D33556" w:rsidRPr="00B84117">
                  <w:rPr>
                    <w:rFonts w:ascii="Segoe UI Symbol" w:eastAsia="MS Gothic" w:hAnsi="Segoe UI Symbol" w:cs="Segoe UI Symbol"/>
                  </w:rPr>
                  <w:t>☐</w:t>
                </w:r>
              </w:sdtContent>
            </w:sdt>
          </w:p>
        </w:tc>
        <w:tc>
          <w:tcPr>
            <w:tcW w:w="9640" w:type="dxa"/>
            <w:vAlign w:val="center"/>
          </w:tcPr>
          <w:p w14:paraId="3F1088D4" w14:textId="5B223A10" w:rsidR="00D33556" w:rsidRPr="00B84117" w:rsidRDefault="00C45A53" w:rsidP="00C45A53">
            <w:pPr>
              <w:pStyle w:val="FieldText"/>
              <w:rPr>
                <w:rFonts w:ascii="Calibri" w:hAnsi="Calibri" w:cs="Calibri"/>
                <w:b w:val="0"/>
              </w:rPr>
            </w:pPr>
            <w:r w:rsidRPr="00B84117">
              <w:rPr>
                <w:rFonts w:ascii="Calibri" w:hAnsi="Calibri" w:cs="Calibri"/>
                <w:b w:val="0"/>
              </w:rPr>
              <w:t xml:space="preserve">Contact </w:t>
            </w:r>
            <w:r w:rsidRPr="00B84117">
              <w:rPr>
                <w:rFonts w:ascii="Calibri" w:hAnsi="Calibri" w:cs="Calibri"/>
                <w:b w:val="0"/>
                <w:u w:val="single"/>
              </w:rPr>
              <w:t>both</w:t>
            </w:r>
            <w:r w:rsidRPr="00B84117">
              <w:rPr>
                <w:rFonts w:ascii="Calibri" w:hAnsi="Calibri" w:cs="Calibri"/>
                <w:b w:val="0"/>
              </w:rPr>
              <w:t xml:space="preserve"> of your references to email their PDF letters to </w:t>
            </w:r>
            <w:hyperlink r:id="rId14" w:history="1">
              <w:r w:rsidRPr="00B84117">
                <w:rPr>
                  <w:rStyle w:val="Hyperlink"/>
                  <w:rFonts w:ascii="Calibri" w:hAnsi="Calibri" w:cs="Calibri"/>
                  <w:b w:val="0"/>
                </w:rPr>
                <w:t>csrs@uvic.ca</w:t>
              </w:r>
            </w:hyperlink>
            <w:r w:rsidRPr="00B84117">
              <w:rPr>
                <w:rStyle w:val="Hyperlink"/>
                <w:rFonts w:ascii="Calibri" w:hAnsi="Calibri" w:cs="Calibri"/>
                <w:b w:val="0"/>
              </w:rPr>
              <w:t xml:space="preserve">. </w:t>
            </w:r>
          </w:p>
        </w:tc>
      </w:tr>
      <w:tr w:rsidR="007D0B11" w:rsidRPr="00B84117" w14:paraId="404BC5E7" w14:textId="77777777" w:rsidTr="00D33556">
        <w:trPr>
          <w:trHeight w:val="590"/>
        </w:trPr>
        <w:tc>
          <w:tcPr>
            <w:tcW w:w="426" w:type="dxa"/>
            <w:vAlign w:val="center"/>
          </w:tcPr>
          <w:p w14:paraId="54CC0CA6" w14:textId="77777777" w:rsidR="007D0B11" w:rsidRPr="00B84117" w:rsidRDefault="007A3A2C" w:rsidP="00D33556">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A9256B" w:rsidRPr="00B84117">
                  <w:rPr>
                    <w:rFonts w:ascii="Segoe UI Symbol" w:eastAsia="MS Gothic" w:hAnsi="Segoe UI Symbol" w:cs="Segoe UI Symbol"/>
                  </w:rPr>
                  <w:t>☐</w:t>
                </w:r>
              </w:sdtContent>
            </w:sdt>
          </w:p>
        </w:tc>
        <w:tc>
          <w:tcPr>
            <w:tcW w:w="9640" w:type="dxa"/>
            <w:vAlign w:val="center"/>
          </w:tcPr>
          <w:p w14:paraId="330E226F" w14:textId="1D091406" w:rsidR="00273B31" w:rsidRPr="00B84117" w:rsidRDefault="00A9256B" w:rsidP="008D2A5F">
            <w:pPr>
              <w:pStyle w:val="FieldText"/>
              <w:rPr>
                <w:rFonts w:ascii="Calibri" w:hAnsi="Calibri" w:cs="Calibri"/>
                <w:b w:val="0"/>
              </w:rPr>
            </w:pPr>
            <w:r w:rsidRPr="00B84117">
              <w:rPr>
                <w:rFonts w:ascii="Calibri" w:hAnsi="Calibri" w:cs="Calibri"/>
                <w:b w:val="0"/>
              </w:rPr>
              <w:t>Combine your CV</w:t>
            </w:r>
            <w:r w:rsidR="008D2A5F" w:rsidRPr="00B84117">
              <w:rPr>
                <w:rFonts w:ascii="Calibri" w:hAnsi="Calibri" w:cs="Calibri"/>
                <w:b w:val="0"/>
              </w:rPr>
              <w:t xml:space="preserve"> </w:t>
            </w:r>
            <w:r w:rsidRPr="00B84117">
              <w:rPr>
                <w:rFonts w:ascii="Calibri" w:hAnsi="Calibri" w:cs="Calibri"/>
                <w:b w:val="0"/>
              </w:rPr>
              <w:t xml:space="preserve">and this </w:t>
            </w:r>
            <w:r w:rsidR="00025B46" w:rsidRPr="00B84117">
              <w:rPr>
                <w:rFonts w:ascii="Calibri" w:hAnsi="Calibri" w:cs="Calibri"/>
                <w:b w:val="0"/>
              </w:rPr>
              <w:t xml:space="preserve">application </w:t>
            </w:r>
            <w:r w:rsidRPr="00B84117">
              <w:rPr>
                <w:rFonts w:ascii="Calibri" w:hAnsi="Calibri" w:cs="Calibri"/>
                <w:b w:val="0"/>
              </w:rPr>
              <w:t xml:space="preserve">form into a </w:t>
            </w:r>
            <w:r w:rsidRPr="00B84117">
              <w:rPr>
                <w:rFonts w:ascii="Calibri" w:hAnsi="Calibri" w:cs="Calibri"/>
                <w:b w:val="0"/>
                <w:u w:val="single"/>
              </w:rPr>
              <w:t>single PDF document</w:t>
            </w:r>
            <w:r w:rsidR="00025B46" w:rsidRPr="00B84117">
              <w:rPr>
                <w:rFonts w:ascii="Calibri" w:hAnsi="Calibri" w:cs="Calibri"/>
                <w:b w:val="0"/>
              </w:rPr>
              <w:t>.</w:t>
            </w:r>
            <w:r w:rsidR="00A3467D" w:rsidRPr="00B84117">
              <w:rPr>
                <w:rFonts w:ascii="Calibri" w:hAnsi="Calibri" w:cs="Calibri"/>
                <w:b w:val="0"/>
              </w:rPr>
              <w:t xml:space="preserve"> (</w:t>
            </w:r>
            <w:r w:rsidR="00A3467D" w:rsidRPr="00B84117">
              <w:rPr>
                <w:rFonts w:ascii="Calibri" w:hAnsi="Calibri" w:cs="Calibri"/>
                <w:b w:val="0"/>
                <w:i/>
              </w:rPr>
              <w:t xml:space="preserve">Please refer to </w:t>
            </w:r>
            <w:hyperlink r:id="rId15" w:history="1">
              <w:r w:rsidR="00A3467D" w:rsidRPr="00B84117">
                <w:rPr>
                  <w:rStyle w:val="Hyperlink"/>
                  <w:rFonts w:ascii="Calibri" w:hAnsi="Calibri" w:cs="Calibri"/>
                  <w:i/>
                </w:rPr>
                <w:t>this link</w:t>
              </w:r>
            </w:hyperlink>
            <w:r w:rsidR="00A3467D" w:rsidRPr="00B84117">
              <w:rPr>
                <w:rFonts w:ascii="Calibri" w:hAnsi="Calibri" w:cs="Calibri"/>
                <w:b w:val="0"/>
                <w:i/>
              </w:rPr>
              <w:t xml:space="preserve"> if you need assistance with merging PDF documents.)</w:t>
            </w:r>
          </w:p>
        </w:tc>
      </w:tr>
      <w:tr w:rsidR="007D0B11" w:rsidRPr="00B84117" w14:paraId="07E73E6D" w14:textId="77777777" w:rsidTr="00D33556">
        <w:trPr>
          <w:trHeight w:val="427"/>
        </w:trPr>
        <w:tc>
          <w:tcPr>
            <w:tcW w:w="426" w:type="dxa"/>
            <w:vAlign w:val="center"/>
          </w:tcPr>
          <w:p w14:paraId="35F416FF" w14:textId="77777777" w:rsidR="007D0B11" w:rsidRPr="00B84117" w:rsidRDefault="007A3A2C" w:rsidP="00D33556">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B84117">
                  <w:rPr>
                    <w:rFonts w:ascii="Segoe UI Symbol" w:eastAsia="MS Gothic" w:hAnsi="Segoe UI Symbol" w:cs="Segoe UI Symbol"/>
                  </w:rPr>
                  <w:t>☐</w:t>
                </w:r>
              </w:sdtContent>
            </w:sdt>
          </w:p>
        </w:tc>
        <w:tc>
          <w:tcPr>
            <w:tcW w:w="9640" w:type="dxa"/>
            <w:vAlign w:val="center"/>
          </w:tcPr>
          <w:p w14:paraId="7022F393" w14:textId="3EF31357" w:rsidR="007D0B11" w:rsidRPr="00B84117" w:rsidRDefault="00A9256B" w:rsidP="000B689C">
            <w:pPr>
              <w:pStyle w:val="FieldText"/>
              <w:rPr>
                <w:rFonts w:ascii="Calibri" w:hAnsi="Calibri" w:cs="Calibri"/>
                <w:b w:val="0"/>
              </w:rPr>
            </w:pPr>
            <w:r w:rsidRPr="00B84117">
              <w:rPr>
                <w:rFonts w:ascii="Calibri" w:hAnsi="Calibri" w:cs="Calibri"/>
                <w:b w:val="0"/>
              </w:rPr>
              <w:t xml:space="preserve">Save the PDF document </w:t>
            </w:r>
            <w:r w:rsidR="004E6D81" w:rsidRPr="00B84117">
              <w:rPr>
                <w:rFonts w:ascii="Calibri" w:hAnsi="Calibri" w:cs="Calibri"/>
                <w:b w:val="0"/>
              </w:rPr>
              <w:t xml:space="preserve">with the </w:t>
            </w:r>
            <w:r w:rsidR="00025B46" w:rsidRPr="00B84117">
              <w:rPr>
                <w:rFonts w:ascii="Calibri" w:hAnsi="Calibri" w:cs="Calibri"/>
                <w:b w:val="0"/>
              </w:rPr>
              <w:t xml:space="preserve">file </w:t>
            </w:r>
            <w:r w:rsidR="004E6D81" w:rsidRPr="00B84117">
              <w:rPr>
                <w:rFonts w:ascii="Calibri" w:hAnsi="Calibri" w:cs="Calibri"/>
                <w:b w:val="0"/>
              </w:rPr>
              <w:t>name</w:t>
            </w:r>
            <w:r w:rsidRPr="00B84117">
              <w:rPr>
                <w:rFonts w:ascii="Calibri" w:hAnsi="Calibri" w:cs="Calibri"/>
                <w:b w:val="0"/>
              </w:rPr>
              <w:t xml:space="preserve"> </w:t>
            </w:r>
            <w:r w:rsidRPr="00B84117">
              <w:rPr>
                <w:rFonts w:ascii="Calibri" w:hAnsi="Calibri" w:cs="Calibri"/>
                <w:b w:val="0"/>
                <w:i/>
              </w:rPr>
              <w:t>[Last Name</w:t>
            </w:r>
            <w:r w:rsidR="006C415A" w:rsidRPr="00B84117">
              <w:rPr>
                <w:rFonts w:ascii="Calibri" w:hAnsi="Calibri" w:cs="Calibri"/>
                <w:b w:val="0"/>
                <w:i/>
              </w:rPr>
              <w:t xml:space="preserve">, First </w:t>
            </w:r>
            <w:proofErr w:type="spellStart"/>
            <w:r w:rsidR="00296A81" w:rsidRPr="00B84117">
              <w:rPr>
                <w:rFonts w:ascii="Calibri" w:hAnsi="Calibri" w:cs="Calibri"/>
                <w:b w:val="0"/>
                <w:i/>
              </w:rPr>
              <w:t>Initial</w:t>
            </w:r>
            <w:r w:rsidR="00006FAD">
              <w:rPr>
                <w:rFonts w:ascii="Calibri" w:hAnsi="Calibri" w:cs="Calibri"/>
                <w:b w:val="0"/>
                <w:i/>
              </w:rPr>
              <w:t>_</w:t>
            </w:r>
            <w:r w:rsidR="00A209D8" w:rsidRPr="00B84117">
              <w:rPr>
                <w:rFonts w:ascii="Calibri" w:hAnsi="Calibri" w:cs="Calibri"/>
                <w:b w:val="0"/>
                <w:i/>
              </w:rPr>
              <w:t>Associate</w:t>
            </w:r>
            <w:proofErr w:type="spellEnd"/>
            <w:r w:rsidR="008D2A5F" w:rsidRPr="00B84117">
              <w:rPr>
                <w:rFonts w:ascii="Calibri" w:hAnsi="Calibri" w:cs="Calibri"/>
                <w:b w:val="0"/>
                <w:i/>
              </w:rPr>
              <w:t xml:space="preserve"> </w:t>
            </w:r>
            <w:proofErr w:type="spellStart"/>
            <w:r w:rsidR="000B689C" w:rsidRPr="00B84117">
              <w:rPr>
                <w:rFonts w:ascii="Calibri" w:hAnsi="Calibri" w:cs="Calibri"/>
                <w:b w:val="0"/>
                <w:i/>
              </w:rPr>
              <w:t>App</w:t>
            </w:r>
            <w:r w:rsidR="00006FAD">
              <w:rPr>
                <w:rFonts w:ascii="Calibri" w:hAnsi="Calibri" w:cs="Calibri"/>
                <w:b w:val="0"/>
                <w:i/>
              </w:rPr>
              <w:t>_Today’s</w:t>
            </w:r>
            <w:proofErr w:type="spellEnd"/>
            <w:r w:rsidR="00006FAD">
              <w:rPr>
                <w:rFonts w:ascii="Calibri" w:hAnsi="Calibri" w:cs="Calibri"/>
                <w:b w:val="0"/>
                <w:i/>
              </w:rPr>
              <w:t xml:space="preserve"> date</w:t>
            </w:r>
            <w:r w:rsidRPr="00B84117">
              <w:rPr>
                <w:rFonts w:ascii="Calibri" w:hAnsi="Calibri" w:cs="Calibri"/>
                <w:b w:val="0"/>
                <w:i/>
              </w:rPr>
              <w:t>]</w:t>
            </w:r>
          </w:p>
        </w:tc>
      </w:tr>
      <w:tr w:rsidR="007D0B11" w:rsidRPr="00B84117" w14:paraId="66BE9AB8" w14:textId="77777777" w:rsidTr="00D33556">
        <w:trPr>
          <w:trHeight w:val="487"/>
        </w:trPr>
        <w:tc>
          <w:tcPr>
            <w:tcW w:w="426" w:type="dxa"/>
            <w:vAlign w:val="center"/>
          </w:tcPr>
          <w:p w14:paraId="4D527DFD" w14:textId="77777777" w:rsidR="007D0B11" w:rsidRPr="00B84117" w:rsidRDefault="007A3A2C" w:rsidP="00D33556">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B84117">
                  <w:rPr>
                    <w:rFonts w:ascii="Segoe UI Symbol" w:eastAsia="MS Gothic" w:hAnsi="Segoe UI Symbol" w:cs="Segoe UI Symbol"/>
                  </w:rPr>
                  <w:t>☐</w:t>
                </w:r>
              </w:sdtContent>
            </w:sdt>
          </w:p>
        </w:tc>
        <w:tc>
          <w:tcPr>
            <w:tcW w:w="9640" w:type="dxa"/>
            <w:vAlign w:val="center"/>
          </w:tcPr>
          <w:p w14:paraId="70B83B0F" w14:textId="685EB758" w:rsidR="007D0B11" w:rsidRPr="00B84117" w:rsidRDefault="00164853" w:rsidP="008D2A5F">
            <w:pPr>
              <w:pStyle w:val="FieldText"/>
              <w:rPr>
                <w:rFonts w:ascii="Calibri" w:hAnsi="Calibri" w:cs="Calibri"/>
                <w:b w:val="0"/>
              </w:rPr>
            </w:pPr>
            <w:r w:rsidRPr="00B84117">
              <w:rPr>
                <w:rFonts w:ascii="Calibri" w:hAnsi="Calibri" w:cs="Calibri"/>
                <w:b w:val="0"/>
              </w:rPr>
              <w:t xml:space="preserve">Email the PDF document to </w:t>
            </w:r>
            <w:hyperlink r:id="rId16" w:history="1">
              <w:r w:rsidRPr="00B84117">
                <w:rPr>
                  <w:rStyle w:val="Hyperlink"/>
                  <w:rFonts w:ascii="Calibri" w:hAnsi="Calibri" w:cs="Calibri"/>
                  <w:b w:val="0"/>
                </w:rPr>
                <w:t>csrs@uvic.ca</w:t>
              </w:r>
            </w:hyperlink>
            <w:r w:rsidR="00006FAD">
              <w:rPr>
                <w:rFonts w:ascii="Calibri" w:hAnsi="Calibri" w:cs="Calibri"/>
                <w:b w:val="0"/>
              </w:rPr>
              <w:t xml:space="preserve"> with the subject line “Today’s date</w:t>
            </w:r>
            <w:r w:rsidR="00A3467D" w:rsidRPr="00B84117">
              <w:rPr>
                <w:rFonts w:ascii="Calibri" w:hAnsi="Calibri" w:cs="Calibri"/>
                <w:b w:val="0"/>
              </w:rPr>
              <w:t xml:space="preserve"> Associate Fellowship Application”.</w:t>
            </w:r>
          </w:p>
        </w:tc>
      </w:tr>
    </w:tbl>
    <w:p w14:paraId="44EED1F3" w14:textId="77777777" w:rsidR="00871876" w:rsidRPr="00B84117" w:rsidRDefault="00871876" w:rsidP="00871876">
      <w:pPr>
        <w:pStyle w:val="Heading2"/>
        <w:rPr>
          <w:rFonts w:ascii="Calibri" w:hAnsi="Calibri" w:cs="Calibri"/>
        </w:rPr>
      </w:pPr>
      <w:r w:rsidRPr="00B84117">
        <w:rPr>
          <w:rFonts w:ascii="Calibri" w:hAnsi="Calibri" w:cs="Calibri"/>
        </w:rPr>
        <w:t>Disclaimer and Signature</w:t>
      </w:r>
    </w:p>
    <w:p w14:paraId="78878C47" w14:textId="243812B6" w:rsidR="00A209D8" w:rsidRPr="00B84117" w:rsidRDefault="007D0B11" w:rsidP="00490804">
      <w:pPr>
        <w:pStyle w:val="Italic"/>
        <w:rPr>
          <w:rFonts w:ascii="Calibri" w:hAnsi="Calibri" w:cs="Calibri"/>
          <w:b/>
        </w:rPr>
      </w:pPr>
      <w:r w:rsidRPr="00B84117">
        <w:rPr>
          <w:rFonts w:ascii="Calibri" w:hAnsi="Calibri" w:cs="Calibri"/>
        </w:rPr>
        <w:t xml:space="preserve">By submitting this form, I certify that all information on this document is correct as of the date indicated at the top of the first page.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B84117" w14:paraId="382E611A" w14:textId="77777777" w:rsidTr="00330050">
        <w:trPr>
          <w:trHeight w:val="432"/>
        </w:trPr>
        <w:tc>
          <w:tcPr>
            <w:tcW w:w="1072" w:type="dxa"/>
            <w:vAlign w:val="bottom"/>
          </w:tcPr>
          <w:p w14:paraId="2EC51CB7" w14:textId="77777777" w:rsidR="000D2539" w:rsidRPr="00B84117" w:rsidRDefault="000D2539" w:rsidP="00F26CF9">
            <w:pPr>
              <w:rPr>
                <w:rFonts w:ascii="Calibri" w:hAnsi="Calibri" w:cs="Calibri"/>
              </w:rPr>
            </w:pPr>
            <w:r w:rsidRPr="00B84117">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B84117" w:rsidRDefault="00E453F1" w:rsidP="00F26CF9">
                <w:pPr>
                  <w:pStyle w:val="FieldText"/>
                  <w:rPr>
                    <w:rFonts w:ascii="Calibri" w:hAnsi="Calibri" w:cs="Calibri"/>
                  </w:rPr>
                </w:pPr>
                <w:r w:rsidRPr="00B84117">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B84117" w:rsidRDefault="000D2539" w:rsidP="00843360">
            <w:pPr>
              <w:pStyle w:val="Heading4"/>
              <w:jc w:val="left"/>
              <w:rPr>
                <w:rFonts w:ascii="Calibri" w:hAnsi="Calibri" w:cs="Calibri"/>
              </w:rPr>
            </w:pPr>
            <w:r w:rsidRPr="00B84117">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B84117" w:rsidRDefault="00E453F1" w:rsidP="00F26CF9">
                <w:pPr>
                  <w:pStyle w:val="FieldText"/>
                  <w:rPr>
                    <w:rFonts w:ascii="Calibri" w:hAnsi="Calibri" w:cs="Calibri"/>
                  </w:rPr>
                </w:pPr>
                <w:r w:rsidRPr="00B84117">
                  <w:rPr>
                    <w:rStyle w:val="PlaceholderText"/>
                    <w:rFonts w:ascii="Calibri" w:hAnsi="Calibri" w:cs="Calibri"/>
                  </w:rPr>
                  <w:t>Click or tap to enter a date.</w:t>
                </w:r>
              </w:p>
            </w:tc>
          </w:sdtContent>
        </w:sdt>
      </w:tr>
    </w:tbl>
    <w:p w14:paraId="237D65FD" w14:textId="14430D25" w:rsidR="006C415A" w:rsidRPr="00B84117" w:rsidRDefault="006C415A" w:rsidP="004E34C6">
      <w:pPr>
        <w:rPr>
          <w:rFonts w:ascii="Calibri" w:hAnsi="Calibri" w:cs="Calibri"/>
        </w:rPr>
      </w:pPr>
    </w:p>
    <w:p w14:paraId="50278BB7" w14:textId="0824C610" w:rsidR="00025B46" w:rsidRPr="00B84117" w:rsidRDefault="00A9256B" w:rsidP="004E34C6">
      <w:pPr>
        <w:rPr>
          <w:rFonts w:ascii="Calibri" w:hAnsi="Calibri" w:cs="Calibri"/>
          <w:sz w:val="20"/>
          <w:szCs w:val="20"/>
        </w:rPr>
      </w:pPr>
      <w:r w:rsidRPr="00B84117">
        <w:rPr>
          <w:rFonts w:ascii="Calibri" w:hAnsi="Calibri" w:cs="Calibri"/>
          <w:sz w:val="20"/>
          <w:szCs w:val="20"/>
        </w:rPr>
        <w:t xml:space="preserve">If you have questions, please </w:t>
      </w:r>
      <w:r w:rsidR="00025B46" w:rsidRPr="00B84117">
        <w:rPr>
          <w:rFonts w:ascii="Calibri" w:hAnsi="Calibri" w:cs="Calibri"/>
          <w:sz w:val="20"/>
          <w:szCs w:val="20"/>
        </w:rPr>
        <w:t>email</w:t>
      </w:r>
      <w:r w:rsidRPr="00B84117">
        <w:rPr>
          <w:rFonts w:ascii="Calibri" w:hAnsi="Calibri" w:cs="Calibri"/>
          <w:sz w:val="20"/>
          <w:szCs w:val="20"/>
        </w:rPr>
        <w:t xml:space="preserve"> </w:t>
      </w:r>
      <w:hyperlink r:id="rId18" w:history="1">
        <w:r w:rsidR="006C415A" w:rsidRPr="00B84117">
          <w:rPr>
            <w:rStyle w:val="Hyperlink"/>
            <w:rFonts w:ascii="Calibri" w:hAnsi="Calibri" w:cs="Calibri"/>
            <w:sz w:val="20"/>
            <w:szCs w:val="20"/>
          </w:rPr>
          <w:t>csrs@uvic.ca</w:t>
        </w:r>
      </w:hyperlink>
      <w:r w:rsidR="006C415A" w:rsidRPr="00B84117">
        <w:rPr>
          <w:rFonts w:ascii="Calibri" w:hAnsi="Calibri" w:cs="Calibri"/>
          <w:sz w:val="20"/>
          <w:szCs w:val="20"/>
        </w:rPr>
        <w:t>,</w:t>
      </w:r>
      <w:r w:rsidRPr="00B84117">
        <w:rPr>
          <w:rFonts w:ascii="Calibri" w:hAnsi="Calibri" w:cs="Calibri"/>
          <w:sz w:val="20"/>
          <w:szCs w:val="20"/>
        </w:rPr>
        <w:t xml:space="preserve"> </w:t>
      </w:r>
      <w:r w:rsidR="00025B46" w:rsidRPr="00B84117">
        <w:rPr>
          <w:rFonts w:ascii="Calibri" w:hAnsi="Calibri" w:cs="Calibri"/>
          <w:sz w:val="20"/>
          <w:szCs w:val="20"/>
        </w:rPr>
        <w:t xml:space="preserve">call </w:t>
      </w:r>
      <w:r w:rsidRPr="00B84117">
        <w:rPr>
          <w:rFonts w:ascii="Calibri" w:hAnsi="Calibri" w:cs="Calibri"/>
          <w:sz w:val="20"/>
          <w:szCs w:val="20"/>
        </w:rPr>
        <w:t xml:space="preserve">250-721-6325, or visit </w:t>
      </w:r>
      <w:hyperlink r:id="rId19" w:history="1">
        <w:r w:rsidR="006C415A" w:rsidRPr="00B84117">
          <w:rPr>
            <w:rStyle w:val="Hyperlink"/>
            <w:rFonts w:ascii="Calibri" w:hAnsi="Calibri" w:cs="Calibri"/>
            <w:sz w:val="20"/>
            <w:szCs w:val="20"/>
          </w:rPr>
          <w:t>www.csrs.uvic.ca</w:t>
        </w:r>
      </w:hyperlink>
      <w:r w:rsidR="006C415A" w:rsidRPr="00B84117">
        <w:rPr>
          <w:rFonts w:ascii="Calibri" w:hAnsi="Calibri" w:cs="Calibri"/>
          <w:sz w:val="20"/>
          <w:szCs w:val="20"/>
        </w:rPr>
        <w:t xml:space="preserve"> </w:t>
      </w:r>
      <w:r w:rsidRPr="00B84117">
        <w:rPr>
          <w:rFonts w:ascii="Calibri" w:hAnsi="Calibri" w:cs="Calibri"/>
          <w:sz w:val="20"/>
          <w:szCs w:val="20"/>
        </w:rPr>
        <w:t>for more information.</w:t>
      </w:r>
    </w:p>
    <w:sectPr w:rsidR="00025B46" w:rsidRPr="00B84117" w:rsidSect="00856C35">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B790" w14:textId="77777777" w:rsidR="000442D6" w:rsidRDefault="000442D6" w:rsidP="00176E67">
      <w:r>
        <w:separator/>
      </w:r>
    </w:p>
  </w:endnote>
  <w:endnote w:type="continuationSeparator" w:id="0">
    <w:p w14:paraId="78747886" w14:textId="77777777" w:rsidR="000442D6" w:rsidRDefault="000442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631626"/>
      <w:docPartObj>
        <w:docPartGallery w:val="Page Numbers (Bottom of Page)"/>
        <w:docPartUnique/>
      </w:docPartObj>
    </w:sdtPr>
    <w:sdtEndPr/>
    <w:sdtContent>
      <w:p w14:paraId="34C85832" w14:textId="0C5A5729" w:rsidR="00E453F1" w:rsidRPr="00B84117" w:rsidRDefault="00E453F1" w:rsidP="00DE38B1">
        <w:pPr>
          <w:pStyle w:val="Footer"/>
          <w:rPr>
            <w:rFonts w:ascii="Calibri" w:hAnsi="Calibri" w:cs="Calibri"/>
          </w:rPr>
        </w:pPr>
        <w:r w:rsidRPr="00B84117">
          <w:rPr>
            <w:rFonts w:ascii="Calibri" w:hAnsi="Calibri" w:cs="Calibri"/>
          </w:rPr>
          <w:t xml:space="preserve">Last updated: </w:t>
        </w:r>
        <w:r w:rsidR="007A3A2C">
          <w:rPr>
            <w:rFonts w:ascii="Calibri" w:hAnsi="Calibri" w:cs="Calibri"/>
          </w:rPr>
          <w:t>July 2023</w:t>
        </w:r>
        <w:r w:rsidRPr="00B84117">
          <w:rPr>
            <w:rFonts w:ascii="Calibri" w:hAnsi="Calibri" w:cs="Calibri"/>
          </w:rPr>
          <w:tab/>
        </w:r>
        <w:r w:rsidRPr="00B84117">
          <w:rPr>
            <w:rFonts w:ascii="Calibri" w:hAnsi="Calibri" w:cs="Calibri"/>
          </w:rPr>
          <w:tab/>
        </w:r>
        <w:r w:rsidRPr="00B84117">
          <w:rPr>
            <w:rFonts w:ascii="Calibri" w:hAnsi="Calibri" w:cs="Calibri"/>
          </w:rPr>
          <w:tab/>
        </w:r>
        <w:r w:rsidRPr="00B84117">
          <w:rPr>
            <w:rFonts w:ascii="Calibri" w:hAnsi="Calibri" w:cs="Calibri"/>
          </w:rPr>
          <w:tab/>
        </w:r>
        <w:r w:rsidRPr="00B84117">
          <w:rPr>
            <w:rFonts w:ascii="Calibri" w:hAnsi="Calibri" w:cs="Calibri"/>
          </w:rPr>
          <w:tab/>
        </w:r>
        <w:r w:rsidRPr="00B84117">
          <w:rPr>
            <w:rFonts w:ascii="Calibri" w:hAnsi="Calibri" w:cs="Calibri"/>
          </w:rPr>
          <w:fldChar w:fldCharType="begin"/>
        </w:r>
        <w:r w:rsidRPr="00B84117">
          <w:rPr>
            <w:rFonts w:ascii="Calibri" w:hAnsi="Calibri" w:cs="Calibri"/>
          </w:rPr>
          <w:instrText xml:space="preserve"> PAGE   \* MERGEFORMAT </w:instrText>
        </w:r>
        <w:r w:rsidRPr="00B84117">
          <w:rPr>
            <w:rFonts w:ascii="Calibri" w:hAnsi="Calibri" w:cs="Calibri"/>
          </w:rPr>
          <w:fldChar w:fldCharType="separate"/>
        </w:r>
        <w:r w:rsidR="00732E14">
          <w:rPr>
            <w:rFonts w:ascii="Calibri" w:hAnsi="Calibri" w:cs="Calibri"/>
            <w:noProof/>
          </w:rPr>
          <w:t>4</w:t>
        </w:r>
        <w:r w:rsidRPr="00B84117">
          <w:rPr>
            <w:rFonts w:ascii="Calibri" w:hAnsi="Calibri" w:cs="Calibri"/>
          </w:rPr>
          <w:fldChar w:fldCharType="end"/>
        </w:r>
        <w:r w:rsidRPr="00B84117">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789A" w14:textId="77777777" w:rsidR="000442D6" w:rsidRDefault="000442D6" w:rsidP="00176E67">
      <w:r>
        <w:separator/>
      </w:r>
    </w:p>
  </w:footnote>
  <w:footnote w:type="continuationSeparator" w:id="0">
    <w:p w14:paraId="34B7344D" w14:textId="77777777" w:rsidR="000442D6" w:rsidRDefault="000442D6"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0B2E" w14:textId="77777777" w:rsidR="00D5343C" w:rsidRDefault="00DA2760" w:rsidP="00D5343C">
    <w:pPr>
      <w:pStyle w:val="Heading1"/>
      <w:spacing w:before="0"/>
      <w:rPr>
        <w:rFonts w:ascii="Calibri" w:hAnsi="Calibri" w:cs="Calibri"/>
        <w:sz w:val="32"/>
      </w:rPr>
    </w:pPr>
    <w:r w:rsidRPr="00F26CF9">
      <w:rPr>
        <w:noProof/>
        <w:lang w:val="en-CA" w:eastAsia="en-CA"/>
      </w:rPr>
      <w:drawing>
        <wp:anchor distT="0" distB="0" distL="0" distR="0" simplePos="0" relativeHeight="251657216" behindDoc="1" locked="0" layoutInCell="1" allowOverlap="1" wp14:anchorId="1148E0AE" wp14:editId="39572446">
          <wp:simplePos x="0" y="0"/>
          <wp:positionH relativeFrom="margin">
            <wp:posOffset>4029075</wp:posOffset>
          </wp:positionH>
          <wp:positionV relativeFrom="topMargin">
            <wp:posOffset>286385</wp:posOffset>
          </wp:positionV>
          <wp:extent cx="2398997" cy="480588"/>
          <wp:effectExtent l="0" t="0" r="190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p>
  <w:p w14:paraId="228974FD" w14:textId="55300BBC" w:rsidR="00E453F1" w:rsidRPr="00D5343C" w:rsidRDefault="00006FAD" w:rsidP="00D43C8C">
    <w:pPr>
      <w:pStyle w:val="Heading1"/>
      <w:rPr>
        <w:rFonts w:ascii="Calibri" w:hAnsi="Calibri" w:cs="Calibri"/>
        <w:sz w:val="32"/>
      </w:rPr>
    </w:pPr>
    <w:r>
      <w:rPr>
        <w:rFonts w:ascii="Calibri" w:hAnsi="Calibri" w:cs="Calibri"/>
        <w:sz w:val="32"/>
      </w:rPr>
      <w:t xml:space="preserve">CSRS </w:t>
    </w:r>
    <w:r w:rsidR="00442043" w:rsidRPr="00D5343C">
      <w:rPr>
        <w:rFonts w:ascii="Calibri" w:hAnsi="Calibri" w:cs="Calibri"/>
        <w:sz w:val="32"/>
      </w:rPr>
      <w:t>Associate</w:t>
    </w:r>
    <w:r w:rsidR="00E453F1" w:rsidRPr="00D5343C">
      <w:rPr>
        <w:rFonts w:ascii="Calibri" w:hAnsi="Calibri" w:cs="Calibri"/>
        <w:sz w:val="32"/>
      </w:rPr>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001A3"/>
    <w:multiLevelType w:val="hybridMultilevel"/>
    <w:tmpl w:val="400EB222"/>
    <w:lvl w:ilvl="0" w:tplc="3760E37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964B6A"/>
    <w:multiLevelType w:val="hybridMultilevel"/>
    <w:tmpl w:val="EA88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AF734B"/>
    <w:multiLevelType w:val="hybridMultilevel"/>
    <w:tmpl w:val="8CAC1A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A3F7BA3"/>
    <w:multiLevelType w:val="hybridMultilevel"/>
    <w:tmpl w:val="B8284500"/>
    <w:lvl w:ilvl="0" w:tplc="7892F78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6100227">
    <w:abstractNumId w:val="9"/>
  </w:num>
  <w:num w:numId="2" w16cid:durableId="624848568">
    <w:abstractNumId w:val="7"/>
  </w:num>
  <w:num w:numId="3" w16cid:durableId="509947971">
    <w:abstractNumId w:val="6"/>
  </w:num>
  <w:num w:numId="4" w16cid:durableId="1455052996">
    <w:abstractNumId w:val="5"/>
  </w:num>
  <w:num w:numId="5" w16cid:durableId="892042111">
    <w:abstractNumId w:val="4"/>
  </w:num>
  <w:num w:numId="6" w16cid:durableId="601181858">
    <w:abstractNumId w:val="8"/>
  </w:num>
  <w:num w:numId="7" w16cid:durableId="1509522356">
    <w:abstractNumId w:val="3"/>
  </w:num>
  <w:num w:numId="8" w16cid:durableId="1721250006">
    <w:abstractNumId w:val="2"/>
  </w:num>
  <w:num w:numId="9" w16cid:durableId="1942227112">
    <w:abstractNumId w:val="1"/>
  </w:num>
  <w:num w:numId="10" w16cid:durableId="1370062627">
    <w:abstractNumId w:val="0"/>
  </w:num>
  <w:num w:numId="11" w16cid:durableId="890071280">
    <w:abstractNumId w:val="12"/>
  </w:num>
  <w:num w:numId="12" w16cid:durableId="1130324102">
    <w:abstractNumId w:val="14"/>
  </w:num>
  <w:num w:numId="13" w16cid:durableId="604116578">
    <w:abstractNumId w:val="13"/>
  </w:num>
  <w:num w:numId="14" w16cid:durableId="604852517">
    <w:abstractNumId w:val="11"/>
  </w:num>
  <w:num w:numId="15" w16cid:durableId="1351564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FF"/>
    <w:rsid w:val="00000521"/>
    <w:rsid w:val="00006FAD"/>
    <w:rsid w:val="000071F7"/>
    <w:rsid w:val="00010B00"/>
    <w:rsid w:val="0002472F"/>
    <w:rsid w:val="00025B46"/>
    <w:rsid w:val="0002798A"/>
    <w:rsid w:val="000442D6"/>
    <w:rsid w:val="00051ACA"/>
    <w:rsid w:val="00073AFE"/>
    <w:rsid w:val="00083002"/>
    <w:rsid w:val="00087B85"/>
    <w:rsid w:val="00092BFF"/>
    <w:rsid w:val="000A01F1"/>
    <w:rsid w:val="000B689C"/>
    <w:rsid w:val="000C1163"/>
    <w:rsid w:val="000C4E8B"/>
    <w:rsid w:val="000C797A"/>
    <w:rsid w:val="000D2539"/>
    <w:rsid w:val="000D2BB8"/>
    <w:rsid w:val="000F2DF4"/>
    <w:rsid w:val="000F6783"/>
    <w:rsid w:val="00100DE8"/>
    <w:rsid w:val="00120C95"/>
    <w:rsid w:val="0013122D"/>
    <w:rsid w:val="0014663E"/>
    <w:rsid w:val="00163C34"/>
    <w:rsid w:val="00164853"/>
    <w:rsid w:val="00176E67"/>
    <w:rsid w:val="00180664"/>
    <w:rsid w:val="001834B3"/>
    <w:rsid w:val="001903F7"/>
    <w:rsid w:val="0019395E"/>
    <w:rsid w:val="001D6B76"/>
    <w:rsid w:val="001F04BF"/>
    <w:rsid w:val="00211828"/>
    <w:rsid w:val="00242A94"/>
    <w:rsid w:val="00250014"/>
    <w:rsid w:val="00250527"/>
    <w:rsid w:val="0027158E"/>
    <w:rsid w:val="00273B31"/>
    <w:rsid w:val="00275BB5"/>
    <w:rsid w:val="00286F29"/>
    <w:rsid w:val="00286F6A"/>
    <w:rsid w:val="00291C8C"/>
    <w:rsid w:val="00296A81"/>
    <w:rsid w:val="002A1ECE"/>
    <w:rsid w:val="002A2510"/>
    <w:rsid w:val="002A6FA9"/>
    <w:rsid w:val="002B4D1D"/>
    <w:rsid w:val="002C10B1"/>
    <w:rsid w:val="002D222A"/>
    <w:rsid w:val="002F07B5"/>
    <w:rsid w:val="003076FD"/>
    <w:rsid w:val="00317005"/>
    <w:rsid w:val="00330050"/>
    <w:rsid w:val="00335259"/>
    <w:rsid w:val="00335781"/>
    <w:rsid w:val="003742B8"/>
    <w:rsid w:val="003929F1"/>
    <w:rsid w:val="003A1B63"/>
    <w:rsid w:val="003A41A1"/>
    <w:rsid w:val="003B2326"/>
    <w:rsid w:val="003B31CB"/>
    <w:rsid w:val="003C60DA"/>
    <w:rsid w:val="00400251"/>
    <w:rsid w:val="00437ED0"/>
    <w:rsid w:val="00440CD8"/>
    <w:rsid w:val="00442043"/>
    <w:rsid w:val="00442B5A"/>
    <w:rsid w:val="00443837"/>
    <w:rsid w:val="00447DAA"/>
    <w:rsid w:val="00450F66"/>
    <w:rsid w:val="00461739"/>
    <w:rsid w:val="00467865"/>
    <w:rsid w:val="00470D47"/>
    <w:rsid w:val="00473288"/>
    <w:rsid w:val="004765A8"/>
    <w:rsid w:val="0048685F"/>
    <w:rsid w:val="00490804"/>
    <w:rsid w:val="004A1437"/>
    <w:rsid w:val="004A4198"/>
    <w:rsid w:val="004A54EA"/>
    <w:rsid w:val="004A78F2"/>
    <w:rsid w:val="004B0578"/>
    <w:rsid w:val="004C6F43"/>
    <w:rsid w:val="004E1211"/>
    <w:rsid w:val="004E34C6"/>
    <w:rsid w:val="004E6D81"/>
    <w:rsid w:val="004F62AD"/>
    <w:rsid w:val="00501AE8"/>
    <w:rsid w:val="00504B65"/>
    <w:rsid w:val="005114CE"/>
    <w:rsid w:val="00520885"/>
    <w:rsid w:val="0052122B"/>
    <w:rsid w:val="005557F6"/>
    <w:rsid w:val="00563778"/>
    <w:rsid w:val="00592AEE"/>
    <w:rsid w:val="005B4AE2"/>
    <w:rsid w:val="005B6388"/>
    <w:rsid w:val="005C5E4C"/>
    <w:rsid w:val="005E63CC"/>
    <w:rsid w:val="005F6E87"/>
    <w:rsid w:val="00607FED"/>
    <w:rsid w:val="00613129"/>
    <w:rsid w:val="00617C65"/>
    <w:rsid w:val="00627913"/>
    <w:rsid w:val="0063459A"/>
    <w:rsid w:val="00647B12"/>
    <w:rsid w:val="0066126B"/>
    <w:rsid w:val="00682C69"/>
    <w:rsid w:val="006B4985"/>
    <w:rsid w:val="006C415A"/>
    <w:rsid w:val="006D2635"/>
    <w:rsid w:val="006D779C"/>
    <w:rsid w:val="006E0C44"/>
    <w:rsid w:val="006E2481"/>
    <w:rsid w:val="006E4F63"/>
    <w:rsid w:val="006E729E"/>
    <w:rsid w:val="006F6389"/>
    <w:rsid w:val="006F6CDB"/>
    <w:rsid w:val="00710461"/>
    <w:rsid w:val="00722A00"/>
    <w:rsid w:val="00724FA4"/>
    <w:rsid w:val="007325A9"/>
    <w:rsid w:val="00732E14"/>
    <w:rsid w:val="0075451A"/>
    <w:rsid w:val="007602AC"/>
    <w:rsid w:val="00774B67"/>
    <w:rsid w:val="00786E50"/>
    <w:rsid w:val="00793AC6"/>
    <w:rsid w:val="007A3A2C"/>
    <w:rsid w:val="007A71DE"/>
    <w:rsid w:val="007B199B"/>
    <w:rsid w:val="007B6119"/>
    <w:rsid w:val="007C1DA0"/>
    <w:rsid w:val="007C71B8"/>
    <w:rsid w:val="007D0B11"/>
    <w:rsid w:val="007E2A15"/>
    <w:rsid w:val="007E56C4"/>
    <w:rsid w:val="007F3D5B"/>
    <w:rsid w:val="007F5698"/>
    <w:rsid w:val="008026AC"/>
    <w:rsid w:val="008107D6"/>
    <w:rsid w:val="00813415"/>
    <w:rsid w:val="00841645"/>
    <w:rsid w:val="00843360"/>
    <w:rsid w:val="008512C7"/>
    <w:rsid w:val="00852EC6"/>
    <w:rsid w:val="00856C35"/>
    <w:rsid w:val="00857218"/>
    <w:rsid w:val="00865F49"/>
    <w:rsid w:val="00871876"/>
    <w:rsid w:val="008753A7"/>
    <w:rsid w:val="0088782D"/>
    <w:rsid w:val="008B7081"/>
    <w:rsid w:val="008D2A5F"/>
    <w:rsid w:val="008D7A67"/>
    <w:rsid w:val="008E5D08"/>
    <w:rsid w:val="008F2F8A"/>
    <w:rsid w:val="008F5BCD"/>
    <w:rsid w:val="00902964"/>
    <w:rsid w:val="00920507"/>
    <w:rsid w:val="009241F6"/>
    <w:rsid w:val="00927A46"/>
    <w:rsid w:val="00933455"/>
    <w:rsid w:val="0094790F"/>
    <w:rsid w:val="00953B48"/>
    <w:rsid w:val="00966B90"/>
    <w:rsid w:val="009737B7"/>
    <w:rsid w:val="009802C4"/>
    <w:rsid w:val="009976D9"/>
    <w:rsid w:val="0099787A"/>
    <w:rsid w:val="00997A3E"/>
    <w:rsid w:val="009A12D5"/>
    <w:rsid w:val="009A4EA3"/>
    <w:rsid w:val="009A55DC"/>
    <w:rsid w:val="009B428F"/>
    <w:rsid w:val="009C220D"/>
    <w:rsid w:val="009F4833"/>
    <w:rsid w:val="00A14C9E"/>
    <w:rsid w:val="00A209D8"/>
    <w:rsid w:val="00A211B2"/>
    <w:rsid w:val="00A2727E"/>
    <w:rsid w:val="00A3467D"/>
    <w:rsid w:val="00A35524"/>
    <w:rsid w:val="00A3641C"/>
    <w:rsid w:val="00A54FD0"/>
    <w:rsid w:val="00A60C9E"/>
    <w:rsid w:val="00A66AE3"/>
    <w:rsid w:val="00A74F99"/>
    <w:rsid w:val="00A82BA3"/>
    <w:rsid w:val="00A9256B"/>
    <w:rsid w:val="00A94ACC"/>
    <w:rsid w:val="00AA2EA7"/>
    <w:rsid w:val="00AB4976"/>
    <w:rsid w:val="00AE6FA4"/>
    <w:rsid w:val="00B03907"/>
    <w:rsid w:val="00B11811"/>
    <w:rsid w:val="00B311E1"/>
    <w:rsid w:val="00B4735C"/>
    <w:rsid w:val="00B579DF"/>
    <w:rsid w:val="00B600C8"/>
    <w:rsid w:val="00B84117"/>
    <w:rsid w:val="00B90EC2"/>
    <w:rsid w:val="00B93849"/>
    <w:rsid w:val="00BA268F"/>
    <w:rsid w:val="00BA60B6"/>
    <w:rsid w:val="00BC07E3"/>
    <w:rsid w:val="00BF4C2B"/>
    <w:rsid w:val="00C079CA"/>
    <w:rsid w:val="00C45A53"/>
    <w:rsid w:val="00C45FDA"/>
    <w:rsid w:val="00C47104"/>
    <w:rsid w:val="00C5008E"/>
    <w:rsid w:val="00C61746"/>
    <w:rsid w:val="00C67741"/>
    <w:rsid w:val="00C74647"/>
    <w:rsid w:val="00C76039"/>
    <w:rsid w:val="00C76480"/>
    <w:rsid w:val="00C80AD2"/>
    <w:rsid w:val="00C8180E"/>
    <w:rsid w:val="00C92A3C"/>
    <w:rsid w:val="00C92FD6"/>
    <w:rsid w:val="00C95BE4"/>
    <w:rsid w:val="00CC0DE8"/>
    <w:rsid w:val="00CC3054"/>
    <w:rsid w:val="00CE44C3"/>
    <w:rsid w:val="00CE5DC7"/>
    <w:rsid w:val="00CE7D54"/>
    <w:rsid w:val="00D00F14"/>
    <w:rsid w:val="00D0627A"/>
    <w:rsid w:val="00D1427E"/>
    <w:rsid w:val="00D14E73"/>
    <w:rsid w:val="00D173E7"/>
    <w:rsid w:val="00D31954"/>
    <w:rsid w:val="00D33556"/>
    <w:rsid w:val="00D43C8C"/>
    <w:rsid w:val="00D5343C"/>
    <w:rsid w:val="00D55AFA"/>
    <w:rsid w:val="00D6155E"/>
    <w:rsid w:val="00D70546"/>
    <w:rsid w:val="00D83A19"/>
    <w:rsid w:val="00D86A85"/>
    <w:rsid w:val="00D90A75"/>
    <w:rsid w:val="00D9741C"/>
    <w:rsid w:val="00DA2760"/>
    <w:rsid w:val="00DA4514"/>
    <w:rsid w:val="00DA5BF2"/>
    <w:rsid w:val="00DB729C"/>
    <w:rsid w:val="00DC47A2"/>
    <w:rsid w:val="00DE1551"/>
    <w:rsid w:val="00DE1A09"/>
    <w:rsid w:val="00DE1B04"/>
    <w:rsid w:val="00DE38B1"/>
    <w:rsid w:val="00DE7FB7"/>
    <w:rsid w:val="00E106E2"/>
    <w:rsid w:val="00E14FB0"/>
    <w:rsid w:val="00E20DDA"/>
    <w:rsid w:val="00E32A8B"/>
    <w:rsid w:val="00E35810"/>
    <w:rsid w:val="00E36054"/>
    <w:rsid w:val="00E37E7B"/>
    <w:rsid w:val="00E453F1"/>
    <w:rsid w:val="00E46E04"/>
    <w:rsid w:val="00E87396"/>
    <w:rsid w:val="00E96F6F"/>
    <w:rsid w:val="00EB478A"/>
    <w:rsid w:val="00EC34A1"/>
    <w:rsid w:val="00EC42A3"/>
    <w:rsid w:val="00F26CF9"/>
    <w:rsid w:val="00F276B6"/>
    <w:rsid w:val="00F5543F"/>
    <w:rsid w:val="00F83033"/>
    <w:rsid w:val="00F966AA"/>
    <w:rsid w:val="00FB538F"/>
    <w:rsid w:val="00FC3071"/>
    <w:rsid w:val="00FD23F2"/>
    <w:rsid w:val="00FD4DB3"/>
    <w:rsid w:val="00FD5902"/>
    <w:rsid w:val="00FD7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647B12"/>
    <w:pPr>
      <w:spacing w:before="100" w:beforeAutospacing="1" w:after="100" w:afterAutospacing="1"/>
    </w:pPr>
    <w:rPr>
      <w:rFonts w:ascii="Times New Roman" w:eastAsiaTheme="minorEastAsia" w:hAnsi="Times New Roman"/>
      <w:sz w:val="24"/>
      <w:lang w:val="en-CA"/>
    </w:rPr>
  </w:style>
  <w:style w:type="character" w:styleId="FollowedHyperlink">
    <w:name w:val="FollowedHyperlink"/>
    <w:basedOn w:val="DefaultParagraphFont"/>
    <w:uiPriority w:val="99"/>
    <w:semiHidden/>
    <w:unhideWhenUsed/>
    <w:rsid w:val="002F0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51465">
      <w:bodyDiv w:val="1"/>
      <w:marLeft w:val="0"/>
      <w:marRight w:val="0"/>
      <w:marTop w:val="0"/>
      <w:marBottom w:val="0"/>
      <w:divBdr>
        <w:top w:val="none" w:sz="0" w:space="0" w:color="auto"/>
        <w:left w:val="none" w:sz="0" w:space="0" w:color="auto"/>
        <w:bottom w:val="none" w:sz="0" w:space="0" w:color="auto"/>
        <w:right w:val="none" w:sz="0" w:space="0" w:color="auto"/>
      </w:divBdr>
    </w:div>
    <w:div w:id="18862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vic.ca/research/conduct/home/regapproval/humanethics/index.php" TargetMode="External"/><Relationship Id="rId18" Type="http://schemas.openxmlformats.org/officeDocument/2006/relationships/hyperlink" Target="mailto:csrs@uvic.c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srs@uvic.c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srs@uvi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rs@uvi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crobat.adobe.com/ca/en/acrobat/how-to/merge-combine-pdf-files-online.html" TargetMode="External"/><Relationship Id="rId23" Type="http://schemas.openxmlformats.org/officeDocument/2006/relationships/glossaryDocument" Target="glossary/document.xml"/><Relationship Id="rId10" Type="http://schemas.openxmlformats.org/officeDocument/2006/relationships/hyperlink" Target="https://www.uvic.ca/research/centres/csrs/fellowships-awards/apply/associate/index.php" TargetMode="External"/><Relationship Id="rId19" Type="http://schemas.openxmlformats.org/officeDocument/2006/relationships/hyperlink" Target="http://www.csrs.uvic.ca" TargetMode="External"/><Relationship Id="rId4" Type="http://schemas.openxmlformats.org/officeDocument/2006/relationships/styles" Target="styles.xml"/><Relationship Id="rId9" Type="http://schemas.openxmlformats.org/officeDocument/2006/relationships/hyperlink" Target="https://www.uvic.ca/research/centres/csrs/index.php" TargetMode="External"/><Relationship Id="rId14" Type="http://schemas.openxmlformats.org/officeDocument/2006/relationships/hyperlink" Target="mailto:csrs@uvi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404668F63E1B46BCAD814643A1D846BB"/>
        <w:category>
          <w:name w:val="General"/>
          <w:gallery w:val="placeholder"/>
        </w:category>
        <w:types>
          <w:type w:val="bbPlcHdr"/>
        </w:types>
        <w:behaviors>
          <w:behavior w:val="content"/>
        </w:behaviors>
        <w:guid w:val="{5D8EAE87-12C1-4A6C-9125-DF106B8B794B}"/>
      </w:docPartPr>
      <w:docPartBody>
        <w:p w:rsidR="00B261B1" w:rsidRDefault="00103A6E" w:rsidP="00103A6E">
          <w:pPr>
            <w:pStyle w:val="404668F63E1B46BCAD814643A1D846BB"/>
          </w:pPr>
          <w:r w:rsidRPr="00131361">
            <w:rPr>
              <w:rStyle w:val="PlaceholderText"/>
            </w:rPr>
            <w:t>Click or tap here to enter text.</w:t>
          </w:r>
        </w:p>
      </w:docPartBody>
    </w:docPart>
    <w:docPart>
      <w:docPartPr>
        <w:name w:val="12E939D80EDA40AD8EB2F0C0B79BD49C"/>
        <w:category>
          <w:name w:val="General"/>
          <w:gallery w:val="placeholder"/>
        </w:category>
        <w:types>
          <w:type w:val="bbPlcHdr"/>
        </w:types>
        <w:behaviors>
          <w:behavior w:val="content"/>
        </w:behaviors>
        <w:guid w:val="{CB228B55-04D3-47F3-9A27-6817221D4D26}"/>
      </w:docPartPr>
      <w:docPartBody>
        <w:p w:rsidR="008E6685" w:rsidRDefault="00753844" w:rsidP="00753844">
          <w:pPr>
            <w:pStyle w:val="12E939D80EDA40AD8EB2F0C0B79BD49C"/>
          </w:pPr>
          <w:r w:rsidRPr="004A7F6A">
            <w:rPr>
              <w:rStyle w:val="PlaceholderText"/>
            </w:rPr>
            <w:t>Click or tap here to enter text.</w:t>
          </w:r>
        </w:p>
      </w:docPartBody>
    </w:docPart>
    <w:docPart>
      <w:docPartPr>
        <w:name w:val="6ACEF2DE28A44907BB0B717242E258F9"/>
        <w:category>
          <w:name w:val="General"/>
          <w:gallery w:val="placeholder"/>
        </w:category>
        <w:types>
          <w:type w:val="bbPlcHdr"/>
        </w:types>
        <w:behaviors>
          <w:behavior w:val="content"/>
        </w:behaviors>
        <w:guid w:val="{E0B0BB70-BFA7-4C43-8DCA-9586EE30008A}"/>
      </w:docPartPr>
      <w:docPartBody>
        <w:p w:rsidR="008E6685" w:rsidRDefault="00753844" w:rsidP="00753844">
          <w:pPr>
            <w:pStyle w:val="6ACEF2DE28A44907BB0B717242E258F9"/>
          </w:pPr>
          <w:r w:rsidRPr="004A7F6A">
            <w:rPr>
              <w:rStyle w:val="PlaceholderText"/>
            </w:rPr>
            <w:t>Click or tap here to enter text.</w:t>
          </w:r>
        </w:p>
      </w:docPartBody>
    </w:docPart>
    <w:docPart>
      <w:docPartPr>
        <w:name w:val="611C7B0520BD4BB18F6E1963197E9CF0"/>
        <w:category>
          <w:name w:val="General"/>
          <w:gallery w:val="placeholder"/>
        </w:category>
        <w:types>
          <w:type w:val="bbPlcHdr"/>
        </w:types>
        <w:behaviors>
          <w:behavior w:val="content"/>
        </w:behaviors>
        <w:guid w:val="{E158B2CE-3E09-4C91-B9CC-AA654D1A0B13}"/>
      </w:docPartPr>
      <w:docPartBody>
        <w:p w:rsidR="008E6685" w:rsidRDefault="00753844" w:rsidP="00753844">
          <w:pPr>
            <w:pStyle w:val="611C7B0520BD4BB18F6E1963197E9CF0"/>
          </w:pPr>
          <w:r w:rsidRPr="004A7F6A">
            <w:rPr>
              <w:rStyle w:val="PlaceholderText"/>
            </w:rPr>
            <w:t>Click or tap here to enter text.</w:t>
          </w:r>
        </w:p>
      </w:docPartBody>
    </w:docPart>
    <w:docPart>
      <w:docPartPr>
        <w:name w:val="E5454C60D8EA4AE9B4961958335D1B4B"/>
        <w:category>
          <w:name w:val="General"/>
          <w:gallery w:val="placeholder"/>
        </w:category>
        <w:types>
          <w:type w:val="bbPlcHdr"/>
        </w:types>
        <w:behaviors>
          <w:behavior w:val="content"/>
        </w:behaviors>
        <w:guid w:val="{3973FE7F-0A44-4571-8C45-8A314BD4CE78}"/>
      </w:docPartPr>
      <w:docPartBody>
        <w:p w:rsidR="008E6685" w:rsidRDefault="00753844" w:rsidP="00753844">
          <w:pPr>
            <w:pStyle w:val="E5454C60D8EA4AE9B4961958335D1B4B"/>
          </w:pPr>
          <w:r w:rsidRPr="004A7F6A">
            <w:rPr>
              <w:rStyle w:val="PlaceholderText"/>
            </w:rPr>
            <w:t>Click or tap to enter a date.</w:t>
          </w:r>
        </w:p>
      </w:docPartBody>
    </w:docPart>
    <w:docPart>
      <w:docPartPr>
        <w:name w:val="1C001138CB1C4C5CA4E79AB80A1DC95A"/>
        <w:category>
          <w:name w:val="General"/>
          <w:gallery w:val="placeholder"/>
        </w:category>
        <w:types>
          <w:type w:val="bbPlcHdr"/>
        </w:types>
        <w:behaviors>
          <w:behavior w:val="content"/>
        </w:behaviors>
        <w:guid w:val="{6753DE33-E370-486C-9708-11C02AD6C460}"/>
      </w:docPartPr>
      <w:docPartBody>
        <w:p w:rsidR="0001432B" w:rsidRDefault="00384381" w:rsidP="00384381">
          <w:pPr>
            <w:pStyle w:val="1C001138CB1C4C5CA4E79AB80A1DC95A"/>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61"/>
    <w:rsid w:val="0001432B"/>
    <w:rsid w:val="00103A6E"/>
    <w:rsid w:val="00384381"/>
    <w:rsid w:val="004020F8"/>
    <w:rsid w:val="004073D3"/>
    <w:rsid w:val="0072657C"/>
    <w:rsid w:val="00753844"/>
    <w:rsid w:val="007648F7"/>
    <w:rsid w:val="008C5FA5"/>
    <w:rsid w:val="008E6685"/>
    <w:rsid w:val="00B02761"/>
    <w:rsid w:val="00B261B1"/>
    <w:rsid w:val="00B47B29"/>
    <w:rsid w:val="00D0504F"/>
    <w:rsid w:val="00D8083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81"/>
    <w:rPr>
      <w:color w:val="808080"/>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404668F63E1B46BCAD814643A1D846BB">
    <w:name w:val="404668F63E1B46BCAD814643A1D846BB"/>
    <w:rsid w:val="00103A6E"/>
  </w:style>
  <w:style w:type="paragraph" w:customStyle="1" w:styleId="12E939D80EDA40AD8EB2F0C0B79BD49C">
    <w:name w:val="12E939D80EDA40AD8EB2F0C0B79BD49C"/>
    <w:rsid w:val="00753844"/>
  </w:style>
  <w:style w:type="paragraph" w:customStyle="1" w:styleId="6ACEF2DE28A44907BB0B717242E258F9">
    <w:name w:val="6ACEF2DE28A44907BB0B717242E258F9"/>
    <w:rsid w:val="00753844"/>
  </w:style>
  <w:style w:type="paragraph" w:customStyle="1" w:styleId="611C7B0520BD4BB18F6E1963197E9CF0">
    <w:name w:val="611C7B0520BD4BB18F6E1963197E9CF0"/>
    <w:rsid w:val="00753844"/>
  </w:style>
  <w:style w:type="paragraph" w:customStyle="1" w:styleId="E5454C60D8EA4AE9B4961958335D1B4B">
    <w:name w:val="E5454C60D8EA4AE9B4961958335D1B4B"/>
    <w:rsid w:val="00753844"/>
  </w:style>
  <w:style w:type="paragraph" w:customStyle="1" w:styleId="1C001138CB1C4C5CA4E79AB80A1DC95A">
    <w:name w:val="1C001138CB1C4C5CA4E79AB80A1DC95A"/>
    <w:rsid w:val="00384381"/>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EC58D59-6390-4E61-99E5-7D52FACDF8F4}">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42</TotalTime>
  <Pages>4</Pages>
  <Words>1068</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Noriko Prezeau</cp:lastModifiedBy>
  <cp:revision>19</cp:revision>
  <cp:lastPrinted>2002-05-23T18:14:00Z</cp:lastPrinted>
  <dcterms:created xsi:type="dcterms:W3CDTF">2020-05-01T19:57:00Z</dcterms:created>
  <dcterms:modified xsi:type="dcterms:W3CDTF">2023-07-11T18:16:00Z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