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542E0" w14:textId="03124EDF" w:rsidR="00291CD8" w:rsidRPr="00B45EEE" w:rsidRDefault="00291CD8" w:rsidP="00BF4C2B">
      <w:pPr>
        <w:rPr>
          <w:rFonts w:ascii="Calibri" w:hAnsi="Calibri" w:cs="Calibri"/>
          <w:sz w:val="24"/>
        </w:rPr>
      </w:pPr>
      <w:r w:rsidRPr="00B45EEE">
        <w:rPr>
          <w:rFonts w:ascii="Calibri" w:hAnsi="Calibri" w:cs="Calibri"/>
          <w:sz w:val="24"/>
        </w:rPr>
        <w:t>The Centre for Studies</w:t>
      </w:r>
      <w:r w:rsidR="005572B9" w:rsidRPr="00B45EEE">
        <w:rPr>
          <w:rFonts w:ascii="Calibri" w:hAnsi="Calibri" w:cs="Calibri"/>
          <w:sz w:val="24"/>
        </w:rPr>
        <w:t xml:space="preserve"> </w:t>
      </w:r>
      <w:r w:rsidRPr="00B45EEE">
        <w:rPr>
          <w:rFonts w:ascii="Calibri" w:hAnsi="Calibri" w:cs="Calibri"/>
          <w:sz w:val="24"/>
        </w:rPr>
        <w:t xml:space="preserve">in Religion and Society (CSRS) </w:t>
      </w:r>
      <w:r w:rsidR="00505DEA" w:rsidRPr="00B45EEE">
        <w:rPr>
          <w:rFonts w:ascii="Calibri" w:hAnsi="Calibri" w:cs="Calibri"/>
          <w:sz w:val="24"/>
          <w:lang w:val="en-CA"/>
        </w:rPr>
        <w:t xml:space="preserve">at the University of Victoria </w:t>
      </w:r>
      <w:r w:rsidRPr="00B45EEE">
        <w:rPr>
          <w:rFonts w:ascii="Calibri" w:hAnsi="Calibri" w:cs="Calibri"/>
          <w:sz w:val="24"/>
        </w:rPr>
        <w:t>welcomes applications from graduate students</w:t>
      </w:r>
      <w:r w:rsidR="00045AB6" w:rsidRPr="00B45EEE">
        <w:rPr>
          <w:rFonts w:ascii="Calibri" w:hAnsi="Calibri" w:cs="Calibri"/>
          <w:sz w:val="24"/>
        </w:rPr>
        <w:t xml:space="preserve"> </w:t>
      </w:r>
      <w:r w:rsidRPr="00B45EEE">
        <w:rPr>
          <w:rFonts w:ascii="Calibri" w:hAnsi="Calibri" w:cs="Calibri"/>
          <w:sz w:val="24"/>
        </w:rPr>
        <w:t xml:space="preserve">for </w:t>
      </w:r>
      <w:r w:rsidR="00AA2EA2" w:rsidRPr="00B45EEE">
        <w:rPr>
          <w:rFonts w:ascii="Calibri" w:hAnsi="Calibri" w:cs="Calibri"/>
          <w:sz w:val="24"/>
        </w:rPr>
        <w:t xml:space="preserve">several </w:t>
      </w:r>
      <w:r w:rsidRPr="00B45EEE">
        <w:rPr>
          <w:rFonts w:ascii="Calibri" w:hAnsi="Calibri" w:cs="Calibri"/>
          <w:sz w:val="24"/>
        </w:rPr>
        <w:t xml:space="preserve">one-year fellowship appointments commencing September </w:t>
      </w:r>
      <w:r w:rsidR="00BE04D4" w:rsidRPr="00B45EEE">
        <w:rPr>
          <w:rFonts w:ascii="Calibri" w:hAnsi="Calibri" w:cs="Calibri"/>
          <w:sz w:val="24"/>
        </w:rPr>
        <w:t xml:space="preserve">1, </w:t>
      </w:r>
      <w:r w:rsidRPr="00B45EEE">
        <w:rPr>
          <w:rFonts w:ascii="Calibri" w:hAnsi="Calibri" w:cs="Calibri"/>
          <w:sz w:val="24"/>
        </w:rPr>
        <w:t>20</w:t>
      </w:r>
      <w:r w:rsidR="00D673AA">
        <w:rPr>
          <w:rFonts w:ascii="Calibri" w:hAnsi="Calibri" w:cs="Calibri"/>
          <w:sz w:val="24"/>
        </w:rPr>
        <w:t>21</w:t>
      </w:r>
      <w:r w:rsidRPr="00B45EEE">
        <w:rPr>
          <w:rFonts w:ascii="Calibri" w:hAnsi="Calibri" w:cs="Calibri"/>
          <w:sz w:val="24"/>
        </w:rPr>
        <w:t xml:space="preserve">. </w:t>
      </w:r>
    </w:p>
    <w:p w14:paraId="1031405C" w14:textId="77777777" w:rsidR="00291CD8" w:rsidRPr="00B45EEE" w:rsidRDefault="00291CD8" w:rsidP="00BF4C2B">
      <w:pPr>
        <w:rPr>
          <w:rFonts w:ascii="Calibri" w:hAnsi="Calibri" w:cs="Calibri"/>
          <w:sz w:val="24"/>
        </w:rPr>
      </w:pPr>
    </w:p>
    <w:p w14:paraId="22B342A0" w14:textId="3AA33BE5" w:rsidR="00291CD8" w:rsidRPr="00B45EEE" w:rsidRDefault="00505DEA" w:rsidP="008273BF">
      <w:pPr>
        <w:rPr>
          <w:rFonts w:ascii="Calibri" w:hAnsi="Calibri" w:cs="Calibri"/>
          <w:sz w:val="24"/>
        </w:rPr>
      </w:pPr>
      <w:r w:rsidRPr="00B45EEE">
        <w:rPr>
          <w:rFonts w:ascii="Calibri" w:hAnsi="Calibri" w:cs="Calibri"/>
          <w:b/>
          <w:sz w:val="24"/>
        </w:rPr>
        <w:t xml:space="preserve">Topics: </w:t>
      </w:r>
      <w:r w:rsidR="00291CD8" w:rsidRPr="00B45EEE">
        <w:rPr>
          <w:rFonts w:ascii="Calibri" w:hAnsi="Calibri" w:cs="Calibri"/>
          <w:sz w:val="24"/>
        </w:rPr>
        <w:t xml:space="preserve">In accord with the </w:t>
      </w:r>
      <w:r w:rsidR="000171DA" w:rsidRPr="00B45EEE">
        <w:rPr>
          <w:rFonts w:ascii="Calibri" w:hAnsi="Calibri" w:cs="Calibri"/>
          <w:sz w:val="24"/>
        </w:rPr>
        <w:t xml:space="preserve">centre’s </w:t>
      </w:r>
      <w:r w:rsidR="00291CD8" w:rsidRPr="00B45EEE">
        <w:rPr>
          <w:rFonts w:ascii="Calibri" w:hAnsi="Calibri" w:cs="Calibri"/>
          <w:sz w:val="24"/>
        </w:rPr>
        <w:t>mandate</w:t>
      </w:r>
      <w:r w:rsidR="00851FD3" w:rsidRPr="00B45EEE">
        <w:rPr>
          <w:rFonts w:ascii="Calibri" w:hAnsi="Calibri" w:cs="Calibri"/>
          <w:sz w:val="24"/>
        </w:rPr>
        <w:t xml:space="preserve"> </w:t>
      </w:r>
      <w:r w:rsidR="00851FD3" w:rsidRPr="00B45EEE">
        <w:rPr>
          <w:rFonts w:ascii="Calibri" w:hAnsi="Calibri" w:cs="Calibri"/>
          <w:sz w:val="24"/>
          <w:lang w:val="en-CA"/>
        </w:rPr>
        <w:t xml:space="preserve">(see: </w:t>
      </w:r>
      <w:hyperlink r:id="rId8" w:history="1">
        <w:r w:rsidR="00851FD3" w:rsidRPr="00B45EEE">
          <w:rPr>
            <w:rStyle w:val="Hyperlink"/>
            <w:rFonts w:ascii="Calibri" w:hAnsi="Calibri" w:cs="Calibri"/>
            <w:sz w:val="24"/>
            <w:lang w:val="en-CA"/>
          </w:rPr>
          <w:t>www.csrs.uvic.ca</w:t>
        </w:r>
      </w:hyperlink>
      <w:r w:rsidR="00851FD3" w:rsidRPr="00B45EEE">
        <w:rPr>
          <w:rFonts w:ascii="Calibri" w:hAnsi="Calibri" w:cs="Calibri"/>
          <w:sz w:val="24"/>
          <w:lang w:val="en-CA"/>
        </w:rPr>
        <w:t xml:space="preserve">), </w:t>
      </w:r>
      <w:r w:rsidR="00291CD8" w:rsidRPr="00B45EEE">
        <w:rPr>
          <w:rFonts w:ascii="Calibri" w:hAnsi="Calibri" w:cs="Calibri"/>
          <w:sz w:val="24"/>
        </w:rPr>
        <w:t>research fellows should be working on projects that involve the scholarly study of religion in relation to any aspect of society and culture, both contemporary and historical. This includes, but</w:t>
      </w:r>
      <w:r w:rsidR="005572B9" w:rsidRPr="00B45EEE">
        <w:rPr>
          <w:rFonts w:ascii="Calibri" w:hAnsi="Calibri" w:cs="Calibri"/>
          <w:sz w:val="24"/>
        </w:rPr>
        <w:t xml:space="preserve"> </w:t>
      </w:r>
      <w:r w:rsidR="00291CD8" w:rsidRPr="00B45EEE">
        <w:rPr>
          <w:rFonts w:ascii="Calibri" w:hAnsi="Calibri" w:cs="Calibri"/>
          <w:sz w:val="24"/>
        </w:rPr>
        <w:t>is not limited to, critical examinations of religious</w:t>
      </w:r>
      <w:r w:rsidR="005572B9" w:rsidRPr="00B45EEE">
        <w:rPr>
          <w:rFonts w:ascii="Calibri" w:hAnsi="Calibri" w:cs="Calibri"/>
          <w:sz w:val="24"/>
        </w:rPr>
        <w:t xml:space="preserve"> </w:t>
      </w:r>
      <w:r w:rsidR="00291CD8" w:rsidRPr="00B45EEE">
        <w:rPr>
          <w:rFonts w:ascii="Calibri" w:hAnsi="Calibri" w:cs="Calibri"/>
          <w:sz w:val="24"/>
        </w:rPr>
        <w:t xml:space="preserve">themes in the areas of ethics, health, environment, public policy, gender, sexual identity, technology, human conflict, art, literature, the media, law, and social currents and debates within philosophy and/or the natural sciences. Religion does not need to be the central focus of the student’s research, but it should be a significant consideration. Applications from all disciplinary backgrounds are welcome. </w:t>
      </w:r>
    </w:p>
    <w:p w14:paraId="5A10FE07" w14:textId="77777777" w:rsidR="00291CD8" w:rsidRPr="00B45EEE" w:rsidRDefault="00291CD8" w:rsidP="00BF4C2B">
      <w:pPr>
        <w:rPr>
          <w:rFonts w:ascii="Calibri" w:hAnsi="Calibri" w:cs="Calibri"/>
          <w:b/>
          <w:sz w:val="24"/>
        </w:rPr>
      </w:pPr>
    </w:p>
    <w:p w14:paraId="27C8F4C3" w14:textId="7AC2D1E1" w:rsidR="00291CD8" w:rsidRPr="00B45EEE" w:rsidRDefault="005572B9" w:rsidP="00BF4C2B">
      <w:pPr>
        <w:rPr>
          <w:rFonts w:ascii="Calibri" w:hAnsi="Calibri" w:cs="Calibri"/>
          <w:sz w:val="24"/>
        </w:rPr>
      </w:pPr>
      <w:r w:rsidRPr="00B45EEE">
        <w:rPr>
          <w:rFonts w:ascii="Calibri" w:hAnsi="Calibri" w:cs="Calibri"/>
          <w:b/>
          <w:sz w:val="24"/>
        </w:rPr>
        <w:t>General e</w:t>
      </w:r>
      <w:r w:rsidR="00291CD8" w:rsidRPr="00B45EEE">
        <w:rPr>
          <w:rFonts w:ascii="Calibri" w:hAnsi="Calibri" w:cs="Calibri"/>
          <w:b/>
          <w:sz w:val="24"/>
        </w:rPr>
        <w:t>ligibility</w:t>
      </w:r>
      <w:r w:rsidR="00291CD8" w:rsidRPr="00B45EEE">
        <w:rPr>
          <w:rFonts w:ascii="Calibri" w:hAnsi="Calibri" w:cs="Calibri"/>
          <w:sz w:val="24"/>
        </w:rPr>
        <w:t xml:space="preserve">: The fellowships are </w:t>
      </w:r>
      <w:r w:rsidR="009144C4" w:rsidRPr="00B45EEE">
        <w:rPr>
          <w:rFonts w:ascii="Calibri" w:hAnsi="Calibri" w:cs="Calibri"/>
          <w:sz w:val="24"/>
        </w:rPr>
        <w:t xml:space="preserve">meant </w:t>
      </w:r>
      <w:r w:rsidR="004D790F" w:rsidRPr="00B45EEE">
        <w:rPr>
          <w:rFonts w:ascii="Calibri" w:hAnsi="Calibri" w:cs="Calibri"/>
          <w:sz w:val="24"/>
        </w:rPr>
        <w:t>primarily</w:t>
      </w:r>
      <w:r w:rsidR="009144C4" w:rsidRPr="00B45EEE">
        <w:rPr>
          <w:rFonts w:ascii="Calibri" w:hAnsi="Calibri" w:cs="Calibri"/>
          <w:sz w:val="24"/>
        </w:rPr>
        <w:t xml:space="preserve"> for</w:t>
      </w:r>
      <w:r w:rsidR="00291CD8" w:rsidRPr="00B45EEE">
        <w:rPr>
          <w:rFonts w:ascii="Calibri" w:hAnsi="Calibri" w:cs="Calibri"/>
          <w:sz w:val="24"/>
        </w:rPr>
        <w:t xml:space="preserve"> graduate students</w:t>
      </w:r>
      <w:r w:rsidRPr="00B45EEE">
        <w:rPr>
          <w:rFonts w:ascii="Calibri" w:hAnsi="Calibri" w:cs="Calibri"/>
          <w:sz w:val="24"/>
        </w:rPr>
        <w:t xml:space="preserve"> at the University of Victoria (</w:t>
      </w:r>
      <w:r w:rsidR="009144C4" w:rsidRPr="00B45EEE">
        <w:rPr>
          <w:rFonts w:ascii="Calibri" w:hAnsi="Calibri" w:cs="Calibri"/>
          <w:sz w:val="24"/>
        </w:rPr>
        <w:t>but may also be awarded to students from other universities</w:t>
      </w:r>
      <w:r w:rsidRPr="00B45EEE">
        <w:rPr>
          <w:rFonts w:ascii="Calibri" w:hAnsi="Calibri" w:cs="Calibri"/>
          <w:sz w:val="24"/>
        </w:rPr>
        <w:t>)</w:t>
      </w:r>
      <w:r w:rsidR="00291CD8" w:rsidRPr="00B45EEE">
        <w:rPr>
          <w:rFonts w:ascii="Calibri" w:hAnsi="Calibri" w:cs="Calibri"/>
          <w:sz w:val="24"/>
        </w:rPr>
        <w:t xml:space="preserve"> whose projects fall within the </w:t>
      </w:r>
      <w:r w:rsidR="000171DA" w:rsidRPr="00B45EEE">
        <w:rPr>
          <w:rFonts w:ascii="Calibri" w:hAnsi="Calibri" w:cs="Calibri"/>
          <w:sz w:val="24"/>
        </w:rPr>
        <w:t xml:space="preserve">centre’s </w:t>
      </w:r>
      <w:r w:rsidR="00291CD8" w:rsidRPr="00B45EEE">
        <w:rPr>
          <w:rFonts w:ascii="Calibri" w:hAnsi="Calibri" w:cs="Calibri"/>
          <w:sz w:val="24"/>
        </w:rPr>
        <w:t>research mandate as described above. The awards are intended for students who have completed course work and will be at the writing stage of their graduate thesis or dissertation during the period of their fellowship. We will also consider students enrolled in one</w:t>
      </w:r>
      <w:r w:rsidRPr="00B45EEE">
        <w:rPr>
          <w:rFonts w:ascii="Calibri" w:hAnsi="Calibri" w:cs="Calibri"/>
          <w:sz w:val="24"/>
        </w:rPr>
        <w:t>-</w:t>
      </w:r>
      <w:r w:rsidR="00291CD8" w:rsidRPr="00B45EEE">
        <w:rPr>
          <w:rFonts w:ascii="Calibri" w:hAnsi="Calibri" w:cs="Calibri"/>
          <w:sz w:val="24"/>
        </w:rPr>
        <w:t>year MA programs</w:t>
      </w:r>
      <w:r w:rsidRPr="00B45EEE">
        <w:rPr>
          <w:rFonts w:ascii="Calibri" w:hAnsi="Calibri" w:cs="Calibri"/>
          <w:sz w:val="24"/>
        </w:rPr>
        <w:t xml:space="preserve"> if they are in the writing stage of their programs</w:t>
      </w:r>
      <w:r w:rsidR="00291CD8" w:rsidRPr="00B45EEE">
        <w:rPr>
          <w:rFonts w:ascii="Calibri" w:hAnsi="Calibri" w:cs="Calibri"/>
          <w:sz w:val="24"/>
        </w:rPr>
        <w:t xml:space="preserve">. Students who have received a previous CSRS award at the MA level may </w:t>
      </w:r>
      <w:r w:rsidR="000001A8" w:rsidRPr="00B45EEE">
        <w:rPr>
          <w:rFonts w:ascii="Calibri" w:hAnsi="Calibri" w:cs="Calibri"/>
          <w:sz w:val="24"/>
        </w:rPr>
        <w:t xml:space="preserve">only reapply </w:t>
      </w:r>
      <w:r w:rsidR="003A379A" w:rsidRPr="00B45EEE">
        <w:rPr>
          <w:rFonts w:ascii="Calibri" w:hAnsi="Calibri" w:cs="Calibri"/>
          <w:sz w:val="24"/>
        </w:rPr>
        <w:t>after</w:t>
      </w:r>
      <w:r w:rsidR="00291CD8" w:rsidRPr="00B45EEE">
        <w:rPr>
          <w:rFonts w:ascii="Calibri" w:hAnsi="Calibri" w:cs="Calibri"/>
          <w:sz w:val="24"/>
        </w:rPr>
        <w:t xml:space="preserve"> they are registered in a PhD program. PhD students may </w:t>
      </w:r>
      <w:r w:rsidR="004B40C4" w:rsidRPr="00B45EEE">
        <w:rPr>
          <w:rFonts w:ascii="Calibri" w:hAnsi="Calibri" w:cs="Calibri"/>
          <w:sz w:val="24"/>
        </w:rPr>
        <w:t>hold</w:t>
      </w:r>
      <w:r w:rsidR="00291CD8" w:rsidRPr="00B45EEE">
        <w:rPr>
          <w:rFonts w:ascii="Calibri" w:hAnsi="Calibri" w:cs="Calibri"/>
          <w:sz w:val="24"/>
        </w:rPr>
        <w:t xml:space="preserve"> a CSRS </w:t>
      </w:r>
      <w:r w:rsidR="004B40C4" w:rsidRPr="00B45EEE">
        <w:rPr>
          <w:rFonts w:ascii="Calibri" w:hAnsi="Calibri" w:cs="Calibri"/>
          <w:sz w:val="24"/>
        </w:rPr>
        <w:t>fellowship</w:t>
      </w:r>
      <w:r w:rsidR="00291CD8" w:rsidRPr="00B45EEE">
        <w:rPr>
          <w:rFonts w:ascii="Calibri" w:hAnsi="Calibri" w:cs="Calibri"/>
          <w:sz w:val="24"/>
        </w:rPr>
        <w:t xml:space="preserve"> only once. Applicants may </w:t>
      </w:r>
      <w:r w:rsidR="000001A8" w:rsidRPr="00B45EEE">
        <w:rPr>
          <w:rFonts w:ascii="Calibri" w:hAnsi="Calibri" w:cs="Calibri"/>
          <w:sz w:val="24"/>
        </w:rPr>
        <w:t xml:space="preserve">simultaneously </w:t>
      </w:r>
      <w:r w:rsidR="00291CD8" w:rsidRPr="00B45EEE">
        <w:rPr>
          <w:rFonts w:ascii="Calibri" w:hAnsi="Calibri" w:cs="Calibri"/>
          <w:sz w:val="24"/>
        </w:rPr>
        <w:t>apply for fellowships at other centres at the university; however, because this fellowship</w:t>
      </w:r>
      <w:r w:rsidR="001A5CBD" w:rsidRPr="00B45EEE">
        <w:rPr>
          <w:rFonts w:ascii="Calibri" w:hAnsi="Calibri" w:cs="Calibri"/>
          <w:sz w:val="24"/>
        </w:rPr>
        <w:t xml:space="preserve"> includes dedicated office space</w:t>
      </w:r>
      <w:r w:rsidR="00291CD8" w:rsidRPr="00B45EEE">
        <w:rPr>
          <w:rFonts w:ascii="Calibri" w:hAnsi="Calibri" w:cs="Calibri"/>
          <w:sz w:val="24"/>
        </w:rPr>
        <w:t>, students are only eligible</w:t>
      </w:r>
      <w:r w:rsidR="004B40C4" w:rsidRPr="00B45EEE">
        <w:rPr>
          <w:rFonts w:ascii="Calibri" w:hAnsi="Calibri" w:cs="Calibri"/>
          <w:sz w:val="24"/>
        </w:rPr>
        <w:t xml:space="preserve"> to accept one of these awards.</w:t>
      </w:r>
    </w:p>
    <w:p w14:paraId="795047A5" w14:textId="77777777" w:rsidR="00291CD8" w:rsidRPr="00B45EEE" w:rsidRDefault="00291CD8" w:rsidP="00BF4C2B">
      <w:pPr>
        <w:rPr>
          <w:rFonts w:ascii="Calibri" w:hAnsi="Calibri" w:cs="Calibri"/>
          <w:sz w:val="24"/>
        </w:rPr>
      </w:pPr>
    </w:p>
    <w:p w14:paraId="254EE184" w14:textId="0AFFDE2C" w:rsidR="00291CD8" w:rsidRPr="00B45EEE" w:rsidRDefault="00291CD8" w:rsidP="00BF4C2B">
      <w:pPr>
        <w:rPr>
          <w:rFonts w:ascii="Calibri" w:hAnsi="Calibri" w:cs="Calibri"/>
          <w:sz w:val="24"/>
        </w:rPr>
      </w:pPr>
      <w:r w:rsidRPr="00B45EEE">
        <w:rPr>
          <w:rFonts w:ascii="Calibri" w:hAnsi="Calibri" w:cs="Calibri"/>
          <w:b/>
          <w:sz w:val="24"/>
        </w:rPr>
        <w:t>Value</w:t>
      </w:r>
      <w:r w:rsidRPr="00B45EEE">
        <w:rPr>
          <w:rFonts w:ascii="Calibri" w:hAnsi="Calibri" w:cs="Calibri"/>
          <w:sz w:val="24"/>
        </w:rPr>
        <w:t xml:space="preserve">: </w:t>
      </w:r>
      <w:r w:rsidR="00D673AA">
        <w:rPr>
          <w:rFonts w:ascii="Calibri" w:hAnsi="Calibri" w:cs="Calibri"/>
          <w:sz w:val="24"/>
        </w:rPr>
        <w:t>$5,000</w:t>
      </w:r>
      <w:r w:rsidR="00E563BF" w:rsidRPr="00E22254">
        <w:rPr>
          <w:rFonts w:ascii="Calibri" w:hAnsi="Calibri" w:cs="Calibri"/>
          <w:sz w:val="24"/>
        </w:rPr>
        <w:t xml:space="preserve"> to </w:t>
      </w:r>
      <w:r w:rsidRPr="00E22254">
        <w:rPr>
          <w:rFonts w:ascii="Calibri" w:hAnsi="Calibri" w:cs="Calibri"/>
          <w:sz w:val="24"/>
        </w:rPr>
        <w:t>$</w:t>
      </w:r>
      <w:r w:rsidR="00956047" w:rsidRPr="00E22254">
        <w:rPr>
          <w:rFonts w:ascii="Calibri" w:hAnsi="Calibri" w:cs="Calibri"/>
          <w:sz w:val="24"/>
        </w:rPr>
        <w:t>6</w:t>
      </w:r>
      <w:r w:rsidR="005572B9" w:rsidRPr="00E22254">
        <w:rPr>
          <w:rFonts w:ascii="Calibri" w:hAnsi="Calibri" w:cs="Calibri"/>
          <w:sz w:val="24"/>
        </w:rPr>
        <w:t>,000</w:t>
      </w:r>
      <w:r w:rsidR="00AA2EA2" w:rsidRPr="00E22254">
        <w:rPr>
          <w:rFonts w:ascii="Calibri" w:hAnsi="Calibri" w:cs="Calibri"/>
          <w:sz w:val="24"/>
        </w:rPr>
        <w:t>.</w:t>
      </w:r>
      <w:r w:rsidRPr="00B45EEE">
        <w:rPr>
          <w:rFonts w:ascii="Calibri" w:hAnsi="Calibri" w:cs="Calibri"/>
          <w:sz w:val="24"/>
        </w:rPr>
        <w:t xml:space="preserve"> Fellows will have access</w:t>
      </w:r>
      <w:r w:rsidR="005572B9" w:rsidRPr="00B45EEE">
        <w:rPr>
          <w:rFonts w:ascii="Calibri" w:hAnsi="Calibri" w:cs="Calibri"/>
          <w:sz w:val="24"/>
        </w:rPr>
        <w:t xml:space="preserve"> </w:t>
      </w:r>
      <w:r w:rsidRPr="00B45EEE">
        <w:rPr>
          <w:rFonts w:ascii="Calibri" w:hAnsi="Calibri" w:cs="Calibri"/>
          <w:sz w:val="24"/>
        </w:rPr>
        <w:t xml:space="preserve">to </w:t>
      </w:r>
      <w:r w:rsidR="00AA2EA2" w:rsidRPr="00B45EEE">
        <w:rPr>
          <w:rFonts w:ascii="Calibri" w:hAnsi="Calibri" w:cs="Calibri"/>
          <w:sz w:val="24"/>
        </w:rPr>
        <w:t>office space at the CSRS,</w:t>
      </w:r>
      <w:r w:rsidR="003D0341" w:rsidRPr="00B45EEE">
        <w:rPr>
          <w:rFonts w:ascii="Calibri" w:hAnsi="Calibri" w:cs="Calibri"/>
          <w:sz w:val="24"/>
        </w:rPr>
        <w:t xml:space="preserve"> access to UVic’s libraries and special collections;</w:t>
      </w:r>
      <w:r w:rsidR="00AA2EA2" w:rsidRPr="00B45EEE">
        <w:rPr>
          <w:rFonts w:ascii="Calibri" w:hAnsi="Calibri" w:cs="Calibri"/>
          <w:sz w:val="24"/>
        </w:rPr>
        <w:t xml:space="preserve"> </w:t>
      </w:r>
      <w:r w:rsidRPr="00B45EEE">
        <w:rPr>
          <w:rFonts w:ascii="Calibri" w:hAnsi="Calibri" w:cs="Calibri"/>
          <w:sz w:val="24"/>
        </w:rPr>
        <w:t xml:space="preserve">a mailbox,, scanner and photocopier services and opportunities to participate in all CSRS </w:t>
      </w:r>
      <w:r w:rsidR="005572B9" w:rsidRPr="00B45EEE">
        <w:rPr>
          <w:rFonts w:ascii="Calibri" w:hAnsi="Calibri" w:cs="Calibri"/>
          <w:sz w:val="24"/>
        </w:rPr>
        <w:t>social and academic activities.</w:t>
      </w:r>
      <w:r w:rsidR="001A5CBD" w:rsidRPr="00B45EEE">
        <w:rPr>
          <w:rFonts w:ascii="Calibri" w:hAnsi="Calibri" w:cs="Calibri"/>
          <w:sz w:val="24"/>
        </w:rPr>
        <w:t xml:space="preserve"> </w:t>
      </w:r>
    </w:p>
    <w:p w14:paraId="231F3758" w14:textId="31FD2E8F" w:rsidR="00291CD8" w:rsidRPr="00B45EEE" w:rsidRDefault="00291CD8" w:rsidP="00BF4C2B">
      <w:pPr>
        <w:rPr>
          <w:rFonts w:ascii="Calibri" w:hAnsi="Calibri" w:cs="Calibri"/>
          <w:sz w:val="24"/>
        </w:rPr>
      </w:pPr>
    </w:p>
    <w:p w14:paraId="176FDB9B" w14:textId="14248C00" w:rsidR="005572B9" w:rsidRPr="00B45EEE" w:rsidRDefault="00291CD8" w:rsidP="00045AB6">
      <w:pPr>
        <w:rPr>
          <w:rFonts w:ascii="Calibri" w:hAnsi="Calibri" w:cs="Calibri"/>
          <w:sz w:val="24"/>
        </w:rPr>
      </w:pPr>
      <w:r w:rsidRPr="00B45EEE">
        <w:rPr>
          <w:rFonts w:ascii="Calibri" w:hAnsi="Calibri" w:cs="Calibri"/>
          <w:b/>
          <w:sz w:val="24"/>
        </w:rPr>
        <w:t>Conditions</w:t>
      </w:r>
      <w:r w:rsidRPr="00B45EEE">
        <w:rPr>
          <w:rFonts w:ascii="Calibri" w:hAnsi="Calibri" w:cs="Calibri"/>
          <w:sz w:val="24"/>
        </w:rPr>
        <w:t xml:space="preserve">: Graduate </w:t>
      </w:r>
      <w:r w:rsidR="003A379A" w:rsidRPr="00B45EEE">
        <w:rPr>
          <w:rFonts w:ascii="Calibri" w:hAnsi="Calibri" w:cs="Calibri"/>
          <w:sz w:val="24"/>
        </w:rPr>
        <w:t>s</w:t>
      </w:r>
      <w:r w:rsidRPr="00B45EEE">
        <w:rPr>
          <w:rFonts w:ascii="Calibri" w:hAnsi="Calibri" w:cs="Calibri"/>
          <w:sz w:val="24"/>
        </w:rPr>
        <w:t xml:space="preserve">tudent </w:t>
      </w:r>
      <w:r w:rsidR="003A379A" w:rsidRPr="00B45EEE">
        <w:rPr>
          <w:rFonts w:ascii="Calibri" w:hAnsi="Calibri" w:cs="Calibri"/>
          <w:sz w:val="24"/>
        </w:rPr>
        <w:t>f</w:t>
      </w:r>
      <w:r w:rsidRPr="00B45EEE">
        <w:rPr>
          <w:rFonts w:ascii="Calibri" w:hAnsi="Calibri" w:cs="Calibri"/>
          <w:sz w:val="24"/>
        </w:rPr>
        <w:t xml:space="preserve">ellows </w:t>
      </w:r>
      <w:r w:rsidR="00575A32" w:rsidRPr="00B45EEE">
        <w:rPr>
          <w:rFonts w:ascii="Calibri" w:hAnsi="Calibri" w:cs="Calibri"/>
          <w:sz w:val="24"/>
        </w:rPr>
        <w:t xml:space="preserve">are </w:t>
      </w:r>
      <w:r w:rsidR="003E75FA" w:rsidRPr="00B45EEE">
        <w:rPr>
          <w:rFonts w:ascii="Calibri" w:hAnsi="Calibri" w:cs="Calibri"/>
          <w:sz w:val="24"/>
        </w:rPr>
        <w:t>required</w:t>
      </w:r>
      <w:r w:rsidR="00575A32" w:rsidRPr="00B45EEE">
        <w:rPr>
          <w:rFonts w:ascii="Calibri" w:hAnsi="Calibri" w:cs="Calibri"/>
          <w:sz w:val="24"/>
        </w:rPr>
        <w:t xml:space="preserve"> to give a public lecture or seminar presentation on a theme in the area of their research, and </w:t>
      </w:r>
      <w:r w:rsidR="00956047" w:rsidRPr="00B45EEE">
        <w:rPr>
          <w:rFonts w:ascii="Calibri" w:hAnsi="Calibri" w:cs="Calibri"/>
          <w:sz w:val="24"/>
        </w:rPr>
        <w:t>to</w:t>
      </w:r>
      <w:r w:rsidR="00575A32" w:rsidRPr="00B45EEE">
        <w:rPr>
          <w:rFonts w:ascii="Calibri" w:hAnsi="Calibri" w:cs="Calibri"/>
          <w:sz w:val="24"/>
        </w:rPr>
        <w:t xml:space="preserve"> take advantage of the </w:t>
      </w:r>
      <w:r w:rsidRPr="00B45EEE">
        <w:rPr>
          <w:rFonts w:ascii="Calibri" w:hAnsi="Calibri" w:cs="Calibri"/>
          <w:sz w:val="24"/>
        </w:rPr>
        <w:t xml:space="preserve">research space provided in the </w:t>
      </w:r>
      <w:r w:rsidR="000171DA" w:rsidRPr="00B45EEE">
        <w:rPr>
          <w:rFonts w:ascii="Calibri" w:hAnsi="Calibri" w:cs="Calibri"/>
          <w:sz w:val="24"/>
        </w:rPr>
        <w:t xml:space="preserve">centre </w:t>
      </w:r>
      <w:r w:rsidRPr="00B45EEE">
        <w:rPr>
          <w:rFonts w:ascii="Calibri" w:hAnsi="Calibri" w:cs="Calibri"/>
          <w:sz w:val="24"/>
        </w:rPr>
        <w:t>and</w:t>
      </w:r>
      <w:r w:rsidR="005572B9" w:rsidRPr="00B45EEE">
        <w:rPr>
          <w:rFonts w:ascii="Calibri" w:hAnsi="Calibri" w:cs="Calibri"/>
          <w:sz w:val="24"/>
        </w:rPr>
        <w:t xml:space="preserve"> </w:t>
      </w:r>
      <w:r w:rsidR="00956047" w:rsidRPr="00B45EEE">
        <w:rPr>
          <w:rFonts w:ascii="Calibri" w:hAnsi="Calibri" w:cs="Calibri"/>
          <w:sz w:val="24"/>
        </w:rPr>
        <w:t xml:space="preserve">the regular activities of the CSRS (e.g., daily informal meetings over coffee and tea, weekly public lectures of other </w:t>
      </w:r>
      <w:r w:rsidR="000171DA" w:rsidRPr="00B45EEE">
        <w:rPr>
          <w:rFonts w:ascii="Calibri" w:hAnsi="Calibri" w:cs="Calibri"/>
          <w:sz w:val="24"/>
        </w:rPr>
        <w:t xml:space="preserve">centre </w:t>
      </w:r>
      <w:r w:rsidR="00956047" w:rsidRPr="00B45EEE">
        <w:rPr>
          <w:rFonts w:ascii="Calibri" w:hAnsi="Calibri" w:cs="Calibri"/>
          <w:sz w:val="24"/>
        </w:rPr>
        <w:t>fellows)</w:t>
      </w:r>
      <w:r w:rsidR="00575A32" w:rsidRPr="00B45EEE">
        <w:rPr>
          <w:rFonts w:ascii="Calibri" w:hAnsi="Calibri" w:cs="Calibri"/>
          <w:sz w:val="24"/>
        </w:rPr>
        <w:t>. F</w:t>
      </w:r>
      <w:r w:rsidR="00956047" w:rsidRPr="00B45EEE">
        <w:rPr>
          <w:rFonts w:ascii="Calibri" w:hAnsi="Calibri" w:cs="Calibri"/>
          <w:sz w:val="24"/>
        </w:rPr>
        <w:t xml:space="preserve">ellows do not need to participate in all events but are </w:t>
      </w:r>
      <w:r w:rsidR="003E75FA" w:rsidRPr="00B45EEE">
        <w:rPr>
          <w:rFonts w:ascii="Calibri" w:hAnsi="Calibri" w:cs="Calibri"/>
          <w:sz w:val="24"/>
        </w:rPr>
        <w:t>expected</w:t>
      </w:r>
      <w:r w:rsidR="00956047" w:rsidRPr="00B45EEE">
        <w:rPr>
          <w:rFonts w:ascii="Calibri" w:hAnsi="Calibri" w:cs="Calibri"/>
          <w:sz w:val="24"/>
        </w:rPr>
        <w:t xml:space="preserve"> to be involved in the thriving academic and social life of the </w:t>
      </w:r>
      <w:r w:rsidR="000171DA" w:rsidRPr="00B45EEE">
        <w:rPr>
          <w:rFonts w:ascii="Calibri" w:hAnsi="Calibri" w:cs="Calibri"/>
          <w:sz w:val="24"/>
        </w:rPr>
        <w:t>centre</w:t>
      </w:r>
      <w:r w:rsidR="00575A32" w:rsidRPr="00B45EEE">
        <w:rPr>
          <w:rFonts w:ascii="Calibri" w:hAnsi="Calibri" w:cs="Calibri"/>
          <w:sz w:val="24"/>
        </w:rPr>
        <w:t>.</w:t>
      </w:r>
      <w:r w:rsidRPr="00B45EEE">
        <w:rPr>
          <w:rFonts w:ascii="Calibri" w:hAnsi="Calibri" w:cs="Calibri"/>
          <w:sz w:val="24"/>
        </w:rPr>
        <w:t xml:space="preserve"> </w:t>
      </w:r>
    </w:p>
    <w:p w14:paraId="59CEAD43" w14:textId="44ABCFB7" w:rsidR="00291CD8" w:rsidRPr="00B45EEE" w:rsidRDefault="00291CD8" w:rsidP="00BF4C2B">
      <w:pPr>
        <w:rPr>
          <w:rFonts w:ascii="Calibri" w:hAnsi="Calibri" w:cs="Calibri"/>
          <w:sz w:val="24"/>
        </w:rPr>
      </w:pPr>
    </w:p>
    <w:p w14:paraId="712DEFF9" w14:textId="77777777" w:rsidR="009144C4" w:rsidRPr="00B45EEE" w:rsidRDefault="00291CD8" w:rsidP="00BF4C2B">
      <w:pPr>
        <w:rPr>
          <w:rFonts w:ascii="Calibri" w:hAnsi="Calibri" w:cs="Calibri"/>
          <w:sz w:val="24"/>
        </w:rPr>
      </w:pPr>
      <w:r w:rsidRPr="00B45EEE">
        <w:rPr>
          <w:rFonts w:ascii="Calibri" w:hAnsi="Calibri" w:cs="Calibri"/>
          <w:b/>
          <w:sz w:val="24"/>
        </w:rPr>
        <w:t>Application procedure:</w:t>
      </w:r>
      <w:r w:rsidRPr="00B45EEE">
        <w:rPr>
          <w:rFonts w:ascii="Calibri" w:hAnsi="Calibri" w:cs="Calibri"/>
          <w:sz w:val="24"/>
        </w:rPr>
        <w:t xml:space="preserve"> Applications are accepted once a year via email and should </w:t>
      </w:r>
      <w:r w:rsidR="005572B9" w:rsidRPr="00B45EEE">
        <w:rPr>
          <w:rFonts w:ascii="Calibri" w:hAnsi="Calibri" w:cs="Calibri"/>
          <w:sz w:val="24"/>
        </w:rPr>
        <w:t>include</w:t>
      </w:r>
      <w:r w:rsidR="009144C4" w:rsidRPr="00B45EEE">
        <w:rPr>
          <w:rFonts w:ascii="Calibri" w:hAnsi="Calibri" w:cs="Calibri"/>
          <w:sz w:val="24"/>
        </w:rPr>
        <w:t>:</w:t>
      </w:r>
      <w:r w:rsidRPr="00B45EEE">
        <w:rPr>
          <w:rFonts w:ascii="Calibri" w:hAnsi="Calibri" w:cs="Calibri"/>
          <w:sz w:val="24"/>
        </w:rPr>
        <w:t xml:space="preserve"> </w:t>
      </w:r>
    </w:p>
    <w:p w14:paraId="0C215886" w14:textId="77777777" w:rsidR="009144C4" w:rsidRPr="00B45EEE" w:rsidRDefault="00291CD8" w:rsidP="00045AB6">
      <w:pPr>
        <w:pStyle w:val="ListParagraph"/>
        <w:numPr>
          <w:ilvl w:val="1"/>
          <w:numId w:val="17"/>
        </w:numPr>
        <w:rPr>
          <w:rFonts w:ascii="Calibri" w:hAnsi="Calibri" w:cs="Calibri"/>
          <w:sz w:val="24"/>
        </w:rPr>
      </w:pPr>
      <w:r w:rsidRPr="00B45EEE">
        <w:rPr>
          <w:rFonts w:ascii="Calibri" w:hAnsi="Calibri" w:cs="Calibri"/>
          <w:sz w:val="24"/>
        </w:rPr>
        <w:t xml:space="preserve">a current CV; </w:t>
      </w:r>
    </w:p>
    <w:p w14:paraId="20C02579" w14:textId="77F972A8" w:rsidR="009144C4" w:rsidRPr="00B45EEE" w:rsidRDefault="004D790F" w:rsidP="00045AB6">
      <w:pPr>
        <w:pStyle w:val="ListParagraph"/>
        <w:numPr>
          <w:ilvl w:val="1"/>
          <w:numId w:val="17"/>
        </w:numPr>
        <w:rPr>
          <w:rFonts w:ascii="Calibri" w:hAnsi="Calibri" w:cs="Calibri"/>
          <w:sz w:val="24"/>
        </w:rPr>
      </w:pPr>
      <w:r w:rsidRPr="00B45EEE">
        <w:rPr>
          <w:rFonts w:ascii="Calibri" w:hAnsi="Calibri" w:cs="Calibri"/>
          <w:sz w:val="24"/>
        </w:rPr>
        <w:t xml:space="preserve">university </w:t>
      </w:r>
      <w:r w:rsidR="00291CD8" w:rsidRPr="00B45EEE">
        <w:rPr>
          <w:rFonts w:ascii="Calibri" w:hAnsi="Calibri" w:cs="Calibri"/>
          <w:sz w:val="24"/>
        </w:rPr>
        <w:t>transcripts</w:t>
      </w:r>
      <w:r w:rsidR="00C90BE1" w:rsidRPr="00B45EEE">
        <w:rPr>
          <w:rFonts w:ascii="Calibri" w:hAnsi="Calibri" w:cs="Calibri"/>
          <w:sz w:val="24"/>
        </w:rPr>
        <w:t xml:space="preserve"> (copies are acceptable)</w:t>
      </w:r>
      <w:r w:rsidR="00291CD8" w:rsidRPr="00B45EEE">
        <w:rPr>
          <w:rFonts w:ascii="Calibri" w:hAnsi="Calibri" w:cs="Calibri"/>
          <w:sz w:val="24"/>
        </w:rPr>
        <w:t xml:space="preserve">; </w:t>
      </w:r>
    </w:p>
    <w:p w14:paraId="6155F6A4" w14:textId="77777777" w:rsidR="00045AB6" w:rsidRPr="00B45EEE" w:rsidRDefault="005572B9" w:rsidP="00045AB6">
      <w:pPr>
        <w:pStyle w:val="ListParagraph"/>
        <w:numPr>
          <w:ilvl w:val="1"/>
          <w:numId w:val="17"/>
        </w:numPr>
        <w:rPr>
          <w:rFonts w:ascii="Calibri" w:hAnsi="Calibri" w:cs="Calibri"/>
          <w:sz w:val="24"/>
        </w:rPr>
      </w:pPr>
      <w:r w:rsidRPr="00B45EEE">
        <w:rPr>
          <w:rFonts w:ascii="Calibri" w:hAnsi="Calibri" w:cs="Calibri"/>
          <w:sz w:val="24"/>
        </w:rPr>
        <w:t>this</w:t>
      </w:r>
      <w:r w:rsidR="00291CD8" w:rsidRPr="00B45EEE">
        <w:rPr>
          <w:rFonts w:ascii="Calibri" w:hAnsi="Calibri" w:cs="Calibri"/>
          <w:sz w:val="24"/>
        </w:rPr>
        <w:t xml:space="preserve"> completed </w:t>
      </w:r>
      <w:r w:rsidR="004D790F" w:rsidRPr="00B45EEE">
        <w:rPr>
          <w:rFonts w:ascii="Calibri" w:hAnsi="Calibri" w:cs="Calibri"/>
          <w:sz w:val="24"/>
        </w:rPr>
        <w:t>G</w:t>
      </w:r>
      <w:r w:rsidR="00291CD8" w:rsidRPr="00B45EEE">
        <w:rPr>
          <w:rFonts w:ascii="Calibri" w:hAnsi="Calibri" w:cs="Calibri"/>
          <w:sz w:val="24"/>
        </w:rPr>
        <w:t xml:space="preserve">raduate </w:t>
      </w:r>
      <w:r w:rsidR="004D790F" w:rsidRPr="00B45EEE">
        <w:rPr>
          <w:rFonts w:ascii="Calibri" w:hAnsi="Calibri" w:cs="Calibri"/>
          <w:sz w:val="24"/>
        </w:rPr>
        <w:t>S</w:t>
      </w:r>
      <w:r w:rsidR="00291CD8" w:rsidRPr="00B45EEE">
        <w:rPr>
          <w:rFonts w:ascii="Calibri" w:hAnsi="Calibri" w:cs="Calibri"/>
          <w:sz w:val="24"/>
        </w:rPr>
        <w:t xml:space="preserve">tudent </w:t>
      </w:r>
      <w:r w:rsidR="004D790F" w:rsidRPr="00B45EEE">
        <w:rPr>
          <w:rFonts w:ascii="Calibri" w:hAnsi="Calibri" w:cs="Calibri"/>
          <w:sz w:val="24"/>
        </w:rPr>
        <w:t>F</w:t>
      </w:r>
      <w:r w:rsidR="00045AB6" w:rsidRPr="00B45EEE">
        <w:rPr>
          <w:rFonts w:ascii="Calibri" w:hAnsi="Calibri" w:cs="Calibri"/>
          <w:sz w:val="24"/>
        </w:rPr>
        <w:t>ellowship application form;</w:t>
      </w:r>
    </w:p>
    <w:p w14:paraId="55D080FE" w14:textId="0437AC15" w:rsidR="009144C4" w:rsidRPr="00B45EEE" w:rsidRDefault="00C3676A" w:rsidP="004E07D4">
      <w:pPr>
        <w:pStyle w:val="ListParagraph"/>
        <w:numPr>
          <w:ilvl w:val="1"/>
          <w:numId w:val="17"/>
        </w:numPr>
        <w:rPr>
          <w:rFonts w:ascii="Calibri" w:hAnsi="Calibri" w:cs="Calibri"/>
          <w:sz w:val="24"/>
        </w:rPr>
      </w:pPr>
      <w:r w:rsidRPr="00B45EEE">
        <w:rPr>
          <w:rFonts w:ascii="Calibri" w:hAnsi="Calibri" w:cs="Calibri"/>
          <w:sz w:val="24"/>
        </w:rPr>
        <w:t xml:space="preserve">two </w:t>
      </w:r>
      <w:r w:rsidR="000001A8" w:rsidRPr="00B45EEE">
        <w:rPr>
          <w:rFonts w:ascii="Calibri" w:hAnsi="Calibri" w:cs="Calibri"/>
          <w:sz w:val="24"/>
        </w:rPr>
        <w:t xml:space="preserve">PDF </w:t>
      </w:r>
      <w:r w:rsidR="00045AB6" w:rsidRPr="00B45EEE">
        <w:rPr>
          <w:rFonts w:ascii="Calibri" w:hAnsi="Calibri" w:cs="Calibri"/>
          <w:sz w:val="24"/>
        </w:rPr>
        <w:t>letters</w:t>
      </w:r>
      <w:r w:rsidRPr="00B45EEE">
        <w:rPr>
          <w:rFonts w:ascii="Calibri" w:hAnsi="Calibri" w:cs="Calibri"/>
          <w:sz w:val="24"/>
        </w:rPr>
        <w:t xml:space="preserve"> of support for the project</w:t>
      </w:r>
      <w:r w:rsidR="00045AB6" w:rsidRPr="00B45EEE">
        <w:rPr>
          <w:rFonts w:ascii="Calibri" w:hAnsi="Calibri" w:cs="Calibri"/>
          <w:sz w:val="24"/>
        </w:rPr>
        <w:t xml:space="preserve"> from both the applicant's supervisor and a</w:t>
      </w:r>
      <w:r w:rsidR="001A5CBD" w:rsidRPr="00B45EEE">
        <w:rPr>
          <w:rFonts w:ascii="Calibri" w:hAnsi="Calibri" w:cs="Calibri"/>
          <w:sz w:val="24"/>
        </w:rPr>
        <w:t>nother</w:t>
      </w:r>
      <w:r w:rsidR="00045AB6" w:rsidRPr="00B45EEE">
        <w:rPr>
          <w:rFonts w:ascii="Calibri" w:hAnsi="Calibri" w:cs="Calibri"/>
          <w:sz w:val="24"/>
        </w:rPr>
        <w:t xml:space="preserve"> professor, emailed directly to </w:t>
      </w:r>
      <w:hyperlink r:id="rId9" w:history="1">
        <w:r w:rsidR="000001A8" w:rsidRPr="00B45EEE">
          <w:rPr>
            <w:rStyle w:val="Hyperlink"/>
            <w:rFonts w:ascii="Calibri" w:hAnsi="Calibri" w:cs="Calibri"/>
            <w:sz w:val="24"/>
          </w:rPr>
          <w:t>csrs@uvic.ca</w:t>
        </w:r>
      </w:hyperlink>
      <w:r w:rsidR="00045AB6" w:rsidRPr="00B45EEE">
        <w:rPr>
          <w:rFonts w:ascii="Calibri" w:hAnsi="Calibri" w:cs="Calibri"/>
          <w:sz w:val="24"/>
        </w:rPr>
        <w:t xml:space="preserve">. </w:t>
      </w:r>
    </w:p>
    <w:p w14:paraId="5E4680C1" w14:textId="77777777" w:rsidR="009144C4" w:rsidRPr="00B45EEE" w:rsidRDefault="009144C4" w:rsidP="00045AB6">
      <w:pPr>
        <w:ind w:left="720"/>
        <w:rPr>
          <w:rFonts w:ascii="Calibri" w:hAnsi="Calibri" w:cs="Calibri"/>
          <w:sz w:val="24"/>
        </w:rPr>
      </w:pPr>
    </w:p>
    <w:p w14:paraId="42D2D7EA" w14:textId="72CB9BA8" w:rsidR="005572B9" w:rsidRPr="00B45EEE" w:rsidRDefault="00291CD8" w:rsidP="009144C4">
      <w:pPr>
        <w:rPr>
          <w:rFonts w:ascii="Calibri" w:hAnsi="Calibri" w:cs="Calibri"/>
          <w:sz w:val="24"/>
        </w:rPr>
      </w:pPr>
      <w:r w:rsidRPr="00B45EEE">
        <w:rPr>
          <w:rFonts w:ascii="Calibri" w:hAnsi="Calibri" w:cs="Calibri"/>
          <w:sz w:val="24"/>
        </w:rPr>
        <w:t xml:space="preserve">Please note that any research involving human subjects will require approval of the UVic </w:t>
      </w:r>
      <w:r w:rsidR="005572B9" w:rsidRPr="00B45EEE">
        <w:rPr>
          <w:rFonts w:ascii="Calibri" w:hAnsi="Calibri" w:cs="Calibri"/>
          <w:sz w:val="24"/>
        </w:rPr>
        <w:t xml:space="preserve">Human </w:t>
      </w:r>
      <w:r w:rsidRPr="00B45EEE">
        <w:rPr>
          <w:rFonts w:ascii="Calibri" w:hAnsi="Calibri" w:cs="Calibri"/>
          <w:sz w:val="24"/>
        </w:rPr>
        <w:t xml:space="preserve">Ethics Review Board. Applications </w:t>
      </w:r>
      <w:r w:rsidR="005572B9" w:rsidRPr="00B45EEE">
        <w:rPr>
          <w:rFonts w:ascii="Calibri" w:hAnsi="Calibri" w:cs="Calibri"/>
          <w:sz w:val="24"/>
        </w:rPr>
        <w:t>will be</w:t>
      </w:r>
      <w:r w:rsidRPr="00B45EEE">
        <w:rPr>
          <w:rFonts w:ascii="Calibri" w:hAnsi="Calibri" w:cs="Calibri"/>
          <w:sz w:val="24"/>
        </w:rPr>
        <w:t xml:space="preserve"> reviewed by the CSRS Program Committee</w:t>
      </w:r>
      <w:r w:rsidR="005572B9" w:rsidRPr="00B45EEE">
        <w:rPr>
          <w:rFonts w:ascii="Calibri" w:hAnsi="Calibri" w:cs="Calibri"/>
          <w:sz w:val="24"/>
        </w:rPr>
        <w:t xml:space="preserve"> in December</w:t>
      </w:r>
      <w:r w:rsidRPr="00B45EEE">
        <w:rPr>
          <w:rFonts w:ascii="Calibri" w:hAnsi="Calibri" w:cs="Calibri"/>
          <w:sz w:val="24"/>
        </w:rPr>
        <w:t xml:space="preserve">. All materials should be submitted via email to </w:t>
      </w:r>
      <w:hyperlink r:id="rId10" w:history="1">
        <w:r w:rsidR="000001A8" w:rsidRPr="00B45EEE">
          <w:rPr>
            <w:rStyle w:val="Hyperlink"/>
            <w:rFonts w:ascii="Calibri" w:hAnsi="Calibri" w:cs="Calibri"/>
            <w:sz w:val="24"/>
          </w:rPr>
          <w:t>csrs@uvic.ca</w:t>
        </w:r>
      </w:hyperlink>
      <w:r w:rsidRPr="00B45EEE">
        <w:rPr>
          <w:rFonts w:ascii="Calibri" w:hAnsi="Calibri" w:cs="Calibri"/>
          <w:sz w:val="24"/>
        </w:rPr>
        <w:t xml:space="preserve">, </w:t>
      </w:r>
      <w:r w:rsidR="007A0A64" w:rsidRPr="00B45EEE">
        <w:rPr>
          <w:rFonts w:ascii="Calibri" w:hAnsi="Calibri" w:cs="Calibri"/>
          <w:sz w:val="24"/>
        </w:rPr>
        <w:t>addressed</w:t>
      </w:r>
      <w:r w:rsidRPr="00B45EEE">
        <w:rPr>
          <w:rFonts w:ascii="Calibri" w:hAnsi="Calibri" w:cs="Calibri"/>
          <w:sz w:val="24"/>
        </w:rPr>
        <w:t xml:space="preserve"> to Dr. </w:t>
      </w:r>
      <w:r w:rsidR="00365E08">
        <w:rPr>
          <w:rFonts w:ascii="Calibri" w:hAnsi="Calibri" w:cs="Calibri"/>
          <w:sz w:val="24"/>
        </w:rPr>
        <w:t>Paul Bramadat</w:t>
      </w:r>
      <w:r w:rsidRPr="00B45EEE">
        <w:rPr>
          <w:rFonts w:ascii="Calibri" w:hAnsi="Calibri" w:cs="Calibri"/>
          <w:sz w:val="24"/>
        </w:rPr>
        <w:t>,</w:t>
      </w:r>
      <w:r w:rsidR="005572B9" w:rsidRPr="00B45EEE">
        <w:rPr>
          <w:rFonts w:ascii="Calibri" w:hAnsi="Calibri" w:cs="Calibri"/>
          <w:sz w:val="24"/>
        </w:rPr>
        <w:t xml:space="preserve"> Director.</w:t>
      </w:r>
      <w:r w:rsidRPr="00B45EEE">
        <w:rPr>
          <w:rFonts w:ascii="Calibri" w:hAnsi="Calibri" w:cs="Calibri"/>
          <w:sz w:val="24"/>
        </w:rPr>
        <w:t xml:space="preserve"> </w:t>
      </w:r>
    </w:p>
    <w:p w14:paraId="5F1E988E" w14:textId="457A8D15" w:rsidR="005572B9" w:rsidRPr="00A310A2" w:rsidRDefault="00AA2EA2" w:rsidP="005572B9">
      <w:pPr>
        <w:pStyle w:val="Italic"/>
        <w:rPr>
          <w:rFonts w:ascii="Calibri" w:hAnsi="Calibri" w:cs="Calibri"/>
          <w:i w:val="0"/>
          <w:sz w:val="24"/>
          <w:szCs w:val="24"/>
        </w:rPr>
      </w:pPr>
      <w:r w:rsidRPr="00A310A2">
        <w:rPr>
          <w:rFonts w:ascii="Calibri" w:hAnsi="Calibri" w:cs="Calibri"/>
          <w:i w:val="0"/>
          <w:sz w:val="24"/>
          <w:szCs w:val="24"/>
        </w:rPr>
        <w:lastRenderedPageBreak/>
        <w:t xml:space="preserve">Please note: </w:t>
      </w:r>
      <w:r w:rsidR="00291CD8" w:rsidRPr="00A310A2">
        <w:rPr>
          <w:rFonts w:ascii="Calibri" w:hAnsi="Calibri" w:cs="Calibri"/>
          <w:i w:val="0"/>
          <w:sz w:val="24"/>
          <w:szCs w:val="24"/>
        </w:rPr>
        <w:t xml:space="preserve">Candidates are responsible for ensuring their applications are complete and submitted by the competition deadlines. </w:t>
      </w:r>
      <w:r w:rsidRPr="00A310A2">
        <w:rPr>
          <w:rFonts w:ascii="Calibri" w:hAnsi="Calibri" w:cs="Calibri"/>
          <w:i w:val="0"/>
          <w:sz w:val="24"/>
        </w:rPr>
        <w:t>As well, fellowship winners from abroad are responsible for additional costs and protocols, including visas, health insurance, etc.</w:t>
      </w:r>
    </w:p>
    <w:p w14:paraId="58B088B8" w14:textId="77777777" w:rsidR="00291CD8" w:rsidRPr="00B45EEE" w:rsidRDefault="00291CD8" w:rsidP="00BF4C2B">
      <w:pPr>
        <w:rPr>
          <w:rFonts w:ascii="Calibri" w:hAnsi="Calibri" w:cs="Calibri"/>
          <w:sz w:val="24"/>
        </w:rPr>
      </w:pPr>
    </w:p>
    <w:p w14:paraId="4596AFE0" w14:textId="7A0192E7" w:rsidR="005572B9" w:rsidRPr="00B45EEE" w:rsidRDefault="00291CD8">
      <w:pPr>
        <w:rPr>
          <w:rFonts w:ascii="Calibri" w:hAnsi="Calibri" w:cs="Calibri"/>
          <w:i/>
        </w:rPr>
      </w:pPr>
      <w:r w:rsidRPr="00B45EEE">
        <w:rPr>
          <w:rFonts w:ascii="Calibri" w:hAnsi="Calibri" w:cs="Calibri"/>
          <w:b/>
          <w:sz w:val="24"/>
        </w:rPr>
        <w:t>Deadline</w:t>
      </w:r>
      <w:r w:rsidRPr="00B45EEE">
        <w:rPr>
          <w:rFonts w:ascii="Calibri" w:hAnsi="Calibri" w:cs="Calibri"/>
          <w:sz w:val="24"/>
        </w:rPr>
        <w:t>:</w:t>
      </w:r>
      <w:r w:rsidR="005572B9" w:rsidRPr="00B45EEE">
        <w:rPr>
          <w:rFonts w:ascii="Calibri" w:hAnsi="Calibri" w:cs="Calibri"/>
          <w:sz w:val="24"/>
        </w:rPr>
        <w:t xml:space="preserve"> </w:t>
      </w:r>
      <w:r w:rsidR="005572B9" w:rsidRPr="00877045">
        <w:rPr>
          <w:rFonts w:ascii="Calibri" w:hAnsi="Calibri" w:cs="Calibri"/>
          <w:b/>
          <w:sz w:val="24"/>
        </w:rPr>
        <w:t>Monday, November 1</w:t>
      </w:r>
      <w:r w:rsidR="00D673AA">
        <w:rPr>
          <w:rFonts w:ascii="Calibri" w:hAnsi="Calibri" w:cs="Calibri"/>
          <w:b/>
          <w:sz w:val="24"/>
        </w:rPr>
        <w:t>6, 2020</w:t>
      </w:r>
      <w:r w:rsidR="005572B9" w:rsidRPr="00B45EEE">
        <w:rPr>
          <w:rFonts w:ascii="Calibri" w:hAnsi="Calibri" w:cs="Calibri"/>
          <w:i/>
        </w:rPr>
        <w:br w:type="page"/>
      </w:r>
    </w:p>
    <w:p w14:paraId="57D2D8E6" w14:textId="77777777" w:rsidR="00BF1867" w:rsidRPr="00B45EEE" w:rsidRDefault="00BF1867" w:rsidP="00BF1867">
      <w:pPr>
        <w:rPr>
          <w:rFonts w:ascii="Calibri" w:hAnsi="Calibri" w:cs="Calibri"/>
          <w:i/>
        </w:rPr>
      </w:pPr>
    </w:p>
    <w:p w14:paraId="40E602EF" w14:textId="675A6E81" w:rsidR="00BF1867" w:rsidRPr="00B45EEE" w:rsidRDefault="00BF1867" w:rsidP="00BF1867">
      <w:pPr>
        <w:rPr>
          <w:rFonts w:ascii="Calibri" w:hAnsi="Calibri" w:cs="Calibri"/>
          <w:i/>
        </w:rPr>
      </w:pPr>
      <w:r w:rsidRPr="00B45EEE">
        <w:rPr>
          <w:rFonts w:ascii="Calibri" w:hAnsi="Calibri" w:cs="Calibri"/>
          <w:i/>
        </w:rPr>
        <w:t>The text boxes will expand as you type</w:t>
      </w:r>
      <w:r w:rsidR="0055036D" w:rsidRPr="00B45EEE">
        <w:rPr>
          <w:rFonts w:ascii="Calibri" w:hAnsi="Calibri" w:cs="Calibri"/>
          <w:i/>
        </w:rPr>
        <w:t>. C</w:t>
      </w:r>
      <w:r w:rsidRPr="00B45EEE">
        <w:rPr>
          <w:rFonts w:ascii="Calibri" w:hAnsi="Calibri" w:cs="Calibri"/>
          <w:i/>
        </w:rPr>
        <w:t>lick directly on the tick boxes to select them. For the last section, please upload</w:t>
      </w:r>
      <w:r w:rsidR="00045AB6" w:rsidRPr="00B45EEE">
        <w:rPr>
          <w:rFonts w:ascii="Calibri" w:hAnsi="Calibri" w:cs="Calibri"/>
          <w:i/>
        </w:rPr>
        <w:t xml:space="preserve"> a JPEG image of your signature or send a scanned, signed copy.</w:t>
      </w:r>
    </w:p>
    <w:p w14:paraId="530B6D81" w14:textId="77777777" w:rsidR="00856C35" w:rsidRPr="00B45EEE" w:rsidRDefault="00856C35" w:rsidP="00856C35">
      <w:pPr>
        <w:pStyle w:val="Heading2"/>
        <w:rPr>
          <w:rFonts w:ascii="Calibri" w:hAnsi="Calibri" w:cs="Calibri"/>
        </w:rPr>
      </w:pPr>
      <w:r w:rsidRPr="00B45EEE">
        <w:rPr>
          <w:rFonts w:ascii="Calibri" w:hAnsi="Calibri" w:cs="Calibri"/>
        </w:rPr>
        <w:t>Applicant Information</w:t>
      </w:r>
    </w:p>
    <w:tbl>
      <w:tblPr>
        <w:tblW w:w="4993" w:type="pct"/>
        <w:tblLayout w:type="fixed"/>
        <w:tblCellMar>
          <w:left w:w="0" w:type="dxa"/>
          <w:right w:w="0" w:type="dxa"/>
        </w:tblCellMar>
        <w:tblLook w:val="0000" w:firstRow="0" w:lastRow="0" w:firstColumn="0" w:lastColumn="0" w:noHBand="0" w:noVBand="0"/>
      </w:tblPr>
      <w:tblGrid>
        <w:gridCol w:w="1083"/>
        <w:gridCol w:w="2321"/>
        <w:gridCol w:w="2268"/>
        <w:gridCol w:w="2125"/>
        <w:gridCol w:w="2269"/>
      </w:tblGrid>
      <w:tr w:rsidR="00F409E4" w:rsidRPr="00B45EEE" w14:paraId="124B2CEB" w14:textId="77777777" w:rsidTr="00843A9F">
        <w:trPr>
          <w:trHeight w:val="432"/>
        </w:trPr>
        <w:tc>
          <w:tcPr>
            <w:tcW w:w="1083" w:type="dxa"/>
            <w:vAlign w:val="center"/>
          </w:tcPr>
          <w:p w14:paraId="47D7105D" w14:textId="77777777" w:rsidR="00F409E4" w:rsidRPr="00B45EEE" w:rsidRDefault="00F409E4" w:rsidP="00843A9F">
            <w:pPr>
              <w:rPr>
                <w:rFonts w:ascii="Calibri" w:hAnsi="Calibri" w:cs="Calibri"/>
              </w:rPr>
            </w:pPr>
          </w:p>
          <w:p w14:paraId="209B8C10" w14:textId="77777777" w:rsidR="00F409E4" w:rsidRPr="00B45EEE" w:rsidRDefault="00F409E4" w:rsidP="00843A9F">
            <w:pPr>
              <w:rPr>
                <w:rFonts w:ascii="Calibri" w:hAnsi="Calibri" w:cs="Calibri"/>
              </w:rPr>
            </w:pPr>
          </w:p>
          <w:p w14:paraId="0A591835" w14:textId="77777777" w:rsidR="00F409E4" w:rsidRPr="00B45EEE" w:rsidRDefault="00F409E4" w:rsidP="00843A9F">
            <w:pPr>
              <w:rPr>
                <w:rFonts w:ascii="Calibri" w:hAnsi="Calibri" w:cs="Calibri"/>
              </w:rPr>
            </w:pPr>
            <w:r w:rsidRPr="00B45EEE">
              <w:rPr>
                <w:rFonts w:ascii="Calibri" w:hAnsi="Calibri" w:cs="Calibri"/>
              </w:rPr>
              <w:t>Full Name:</w:t>
            </w:r>
          </w:p>
        </w:tc>
        <w:sdt>
          <w:sdtPr>
            <w:rPr>
              <w:rFonts w:ascii="Calibri" w:hAnsi="Calibri" w:cs="Calibri"/>
            </w:rPr>
            <w:id w:val="-1785727970"/>
            <w:placeholder>
              <w:docPart w:val="DD844E0FA769439E941DADC2F3BE27AF"/>
            </w:placeholder>
            <w:showingPlcHdr/>
          </w:sdtPr>
          <w:sdtEndPr/>
          <w:sdtContent>
            <w:tc>
              <w:tcPr>
                <w:tcW w:w="2321" w:type="dxa"/>
                <w:tcBorders>
                  <w:bottom w:val="single" w:sz="4" w:space="0" w:color="auto"/>
                </w:tcBorders>
                <w:vAlign w:val="bottom"/>
              </w:tcPr>
              <w:p w14:paraId="17026D4B" w14:textId="77777777" w:rsidR="00F409E4" w:rsidRPr="00B45EEE" w:rsidRDefault="00F409E4" w:rsidP="00843A9F">
                <w:pPr>
                  <w:pStyle w:val="FieldText"/>
                  <w:rPr>
                    <w:rFonts w:ascii="Calibri" w:hAnsi="Calibri" w:cs="Calibri"/>
                  </w:rPr>
                </w:pPr>
                <w:r w:rsidRPr="00B45EEE">
                  <w:rPr>
                    <w:rStyle w:val="PlaceholderText"/>
                    <w:rFonts w:ascii="Calibri" w:hAnsi="Calibri" w:cs="Calibri"/>
                  </w:rPr>
                  <w:t>Click or tap here to enter text.</w:t>
                </w:r>
              </w:p>
            </w:tc>
          </w:sdtContent>
        </w:sdt>
        <w:sdt>
          <w:sdtPr>
            <w:rPr>
              <w:rFonts w:ascii="Calibri" w:hAnsi="Calibri" w:cs="Calibri"/>
            </w:rPr>
            <w:id w:val="-1699847734"/>
            <w:placeholder>
              <w:docPart w:val="DD844E0FA769439E941DADC2F3BE27AF"/>
            </w:placeholder>
          </w:sdtPr>
          <w:sdtEndPr/>
          <w:sdtContent>
            <w:sdt>
              <w:sdtPr>
                <w:rPr>
                  <w:rFonts w:ascii="Calibri" w:hAnsi="Calibri" w:cs="Calibri"/>
                </w:rPr>
                <w:id w:val="-1470440777"/>
                <w:placeholder>
                  <w:docPart w:val="DD844E0FA769439E941DADC2F3BE27AF"/>
                </w:placeholder>
                <w:showingPlcHdr/>
                <w:text/>
              </w:sdtPr>
              <w:sdtEndPr/>
              <w:sdtContent>
                <w:tc>
                  <w:tcPr>
                    <w:tcW w:w="2268" w:type="dxa"/>
                    <w:tcBorders>
                      <w:bottom w:val="single" w:sz="4" w:space="0" w:color="auto"/>
                    </w:tcBorders>
                    <w:vAlign w:val="bottom"/>
                  </w:tcPr>
                  <w:p w14:paraId="53278706" w14:textId="77777777" w:rsidR="00F409E4" w:rsidRPr="00B45EEE" w:rsidRDefault="00F409E4" w:rsidP="00843A9F">
                    <w:pPr>
                      <w:pStyle w:val="FieldText"/>
                      <w:rPr>
                        <w:rFonts w:ascii="Calibri" w:hAnsi="Calibri" w:cs="Calibri"/>
                      </w:rPr>
                    </w:pPr>
                    <w:r w:rsidRPr="00B45EEE">
                      <w:rPr>
                        <w:rStyle w:val="PlaceholderText"/>
                        <w:rFonts w:ascii="Calibri" w:hAnsi="Calibri" w:cs="Calibri"/>
                      </w:rPr>
                      <w:t>Click or tap here to enter text.</w:t>
                    </w:r>
                  </w:p>
                </w:tc>
              </w:sdtContent>
            </w:sdt>
          </w:sdtContent>
        </w:sdt>
        <w:sdt>
          <w:sdtPr>
            <w:rPr>
              <w:rFonts w:ascii="Calibri" w:hAnsi="Calibri" w:cs="Calibri"/>
            </w:rPr>
            <w:id w:val="-485619311"/>
            <w:placeholder>
              <w:docPart w:val="DD844E0FA769439E941DADC2F3BE27AF"/>
            </w:placeholder>
          </w:sdtPr>
          <w:sdtEndPr/>
          <w:sdtContent>
            <w:sdt>
              <w:sdtPr>
                <w:rPr>
                  <w:rFonts w:ascii="Calibri" w:hAnsi="Calibri" w:cs="Calibri"/>
                </w:rPr>
                <w:id w:val="373586824"/>
                <w:placeholder>
                  <w:docPart w:val="DD844E0FA769439E941DADC2F3BE27AF"/>
                </w:placeholder>
                <w:showingPlcHdr/>
                <w:text/>
              </w:sdtPr>
              <w:sdtEndPr/>
              <w:sdtContent>
                <w:tc>
                  <w:tcPr>
                    <w:tcW w:w="2125" w:type="dxa"/>
                    <w:tcBorders>
                      <w:bottom w:val="single" w:sz="4" w:space="0" w:color="auto"/>
                    </w:tcBorders>
                    <w:vAlign w:val="bottom"/>
                  </w:tcPr>
                  <w:p w14:paraId="2E73D489" w14:textId="77777777" w:rsidR="00F409E4" w:rsidRPr="00B45EEE" w:rsidRDefault="00F409E4" w:rsidP="00843A9F">
                    <w:pPr>
                      <w:pStyle w:val="FieldText"/>
                      <w:rPr>
                        <w:rFonts w:ascii="Calibri" w:hAnsi="Calibri" w:cs="Calibri"/>
                      </w:rPr>
                    </w:pPr>
                    <w:r w:rsidRPr="00B45EEE">
                      <w:rPr>
                        <w:rStyle w:val="PlaceholderText"/>
                        <w:rFonts w:ascii="Calibri" w:hAnsi="Calibri" w:cs="Calibri"/>
                      </w:rPr>
                      <w:t>Click or tap here to enter text.</w:t>
                    </w:r>
                  </w:p>
                </w:tc>
              </w:sdtContent>
            </w:sdt>
          </w:sdtContent>
        </w:sdt>
        <w:sdt>
          <w:sdtPr>
            <w:rPr>
              <w:rFonts w:ascii="Calibri" w:hAnsi="Calibri" w:cs="Calibri"/>
            </w:rPr>
            <w:id w:val="-718434525"/>
            <w:placeholder>
              <w:docPart w:val="964AFB8E2E384486AE3A09B5597B56B3"/>
            </w:placeholder>
          </w:sdtPr>
          <w:sdtEndPr/>
          <w:sdtContent>
            <w:sdt>
              <w:sdtPr>
                <w:rPr>
                  <w:rFonts w:ascii="Calibri" w:hAnsi="Calibri" w:cs="Calibri"/>
                </w:rPr>
                <w:id w:val="-1699233253"/>
                <w:placeholder>
                  <w:docPart w:val="964AFB8E2E384486AE3A09B5597B56B3"/>
                </w:placeholder>
                <w:showingPlcHdr/>
                <w:text/>
              </w:sdtPr>
              <w:sdtEndPr/>
              <w:sdtContent>
                <w:tc>
                  <w:tcPr>
                    <w:tcW w:w="2269" w:type="dxa"/>
                    <w:tcBorders>
                      <w:bottom w:val="single" w:sz="4" w:space="0" w:color="auto"/>
                    </w:tcBorders>
                    <w:vAlign w:val="bottom"/>
                  </w:tcPr>
                  <w:p w14:paraId="2CAD6011" w14:textId="77777777" w:rsidR="00F409E4" w:rsidRPr="00B45EEE" w:rsidRDefault="00F409E4" w:rsidP="00843A9F">
                    <w:pPr>
                      <w:pStyle w:val="FieldText"/>
                      <w:rPr>
                        <w:rFonts w:ascii="Calibri" w:hAnsi="Calibri" w:cs="Calibri"/>
                      </w:rPr>
                    </w:pPr>
                    <w:r w:rsidRPr="00B45EEE">
                      <w:rPr>
                        <w:rStyle w:val="PlaceholderText"/>
                        <w:rFonts w:ascii="Calibri" w:hAnsi="Calibri" w:cs="Calibri"/>
                      </w:rPr>
                      <w:t>Click or tap here to enter text.</w:t>
                    </w:r>
                  </w:p>
                </w:tc>
              </w:sdtContent>
            </w:sdt>
          </w:sdtContent>
        </w:sdt>
      </w:tr>
      <w:tr w:rsidR="00F409E4" w:rsidRPr="00B45EEE" w14:paraId="1DFCAAE5" w14:textId="77777777" w:rsidTr="00843A9F">
        <w:tc>
          <w:tcPr>
            <w:tcW w:w="1083" w:type="dxa"/>
            <w:vAlign w:val="bottom"/>
          </w:tcPr>
          <w:p w14:paraId="6906E472" w14:textId="77777777" w:rsidR="00F409E4" w:rsidRPr="00B45EEE" w:rsidRDefault="00F409E4" w:rsidP="00843A9F">
            <w:pPr>
              <w:rPr>
                <w:rFonts w:ascii="Calibri" w:hAnsi="Calibri" w:cs="Calibri"/>
              </w:rPr>
            </w:pPr>
          </w:p>
        </w:tc>
        <w:tc>
          <w:tcPr>
            <w:tcW w:w="2321" w:type="dxa"/>
            <w:tcBorders>
              <w:top w:val="single" w:sz="4" w:space="0" w:color="auto"/>
            </w:tcBorders>
            <w:vAlign w:val="bottom"/>
          </w:tcPr>
          <w:p w14:paraId="4876E8A4" w14:textId="77777777" w:rsidR="00F409E4" w:rsidRPr="00B45EEE" w:rsidRDefault="00F409E4" w:rsidP="00843A9F">
            <w:pPr>
              <w:pStyle w:val="Heading3"/>
              <w:rPr>
                <w:rFonts w:ascii="Calibri" w:hAnsi="Calibri" w:cs="Calibri"/>
              </w:rPr>
            </w:pPr>
            <w:r w:rsidRPr="00B45EEE">
              <w:rPr>
                <w:rFonts w:ascii="Calibri" w:hAnsi="Calibri" w:cs="Calibri"/>
              </w:rPr>
              <w:t>Last</w:t>
            </w:r>
          </w:p>
        </w:tc>
        <w:tc>
          <w:tcPr>
            <w:tcW w:w="2268" w:type="dxa"/>
            <w:tcBorders>
              <w:top w:val="single" w:sz="4" w:space="0" w:color="auto"/>
            </w:tcBorders>
            <w:vAlign w:val="bottom"/>
          </w:tcPr>
          <w:p w14:paraId="14C7C5C1" w14:textId="77777777" w:rsidR="00F409E4" w:rsidRPr="00B45EEE" w:rsidRDefault="00F409E4" w:rsidP="00843A9F">
            <w:pPr>
              <w:pStyle w:val="Heading3"/>
              <w:rPr>
                <w:rFonts w:ascii="Calibri" w:hAnsi="Calibri" w:cs="Calibri"/>
              </w:rPr>
            </w:pPr>
            <w:r w:rsidRPr="00B45EEE">
              <w:rPr>
                <w:rFonts w:ascii="Calibri" w:hAnsi="Calibri" w:cs="Calibri"/>
              </w:rPr>
              <w:t>First</w:t>
            </w:r>
          </w:p>
        </w:tc>
        <w:tc>
          <w:tcPr>
            <w:tcW w:w="2125" w:type="dxa"/>
            <w:tcBorders>
              <w:top w:val="single" w:sz="4" w:space="0" w:color="auto"/>
            </w:tcBorders>
            <w:vAlign w:val="bottom"/>
          </w:tcPr>
          <w:p w14:paraId="4EFA3F59" w14:textId="77777777" w:rsidR="00F409E4" w:rsidRPr="00B45EEE" w:rsidRDefault="00F409E4" w:rsidP="00843A9F">
            <w:pPr>
              <w:pStyle w:val="Heading3"/>
              <w:rPr>
                <w:rFonts w:ascii="Calibri" w:hAnsi="Calibri" w:cs="Calibri"/>
              </w:rPr>
            </w:pPr>
            <w:r w:rsidRPr="00B45EEE">
              <w:rPr>
                <w:rFonts w:ascii="Calibri" w:hAnsi="Calibri" w:cs="Calibri"/>
              </w:rPr>
              <w:t xml:space="preserve">Middle </w:t>
            </w:r>
          </w:p>
        </w:tc>
        <w:tc>
          <w:tcPr>
            <w:tcW w:w="2269" w:type="dxa"/>
            <w:tcBorders>
              <w:top w:val="single" w:sz="4" w:space="0" w:color="auto"/>
            </w:tcBorders>
            <w:vAlign w:val="bottom"/>
          </w:tcPr>
          <w:p w14:paraId="715D290C" w14:textId="77777777" w:rsidR="00F409E4" w:rsidRPr="00B45EEE" w:rsidRDefault="00F409E4" w:rsidP="00843A9F">
            <w:pPr>
              <w:pStyle w:val="Heading3"/>
              <w:rPr>
                <w:rFonts w:ascii="Calibri" w:hAnsi="Calibri" w:cs="Calibri"/>
              </w:rPr>
            </w:pPr>
            <w:r w:rsidRPr="00B45EEE">
              <w:rPr>
                <w:rFonts w:ascii="Calibri" w:hAnsi="Calibri" w:cs="Calibri"/>
              </w:rPr>
              <w:t>Preferred name</w:t>
            </w:r>
          </w:p>
        </w:tc>
      </w:tr>
    </w:tbl>
    <w:p w14:paraId="0134DEA6" w14:textId="77777777" w:rsidR="00F409E4" w:rsidRPr="00B45EEE" w:rsidRDefault="00F409E4" w:rsidP="00F409E4">
      <w:pPr>
        <w:rPr>
          <w:rFonts w:ascii="Calibri" w:hAnsi="Calibri" w:cs="Calibri"/>
        </w:rPr>
      </w:pPr>
    </w:p>
    <w:tbl>
      <w:tblPr>
        <w:tblW w:w="4981" w:type="pct"/>
        <w:tblLayout w:type="fixed"/>
        <w:tblCellMar>
          <w:left w:w="0" w:type="dxa"/>
          <w:right w:w="0" w:type="dxa"/>
        </w:tblCellMar>
        <w:tblLook w:val="0000" w:firstRow="0" w:lastRow="0" w:firstColumn="0" w:lastColumn="0" w:noHBand="0" w:noVBand="0"/>
      </w:tblPr>
      <w:tblGrid>
        <w:gridCol w:w="995"/>
        <w:gridCol w:w="2693"/>
        <w:gridCol w:w="565"/>
        <w:gridCol w:w="2835"/>
        <w:gridCol w:w="567"/>
        <w:gridCol w:w="2387"/>
      </w:tblGrid>
      <w:tr w:rsidR="00F409E4" w:rsidRPr="00B45EEE" w14:paraId="378C3A09" w14:textId="77777777" w:rsidTr="00843A9F">
        <w:trPr>
          <w:trHeight w:val="288"/>
        </w:trPr>
        <w:tc>
          <w:tcPr>
            <w:tcW w:w="995" w:type="dxa"/>
            <w:vAlign w:val="bottom"/>
          </w:tcPr>
          <w:p w14:paraId="644E3668" w14:textId="77777777" w:rsidR="00F409E4" w:rsidRPr="00B45EEE" w:rsidRDefault="00F409E4" w:rsidP="00843A9F">
            <w:pPr>
              <w:rPr>
                <w:rFonts w:ascii="Calibri" w:hAnsi="Calibri" w:cs="Calibri"/>
              </w:rPr>
            </w:pPr>
            <w:r w:rsidRPr="00B45EEE">
              <w:rPr>
                <w:rFonts w:ascii="Calibri" w:hAnsi="Calibri" w:cs="Calibri"/>
              </w:rPr>
              <w:t>Phone:</w:t>
            </w:r>
          </w:p>
        </w:tc>
        <w:sdt>
          <w:sdtPr>
            <w:rPr>
              <w:rFonts w:ascii="Calibri" w:hAnsi="Calibri" w:cs="Calibri"/>
            </w:rPr>
            <w:id w:val="-1169473518"/>
            <w:placeholder>
              <w:docPart w:val="9B03040A1B12476381A71D9FCE59548B"/>
            </w:placeholder>
          </w:sdtPr>
          <w:sdtEndPr/>
          <w:sdtContent>
            <w:sdt>
              <w:sdtPr>
                <w:rPr>
                  <w:rFonts w:ascii="Calibri" w:hAnsi="Calibri" w:cs="Calibri"/>
                </w:rPr>
                <w:id w:val="771909070"/>
                <w:placeholder>
                  <w:docPart w:val="9B03040A1B12476381A71D9FCE59548B"/>
                </w:placeholder>
                <w:showingPlcHdr/>
                <w:text/>
              </w:sdtPr>
              <w:sdtEndPr/>
              <w:sdtContent>
                <w:tc>
                  <w:tcPr>
                    <w:tcW w:w="2693" w:type="dxa"/>
                    <w:tcBorders>
                      <w:bottom w:val="single" w:sz="4" w:space="0" w:color="auto"/>
                    </w:tcBorders>
                    <w:vAlign w:val="bottom"/>
                  </w:tcPr>
                  <w:p w14:paraId="278A2527" w14:textId="77777777" w:rsidR="00F409E4" w:rsidRPr="00B45EEE" w:rsidRDefault="00F409E4" w:rsidP="00843A9F">
                    <w:pPr>
                      <w:pStyle w:val="FieldText"/>
                      <w:rPr>
                        <w:rFonts w:ascii="Calibri" w:hAnsi="Calibri" w:cs="Calibri"/>
                      </w:rPr>
                    </w:pPr>
                    <w:r w:rsidRPr="00B45EEE">
                      <w:rPr>
                        <w:rStyle w:val="PlaceholderText"/>
                        <w:rFonts w:ascii="Calibri" w:hAnsi="Calibri" w:cs="Calibri"/>
                      </w:rPr>
                      <w:t>Click or tap here to enter text.</w:t>
                    </w:r>
                  </w:p>
                </w:tc>
              </w:sdtContent>
            </w:sdt>
          </w:sdtContent>
        </w:sdt>
        <w:tc>
          <w:tcPr>
            <w:tcW w:w="565" w:type="dxa"/>
            <w:vAlign w:val="bottom"/>
          </w:tcPr>
          <w:p w14:paraId="79C00149" w14:textId="77777777" w:rsidR="00F409E4" w:rsidRPr="00B45EEE" w:rsidRDefault="00F409E4" w:rsidP="00843A9F">
            <w:pPr>
              <w:pStyle w:val="Heading4"/>
              <w:rPr>
                <w:rFonts w:ascii="Calibri" w:hAnsi="Calibri" w:cs="Calibri"/>
              </w:rPr>
            </w:pPr>
            <w:r w:rsidRPr="00B45EEE">
              <w:rPr>
                <w:rFonts w:ascii="Calibri" w:hAnsi="Calibri" w:cs="Calibri"/>
              </w:rPr>
              <w:t>Email</w:t>
            </w:r>
          </w:p>
        </w:tc>
        <w:tc>
          <w:tcPr>
            <w:tcW w:w="2835" w:type="dxa"/>
            <w:tcBorders>
              <w:bottom w:val="single" w:sz="4" w:space="0" w:color="auto"/>
            </w:tcBorders>
            <w:vAlign w:val="bottom"/>
          </w:tcPr>
          <w:p w14:paraId="55FE4F98" w14:textId="77777777" w:rsidR="00F409E4" w:rsidRPr="00B45EEE" w:rsidRDefault="00F409E4" w:rsidP="00843A9F">
            <w:pPr>
              <w:pStyle w:val="FieldText"/>
              <w:rPr>
                <w:rFonts w:ascii="Calibri" w:hAnsi="Calibri" w:cs="Calibri"/>
              </w:rPr>
            </w:pPr>
            <w:r w:rsidRPr="00B45EEE">
              <w:rPr>
                <w:rFonts w:ascii="Calibri" w:hAnsi="Calibri" w:cs="Calibri"/>
              </w:rPr>
              <w:t xml:space="preserve">: </w:t>
            </w:r>
            <w:sdt>
              <w:sdtPr>
                <w:rPr>
                  <w:rFonts w:ascii="Calibri" w:hAnsi="Calibri" w:cs="Calibri"/>
                </w:rPr>
                <w:id w:val="-488178516"/>
                <w:placeholder>
                  <w:docPart w:val="9B03040A1B12476381A71D9FCE59548B"/>
                </w:placeholder>
                <w:showingPlcHdr/>
              </w:sdtPr>
              <w:sdtEndPr/>
              <w:sdtContent>
                <w:r w:rsidRPr="00B45EEE">
                  <w:rPr>
                    <w:rStyle w:val="PlaceholderText"/>
                    <w:rFonts w:ascii="Calibri" w:hAnsi="Calibri" w:cs="Calibri"/>
                  </w:rPr>
                  <w:t>Click or tap here to enter text.</w:t>
                </w:r>
              </w:sdtContent>
            </w:sdt>
          </w:p>
        </w:tc>
        <w:tc>
          <w:tcPr>
            <w:tcW w:w="567" w:type="dxa"/>
            <w:tcBorders>
              <w:left w:val="nil"/>
            </w:tcBorders>
            <w:vAlign w:val="bottom"/>
          </w:tcPr>
          <w:p w14:paraId="184060A6" w14:textId="77777777" w:rsidR="00F409E4" w:rsidRPr="00B45EEE" w:rsidRDefault="00F409E4" w:rsidP="00843A9F">
            <w:pPr>
              <w:pStyle w:val="Heading4"/>
              <w:jc w:val="left"/>
              <w:rPr>
                <w:rFonts w:ascii="Calibri" w:hAnsi="Calibri" w:cs="Calibri"/>
              </w:rPr>
            </w:pPr>
          </w:p>
          <w:p w14:paraId="78C87F64" w14:textId="77777777" w:rsidR="00F409E4" w:rsidRPr="00B45EEE" w:rsidRDefault="00F409E4" w:rsidP="00843A9F">
            <w:pPr>
              <w:pStyle w:val="FieldText"/>
              <w:rPr>
                <w:rFonts w:ascii="Calibri" w:hAnsi="Calibri" w:cs="Calibri"/>
              </w:rPr>
            </w:pPr>
            <w:r w:rsidRPr="00B45EEE">
              <w:rPr>
                <w:rFonts w:ascii="Calibri" w:hAnsi="Calibri" w:cs="Calibri"/>
              </w:rPr>
              <w:t>Date:</w:t>
            </w:r>
          </w:p>
        </w:tc>
        <w:sdt>
          <w:sdtPr>
            <w:rPr>
              <w:rFonts w:ascii="Calibri" w:hAnsi="Calibri" w:cs="Calibri"/>
            </w:rPr>
            <w:id w:val="1865169183"/>
            <w:placeholder>
              <w:docPart w:val="5486450BB5EF4DEA9333D62BB33153EA"/>
            </w:placeholder>
            <w:showingPlcHdr/>
            <w:date w:fullDate="2018-06-01T00:00:00Z">
              <w:dateFormat w:val="yyyy-MM-dd"/>
              <w:lid w:val="en-CA"/>
              <w:storeMappedDataAs w:val="dateTime"/>
              <w:calendar w:val="gregorian"/>
            </w:date>
          </w:sdtPr>
          <w:sdtEndPr/>
          <w:sdtContent>
            <w:tc>
              <w:tcPr>
                <w:tcW w:w="2387" w:type="dxa"/>
                <w:tcBorders>
                  <w:bottom w:val="single" w:sz="4" w:space="0" w:color="auto"/>
                </w:tcBorders>
                <w:vAlign w:val="bottom"/>
              </w:tcPr>
              <w:p w14:paraId="3ECC1D48" w14:textId="77777777" w:rsidR="00F409E4" w:rsidRPr="00B45EEE" w:rsidRDefault="00F409E4" w:rsidP="00843A9F">
                <w:pPr>
                  <w:rPr>
                    <w:rFonts w:ascii="Calibri" w:hAnsi="Calibri" w:cs="Calibri"/>
                  </w:rPr>
                </w:pPr>
                <w:r w:rsidRPr="00B45EEE">
                  <w:rPr>
                    <w:rStyle w:val="PlaceholderText"/>
                    <w:rFonts w:ascii="Calibri" w:hAnsi="Calibri" w:cs="Calibri"/>
                    <w:b/>
                  </w:rPr>
                  <w:t>Click or tap to enter a date.</w:t>
                </w:r>
              </w:p>
            </w:tc>
          </w:sdtContent>
        </w:sdt>
      </w:tr>
    </w:tbl>
    <w:p w14:paraId="19548118" w14:textId="77777777" w:rsidR="00856C35" w:rsidRPr="00B45EEE" w:rsidRDefault="00856C35">
      <w:pPr>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820"/>
        <w:gridCol w:w="2693"/>
        <w:gridCol w:w="2567"/>
      </w:tblGrid>
      <w:tr w:rsidR="00865F49" w:rsidRPr="00B45EEE" w14:paraId="011346B4" w14:textId="77777777" w:rsidTr="006C415A">
        <w:trPr>
          <w:trHeight w:val="401"/>
        </w:trPr>
        <w:tc>
          <w:tcPr>
            <w:tcW w:w="4820" w:type="dxa"/>
            <w:vAlign w:val="center"/>
          </w:tcPr>
          <w:p w14:paraId="59E941B2" w14:textId="35221B0B" w:rsidR="00865F49" w:rsidRPr="00B45EEE" w:rsidRDefault="00865F49" w:rsidP="003F1F29">
            <w:pPr>
              <w:rPr>
                <w:rFonts w:ascii="Calibri" w:hAnsi="Calibri" w:cs="Calibri"/>
              </w:rPr>
            </w:pPr>
            <w:r w:rsidRPr="00B45EEE">
              <w:rPr>
                <w:rFonts w:ascii="Calibri" w:hAnsi="Calibri" w:cs="Calibri"/>
              </w:rPr>
              <w:t>Are you a</w:t>
            </w:r>
            <w:r w:rsidR="004E07D4" w:rsidRPr="00B45EEE">
              <w:rPr>
                <w:rFonts w:ascii="Calibri" w:hAnsi="Calibri" w:cs="Calibri"/>
              </w:rPr>
              <w:t>n</w:t>
            </w:r>
            <w:r w:rsidRPr="00B45EEE">
              <w:rPr>
                <w:rFonts w:ascii="Calibri" w:hAnsi="Calibri" w:cs="Calibri"/>
              </w:rPr>
              <w:t xml:space="preserve"> U</w:t>
            </w:r>
            <w:r w:rsidR="003F1F29" w:rsidRPr="00B45EEE">
              <w:rPr>
                <w:rFonts w:ascii="Calibri" w:hAnsi="Calibri" w:cs="Calibri"/>
              </w:rPr>
              <w:t>V</w:t>
            </w:r>
            <w:r w:rsidRPr="00B45EEE">
              <w:rPr>
                <w:rFonts w:ascii="Calibri" w:hAnsi="Calibri" w:cs="Calibri"/>
              </w:rPr>
              <w:t>ic student?</w:t>
            </w:r>
          </w:p>
        </w:tc>
        <w:tc>
          <w:tcPr>
            <w:tcW w:w="2693" w:type="dxa"/>
            <w:vAlign w:val="bottom"/>
          </w:tcPr>
          <w:p w14:paraId="648A2A8B" w14:textId="77777777" w:rsidR="00865F49" w:rsidRPr="00B45EEE" w:rsidRDefault="00865F49" w:rsidP="00865F49">
            <w:pPr>
              <w:pStyle w:val="Checkbox"/>
              <w:rPr>
                <w:rFonts w:ascii="Calibri" w:hAnsi="Calibri" w:cs="Calibri"/>
              </w:rPr>
            </w:pPr>
            <w:r w:rsidRPr="00B45EEE">
              <w:rPr>
                <w:rFonts w:ascii="Calibri" w:hAnsi="Calibri" w:cs="Calibri"/>
              </w:rPr>
              <w:t>YES</w:t>
            </w:r>
          </w:p>
          <w:sdt>
            <w:sdtPr>
              <w:rPr>
                <w:rFonts w:ascii="Calibri" w:hAnsi="Calibri" w:cs="Calibri"/>
              </w:rPr>
              <w:id w:val="-948389490"/>
              <w14:checkbox>
                <w14:checked w14:val="0"/>
                <w14:checkedState w14:val="2612" w14:font="MS Gothic"/>
                <w14:uncheckedState w14:val="2610" w14:font="MS Gothic"/>
              </w14:checkbox>
            </w:sdtPr>
            <w:sdtEndPr/>
            <w:sdtContent>
              <w:p w14:paraId="238F1161" w14:textId="4A07412D" w:rsidR="00865F49" w:rsidRPr="00B45EEE" w:rsidRDefault="0055036D" w:rsidP="00865F49">
                <w:pPr>
                  <w:pStyle w:val="Checkbox"/>
                  <w:rPr>
                    <w:rFonts w:ascii="Calibri" w:hAnsi="Calibri" w:cs="Calibri"/>
                  </w:rPr>
                </w:pPr>
                <w:r w:rsidRPr="00B45EEE">
                  <w:rPr>
                    <w:rFonts w:ascii="Segoe UI Symbol" w:eastAsia="MS Gothic" w:hAnsi="Segoe UI Symbol" w:cs="Segoe UI Symbol"/>
                  </w:rPr>
                  <w:t>☐</w:t>
                </w:r>
              </w:p>
            </w:sdtContent>
          </w:sdt>
        </w:tc>
        <w:tc>
          <w:tcPr>
            <w:tcW w:w="2567" w:type="dxa"/>
            <w:vAlign w:val="bottom"/>
          </w:tcPr>
          <w:p w14:paraId="429A8BE2" w14:textId="77777777" w:rsidR="00865F49" w:rsidRPr="00B45EEE" w:rsidRDefault="00865F49" w:rsidP="00865F49">
            <w:pPr>
              <w:pStyle w:val="Checkbox"/>
              <w:rPr>
                <w:rFonts w:ascii="Calibri" w:hAnsi="Calibri" w:cs="Calibri"/>
              </w:rPr>
            </w:pPr>
            <w:r w:rsidRPr="00B45EEE">
              <w:rPr>
                <w:rFonts w:ascii="Calibri" w:hAnsi="Calibri" w:cs="Calibri"/>
              </w:rPr>
              <w:t>NO</w:t>
            </w:r>
          </w:p>
          <w:sdt>
            <w:sdtPr>
              <w:rPr>
                <w:rFonts w:ascii="Calibri" w:hAnsi="Calibri" w:cs="Calibri"/>
              </w:rPr>
              <w:id w:val="-606894837"/>
              <w14:checkbox>
                <w14:checked w14:val="0"/>
                <w14:checkedState w14:val="2612" w14:font="MS Gothic"/>
                <w14:uncheckedState w14:val="2610" w14:font="MS Gothic"/>
              </w14:checkbox>
            </w:sdtPr>
            <w:sdtEndPr/>
            <w:sdtContent>
              <w:p w14:paraId="3DF5282E" w14:textId="725426D6" w:rsidR="00865F49" w:rsidRPr="00B45EEE" w:rsidRDefault="0055036D" w:rsidP="00865F49">
                <w:pPr>
                  <w:pStyle w:val="Checkbox"/>
                  <w:rPr>
                    <w:rFonts w:ascii="Calibri" w:hAnsi="Calibri" w:cs="Calibri"/>
                  </w:rPr>
                </w:pPr>
                <w:r w:rsidRPr="00B45EEE">
                  <w:rPr>
                    <w:rFonts w:ascii="Segoe UI Symbol" w:eastAsia="MS Gothic" w:hAnsi="Segoe UI Symbol" w:cs="Segoe UI Symbol"/>
                  </w:rPr>
                  <w:t>☐</w:t>
                </w:r>
              </w:p>
            </w:sdtContent>
          </w:sdt>
        </w:tc>
      </w:tr>
      <w:tr w:rsidR="00865F49" w:rsidRPr="00B45EEE" w14:paraId="337B703A" w14:textId="77777777" w:rsidTr="006C415A">
        <w:trPr>
          <w:trHeight w:val="401"/>
        </w:trPr>
        <w:tc>
          <w:tcPr>
            <w:tcW w:w="4820" w:type="dxa"/>
            <w:vAlign w:val="center"/>
          </w:tcPr>
          <w:p w14:paraId="5B8C20A2" w14:textId="77777777" w:rsidR="00865F49" w:rsidRPr="00B45EEE" w:rsidRDefault="00BF1867" w:rsidP="006C415A">
            <w:pPr>
              <w:ind w:left="720"/>
              <w:rPr>
                <w:rFonts w:ascii="Calibri" w:hAnsi="Calibri" w:cs="Calibri"/>
              </w:rPr>
            </w:pPr>
            <w:r w:rsidRPr="00B45EEE">
              <w:rPr>
                <w:rFonts w:ascii="Calibri" w:hAnsi="Calibri" w:cs="Calibri"/>
              </w:rPr>
              <w:t>If YES</w:t>
            </w:r>
            <w:r w:rsidR="00865F49" w:rsidRPr="00B45EEE">
              <w:rPr>
                <w:rFonts w:ascii="Calibri" w:hAnsi="Calibri" w:cs="Calibri"/>
              </w:rPr>
              <w:t>, what is your department/ faculty/?</w:t>
            </w:r>
          </w:p>
        </w:tc>
        <w:sdt>
          <w:sdtPr>
            <w:rPr>
              <w:rFonts w:ascii="Calibri" w:hAnsi="Calibri" w:cs="Calibri"/>
            </w:rPr>
            <w:id w:val="1984043164"/>
            <w:placeholder>
              <w:docPart w:val="DefaultPlaceholder_-1854013440"/>
            </w:placeholder>
            <w:showingPlcHdr/>
          </w:sdtPr>
          <w:sdtEndPr/>
          <w:sdtContent>
            <w:tc>
              <w:tcPr>
                <w:tcW w:w="5260" w:type="dxa"/>
                <w:gridSpan w:val="2"/>
                <w:tcBorders>
                  <w:bottom w:val="single" w:sz="4" w:space="0" w:color="auto"/>
                </w:tcBorders>
                <w:vAlign w:val="bottom"/>
              </w:tcPr>
              <w:p w14:paraId="29CCDE5D" w14:textId="77777777" w:rsidR="00865F49" w:rsidRPr="00B45EEE" w:rsidRDefault="00BF1867" w:rsidP="00865F49">
                <w:pPr>
                  <w:pStyle w:val="Checkbox"/>
                  <w:jc w:val="left"/>
                  <w:rPr>
                    <w:rFonts w:ascii="Calibri" w:hAnsi="Calibri" w:cs="Calibri"/>
                  </w:rPr>
                </w:pPr>
                <w:r w:rsidRPr="00B45EEE">
                  <w:rPr>
                    <w:rStyle w:val="PlaceholderText"/>
                    <w:rFonts w:ascii="Calibri" w:hAnsi="Calibri" w:cs="Calibri"/>
                    <w:b/>
                  </w:rPr>
                  <w:t>Click or tap here to enter text.</w:t>
                </w:r>
              </w:p>
            </w:tc>
          </w:sdtContent>
        </w:sdt>
      </w:tr>
      <w:tr w:rsidR="007D0B11" w:rsidRPr="00B45EEE" w14:paraId="620DEB58" w14:textId="77777777" w:rsidTr="006C415A">
        <w:trPr>
          <w:trHeight w:val="401"/>
        </w:trPr>
        <w:tc>
          <w:tcPr>
            <w:tcW w:w="4820" w:type="dxa"/>
            <w:vAlign w:val="center"/>
          </w:tcPr>
          <w:p w14:paraId="218D1DC4" w14:textId="1B649429" w:rsidR="007D0B11" w:rsidRPr="00B45EEE" w:rsidRDefault="00BF1867" w:rsidP="003F1F29">
            <w:pPr>
              <w:ind w:left="720"/>
              <w:rPr>
                <w:rFonts w:ascii="Calibri" w:hAnsi="Calibri" w:cs="Calibri"/>
              </w:rPr>
            </w:pPr>
            <w:r w:rsidRPr="00B45EEE">
              <w:rPr>
                <w:rFonts w:ascii="Calibri" w:hAnsi="Calibri" w:cs="Calibri"/>
              </w:rPr>
              <w:t>If YES</w:t>
            </w:r>
            <w:r w:rsidR="007D0B11" w:rsidRPr="00B45EEE">
              <w:rPr>
                <w:rFonts w:ascii="Calibri" w:hAnsi="Calibri" w:cs="Calibri"/>
              </w:rPr>
              <w:t>, what is your V</w:t>
            </w:r>
            <w:r w:rsidR="003F1F29" w:rsidRPr="00B45EEE">
              <w:rPr>
                <w:rFonts w:ascii="Calibri" w:hAnsi="Calibri" w:cs="Calibri"/>
              </w:rPr>
              <w:t>-N</w:t>
            </w:r>
            <w:r w:rsidR="007D0B11" w:rsidRPr="00B45EEE">
              <w:rPr>
                <w:rFonts w:ascii="Calibri" w:hAnsi="Calibri" w:cs="Calibri"/>
              </w:rPr>
              <w:t>umber?</w:t>
            </w:r>
          </w:p>
        </w:tc>
        <w:sdt>
          <w:sdtPr>
            <w:rPr>
              <w:rFonts w:ascii="Calibri" w:hAnsi="Calibri" w:cs="Calibri"/>
            </w:rPr>
            <w:id w:val="1529453821"/>
            <w:placeholder>
              <w:docPart w:val="DefaultPlaceholder_-1854013440"/>
            </w:placeholder>
            <w:showingPlcHdr/>
          </w:sdtPr>
          <w:sdtEndPr/>
          <w:sdtContent>
            <w:tc>
              <w:tcPr>
                <w:tcW w:w="5260" w:type="dxa"/>
                <w:gridSpan w:val="2"/>
                <w:tcBorders>
                  <w:bottom w:val="single" w:sz="4" w:space="0" w:color="auto"/>
                </w:tcBorders>
                <w:vAlign w:val="bottom"/>
              </w:tcPr>
              <w:p w14:paraId="3DBBA0A0" w14:textId="77777777" w:rsidR="007D0B11" w:rsidRPr="00B45EEE" w:rsidRDefault="00BF1867" w:rsidP="00865F49">
                <w:pPr>
                  <w:pStyle w:val="Checkbox"/>
                  <w:jc w:val="left"/>
                  <w:rPr>
                    <w:rFonts w:ascii="Calibri" w:hAnsi="Calibri" w:cs="Calibri"/>
                  </w:rPr>
                </w:pPr>
                <w:r w:rsidRPr="00B45EEE">
                  <w:rPr>
                    <w:rStyle w:val="PlaceholderText"/>
                    <w:rFonts w:ascii="Calibri" w:hAnsi="Calibri" w:cs="Calibri"/>
                    <w:b/>
                  </w:rPr>
                  <w:t>Click or tap here to enter text.</w:t>
                </w:r>
              </w:p>
            </w:tc>
          </w:sdtContent>
        </w:sdt>
      </w:tr>
      <w:tr w:rsidR="00865F49" w:rsidRPr="00B45EEE" w14:paraId="5458F01B" w14:textId="77777777" w:rsidTr="006C415A">
        <w:trPr>
          <w:trHeight w:val="401"/>
        </w:trPr>
        <w:tc>
          <w:tcPr>
            <w:tcW w:w="4820" w:type="dxa"/>
            <w:vAlign w:val="center"/>
          </w:tcPr>
          <w:p w14:paraId="4B0A8B46" w14:textId="77777777" w:rsidR="00865F49" w:rsidRPr="00B45EEE" w:rsidRDefault="00BF1867" w:rsidP="006C415A">
            <w:pPr>
              <w:ind w:left="720"/>
              <w:rPr>
                <w:rFonts w:ascii="Calibri" w:hAnsi="Calibri" w:cs="Calibri"/>
              </w:rPr>
            </w:pPr>
            <w:r w:rsidRPr="00B45EEE">
              <w:rPr>
                <w:rFonts w:ascii="Calibri" w:hAnsi="Calibri" w:cs="Calibri"/>
              </w:rPr>
              <w:t>If NO</w:t>
            </w:r>
            <w:r w:rsidR="00865F49" w:rsidRPr="00B45EEE">
              <w:rPr>
                <w:rFonts w:ascii="Calibri" w:hAnsi="Calibri" w:cs="Calibri"/>
              </w:rPr>
              <w:t>, what is your institution name?</w:t>
            </w:r>
          </w:p>
        </w:tc>
        <w:sdt>
          <w:sdtPr>
            <w:rPr>
              <w:rFonts w:ascii="Calibri" w:hAnsi="Calibri" w:cs="Calibri"/>
            </w:rPr>
            <w:id w:val="-357129544"/>
            <w:placeholder>
              <w:docPart w:val="DefaultPlaceholder_-1854013440"/>
            </w:placeholder>
            <w:showingPlcHdr/>
          </w:sdtPr>
          <w:sdtEndPr/>
          <w:sdtContent>
            <w:tc>
              <w:tcPr>
                <w:tcW w:w="5260" w:type="dxa"/>
                <w:gridSpan w:val="2"/>
                <w:tcBorders>
                  <w:bottom w:val="single" w:sz="4" w:space="0" w:color="auto"/>
                </w:tcBorders>
                <w:vAlign w:val="bottom"/>
              </w:tcPr>
              <w:p w14:paraId="6E8DE361" w14:textId="77777777" w:rsidR="00865F49" w:rsidRPr="00B45EEE" w:rsidRDefault="00BF1867" w:rsidP="00865F49">
                <w:pPr>
                  <w:pStyle w:val="Checkbox"/>
                  <w:jc w:val="left"/>
                  <w:rPr>
                    <w:rFonts w:ascii="Calibri" w:hAnsi="Calibri" w:cs="Calibri"/>
                  </w:rPr>
                </w:pPr>
                <w:r w:rsidRPr="00B45EEE">
                  <w:rPr>
                    <w:rStyle w:val="PlaceholderText"/>
                    <w:rFonts w:ascii="Calibri" w:hAnsi="Calibri" w:cs="Calibri"/>
                    <w:b/>
                  </w:rPr>
                  <w:t>Click or tap here to enter text.</w:t>
                </w:r>
              </w:p>
            </w:tc>
          </w:sdtContent>
        </w:sdt>
      </w:tr>
      <w:tr w:rsidR="00865F49" w:rsidRPr="00B45EEE" w14:paraId="784F8483" w14:textId="77777777" w:rsidTr="006C415A">
        <w:trPr>
          <w:trHeight w:val="609"/>
        </w:trPr>
        <w:tc>
          <w:tcPr>
            <w:tcW w:w="4820" w:type="dxa"/>
            <w:vAlign w:val="center"/>
          </w:tcPr>
          <w:p w14:paraId="73001CFD" w14:textId="77777777" w:rsidR="00865F49" w:rsidRPr="00B45EEE" w:rsidRDefault="00865F49" w:rsidP="006C415A">
            <w:pPr>
              <w:rPr>
                <w:rFonts w:ascii="Calibri" w:hAnsi="Calibri" w:cs="Calibri"/>
              </w:rPr>
            </w:pPr>
            <w:r w:rsidRPr="00B45EEE">
              <w:rPr>
                <w:rFonts w:ascii="Calibri" w:hAnsi="Calibri" w:cs="Calibri"/>
              </w:rPr>
              <w:t xml:space="preserve">Are you a Masters or a </w:t>
            </w:r>
            <w:r w:rsidR="006C415A" w:rsidRPr="00B45EEE">
              <w:rPr>
                <w:rFonts w:ascii="Calibri" w:hAnsi="Calibri" w:cs="Calibri"/>
              </w:rPr>
              <w:t>PhD c</w:t>
            </w:r>
            <w:r w:rsidRPr="00B45EEE">
              <w:rPr>
                <w:rFonts w:ascii="Calibri" w:hAnsi="Calibri" w:cs="Calibri"/>
              </w:rPr>
              <w:t>andidate?</w:t>
            </w:r>
          </w:p>
        </w:tc>
        <w:tc>
          <w:tcPr>
            <w:tcW w:w="2693" w:type="dxa"/>
            <w:tcBorders>
              <w:top w:val="single" w:sz="4" w:space="0" w:color="auto"/>
            </w:tcBorders>
            <w:vAlign w:val="center"/>
          </w:tcPr>
          <w:p w14:paraId="6665064D" w14:textId="77777777" w:rsidR="00865F49" w:rsidRPr="00B45EEE" w:rsidRDefault="00865F49" w:rsidP="006C415A">
            <w:pPr>
              <w:pStyle w:val="Checkbox"/>
              <w:rPr>
                <w:rFonts w:ascii="Calibri" w:hAnsi="Calibri" w:cs="Calibri"/>
              </w:rPr>
            </w:pPr>
            <w:r w:rsidRPr="00B45EEE">
              <w:rPr>
                <w:rFonts w:ascii="Calibri" w:hAnsi="Calibri" w:cs="Calibri"/>
              </w:rPr>
              <w:t>Masters</w:t>
            </w:r>
          </w:p>
          <w:sdt>
            <w:sdtPr>
              <w:rPr>
                <w:rFonts w:ascii="Calibri" w:hAnsi="Calibri" w:cs="Calibri"/>
              </w:rPr>
              <w:id w:val="-1909754102"/>
              <w14:checkbox>
                <w14:checked w14:val="0"/>
                <w14:checkedState w14:val="2612" w14:font="MS Gothic"/>
                <w14:uncheckedState w14:val="2610" w14:font="MS Gothic"/>
              </w14:checkbox>
            </w:sdtPr>
            <w:sdtEndPr/>
            <w:sdtContent>
              <w:p w14:paraId="4CAFA37F" w14:textId="77777777" w:rsidR="00865F49" w:rsidRPr="00B45EEE" w:rsidRDefault="006C415A" w:rsidP="006C415A">
                <w:pPr>
                  <w:pStyle w:val="Checkbox"/>
                  <w:rPr>
                    <w:rFonts w:ascii="Calibri" w:hAnsi="Calibri" w:cs="Calibri"/>
                  </w:rPr>
                </w:pPr>
                <w:r w:rsidRPr="00B45EEE">
                  <w:rPr>
                    <w:rFonts w:ascii="Segoe UI Symbol" w:eastAsia="MS Gothic" w:hAnsi="Segoe UI Symbol" w:cs="Segoe UI Symbol"/>
                  </w:rPr>
                  <w:t>☐</w:t>
                </w:r>
              </w:p>
            </w:sdtContent>
          </w:sdt>
        </w:tc>
        <w:tc>
          <w:tcPr>
            <w:tcW w:w="2567" w:type="dxa"/>
            <w:tcBorders>
              <w:top w:val="single" w:sz="4" w:space="0" w:color="auto"/>
            </w:tcBorders>
            <w:vAlign w:val="center"/>
          </w:tcPr>
          <w:p w14:paraId="09200BB8" w14:textId="77777777" w:rsidR="00865F49" w:rsidRPr="00B45EEE" w:rsidRDefault="00865F49" w:rsidP="006C415A">
            <w:pPr>
              <w:pStyle w:val="Checkbox"/>
              <w:rPr>
                <w:rFonts w:ascii="Calibri" w:hAnsi="Calibri" w:cs="Calibri"/>
              </w:rPr>
            </w:pPr>
            <w:r w:rsidRPr="00B45EEE">
              <w:rPr>
                <w:rFonts w:ascii="Calibri" w:hAnsi="Calibri" w:cs="Calibri"/>
              </w:rPr>
              <w:t>PhD</w:t>
            </w:r>
          </w:p>
          <w:sdt>
            <w:sdtPr>
              <w:rPr>
                <w:rFonts w:ascii="Calibri" w:hAnsi="Calibri" w:cs="Calibri"/>
              </w:rPr>
              <w:id w:val="378441387"/>
              <w14:checkbox>
                <w14:checked w14:val="0"/>
                <w14:checkedState w14:val="2612" w14:font="MS Gothic"/>
                <w14:uncheckedState w14:val="2610" w14:font="MS Gothic"/>
              </w14:checkbox>
            </w:sdtPr>
            <w:sdtEndPr/>
            <w:sdtContent>
              <w:p w14:paraId="2D6E3762" w14:textId="77777777" w:rsidR="00865F49" w:rsidRPr="00B45EEE" w:rsidRDefault="006C415A" w:rsidP="006C415A">
                <w:pPr>
                  <w:pStyle w:val="Checkbox"/>
                  <w:rPr>
                    <w:rFonts w:ascii="Calibri" w:hAnsi="Calibri" w:cs="Calibri"/>
                  </w:rPr>
                </w:pPr>
                <w:r w:rsidRPr="00B45EEE">
                  <w:rPr>
                    <w:rFonts w:ascii="Segoe UI Symbol" w:eastAsia="MS Gothic" w:hAnsi="Segoe UI Symbol" w:cs="Segoe UI Symbol"/>
                  </w:rPr>
                  <w:t>☐</w:t>
                </w:r>
              </w:p>
            </w:sdtContent>
          </w:sdt>
        </w:tc>
      </w:tr>
      <w:tr w:rsidR="006C415A" w:rsidRPr="00B45EEE" w14:paraId="402A3296" w14:textId="77777777" w:rsidTr="006C415A">
        <w:trPr>
          <w:trHeight w:val="639"/>
        </w:trPr>
        <w:tc>
          <w:tcPr>
            <w:tcW w:w="4820" w:type="dxa"/>
            <w:vAlign w:val="center"/>
          </w:tcPr>
          <w:p w14:paraId="1D9B9499" w14:textId="50F9DF5A" w:rsidR="006C415A" w:rsidRPr="00B45EEE" w:rsidRDefault="006C415A" w:rsidP="006C415A">
            <w:pPr>
              <w:rPr>
                <w:rFonts w:ascii="Calibri" w:hAnsi="Calibri" w:cs="Calibri"/>
              </w:rPr>
            </w:pPr>
            <w:r w:rsidRPr="00B45EEE">
              <w:rPr>
                <w:rFonts w:ascii="Calibri" w:hAnsi="Calibri" w:cs="Calibri"/>
              </w:rPr>
              <w:t>Will you be in the writing phase of your degree by the start of the fellowship</w:t>
            </w:r>
            <w:r w:rsidR="00C90BE1" w:rsidRPr="00B45EEE">
              <w:rPr>
                <w:rFonts w:ascii="Calibri" w:hAnsi="Calibri" w:cs="Calibri"/>
              </w:rPr>
              <w:t>,</w:t>
            </w:r>
            <w:r w:rsidR="00725320">
              <w:rPr>
                <w:rFonts w:ascii="Calibri" w:hAnsi="Calibri" w:cs="Calibri"/>
              </w:rPr>
              <w:t xml:space="preserve"> September 2021</w:t>
            </w:r>
            <w:bookmarkStart w:id="0" w:name="_GoBack"/>
            <w:bookmarkEnd w:id="0"/>
            <w:r w:rsidRPr="00B45EEE">
              <w:rPr>
                <w:rFonts w:ascii="Calibri" w:hAnsi="Calibri" w:cs="Calibri"/>
              </w:rPr>
              <w:t>?</w:t>
            </w:r>
          </w:p>
        </w:tc>
        <w:tc>
          <w:tcPr>
            <w:tcW w:w="2693" w:type="dxa"/>
            <w:vAlign w:val="center"/>
          </w:tcPr>
          <w:p w14:paraId="74A0608F" w14:textId="77777777" w:rsidR="006C415A" w:rsidRPr="00B45EEE" w:rsidRDefault="006C415A" w:rsidP="006C415A">
            <w:pPr>
              <w:pStyle w:val="Checkbox"/>
              <w:rPr>
                <w:rFonts w:ascii="Calibri" w:hAnsi="Calibri" w:cs="Calibri"/>
              </w:rPr>
            </w:pPr>
            <w:r w:rsidRPr="00B45EEE">
              <w:rPr>
                <w:rFonts w:ascii="Calibri" w:hAnsi="Calibri" w:cs="Calibri"/>
              </w:rPr>
              <w:t>YES</w:t>
            </w:r>
          </w:p>
          <w:sdt>
            <w:sdtPr>
              <w:rPr>
                <w:rFonts w:ascii="Calibri" w:hAnsi="Calibri" w:cs="Calibri"/>
              </w:rPr>
              <w:id w:val="-1813167881"/>
              <w14:checkbox>
                <w14:checked w14:val="0"/>
                <w14:checkedState w14:val="2612" w14:font="MS Gothic"/>
                <w14:uncheckedState w14:val="2610" w14:font="MS Gothic"/>
              </w14:checkbox>
            </w:sdtPr>
            <w:sdtEndPr/>
            <w:sdtContent>
              <w:p w14:paraId="47A549E1" w14:textId="77777777" w:rsidR="006C415A" w:rsidRPr="00B45EEE" w:rsidRDefault="006C415A" w:rsidP="006C415A">
                <w:pPr>
                  <w:pStyle w:val="Checkbox"/>
                  <w:rPr>
                    <w:rFonts w:ascii="Calibri" w:hAnsi="Calibri" w:cs="Calibri"/>
                  </w:rPr>
                </w:pPr>
                <w:r w:rsidRPr="00B45EEE">
                  <w:rPr>
                    <w:rFonts w:ascii="Segoe UI Symbol" w:eastAsia="MS Gothic" w:hAnsi="Segoe UI Symbol" w:cs="Segoe UI Symbol"/>
                  </w:rPr>
                  <w:t>☐</w:t>
                </w:r>
              </w:p>
            </w:sdtContent>
          </w:sdt>
        </w:tc>
        <w:tc>
          <w:tcPr>
            <w:tcW w:w="2567" w:type="dxa"/>
            <w:vAlign w:val="center"/>
          </w:tcPr>
          <w:p w14:paraId="2B10275D" w14:textId="77777777" w:rsidR="006C415A" w:rsidRPr="00B45EEE" w:rsidRDefault="006C415A" w:rsidP="006C415A">
            <w:pPr>
              <w:pStyle w:val="Checkbox"/>
              <w:rPr>
                <w:rFonts w:ascii="Calibri" w:hAnsi="Calibri" w:cs="Calibri"/>
              </w:rPr>
            </w:pPr>
            <w:r w:rsidRPr="00B45EEE">
              <w:rPr>
                <w:rFonts w:ascii="Calibri" w:hAnsi="Calibri" w:cs="Calibri"/>
              </w:rPr>
              <w:t>NO</w:t>
            </w:r>
          </w:p>
          <w:sdt>
            <w:sdtPr>
              <w:rPr>
                <w:rFonts w:ascii="Calibri" w:hAnsi="Calibri" w:cs="Calibri"/>
              </w:rPr>
              <w:id w:val="-1588064425"/>
              <w14:checkbox>
                <w14:checked w14:val="0"/>
                <w14:checkedState w14:val="2612" w14:font="MS Gothic"/>
                <w14:uncheckedState w14:val="2610" w14:font="MS Gothic"/>
              </w14:checkbox>
            </w:sdtPr>
            <w:sdtEndPr/>
            <w:sdtContent>
              <w:p w14:paraId="25C2E078" w14:textId="77777777" w:rsidR="006C415A" w:rsidRPr="00B45EEE" w:rsidRDefault="006C415A" w:rsidP="006C415A">
                <w:pPr>
                  <w:pStyle w:val="Checkbox"/>
                  <w:rPr>
                    <w:rFonts w:ascii="Calibri" w:hAnsi="Calibri" w:cs="Calibri"/>
                  </w:rPr>
                </w:pPr>
                <w:r w:rsidRPr="00B45EEE">
                  <w:rPr>
                    <w:rFonts w:ascii="Segoe UI Symbol" w:eastAsia="MS Gothic" w:hAnsi="Segoe UI Symbol" w:cs="Segoe UI Symbol"/>
                  </w:rPr>
                  <w:t>☐</w:t>
                </w:r>
              </w:p>
            </w:sdtContent>
          </w:sdt>
        </w:tc>
      </w:tr>
    </w:tbl>
    <w:p w14:paraId="2DE379E9" w14:textId="77777777" w:rsidR="00330050" w:rsidRPr="00B45EEE" w:rsidRDefault="00865F49" w:rsidP="00865F49">
      <w:pPr>
        <w:pStyle w:val="Heading2"/>
        <w:rPr>
          <w:rFonts w:ascii="Calibri" w:hAnsi="Calibri" w:cs="Calibri"/>
        </w:rPr>
      </w:pPr>
      <w:r w:rsidRPr="00B45EEE">
        <w:rPr>
          <w:rFonts w:ascii="Calibri" w:hAnsi="Calibri" w:cs="Calibri"/>
        </w:rPr>
        <w:t>Project Description</w:t>
      </w:r>
    </w:p>
    <w:tbl>
      <w:tblPr>
        <w:tblW w:w="5006" w:type="pct"/>
        <w:tblLayout w:type="fixed"/>
        <w:tblCellMar>
          <w:left w:w="0" w:type="dxa"/>
          <w:right w:w="0" w:type="dxa"/>
        </w:tblCellMar>
        <w:tblLook w:val="0000" w:firstRow="0" w:lastRow="0" w:firstColumn="0" w:lastColumn="0" w:noHBand="0" w:noVBand="0"/>
      </w:tblPr>
      <w:tblGrid>
        <w:gridCol w:w="7371"/>
        <w:gridCol w:w="2694"/>
        <w:gridCol w:w="27"/>
      </w:tblGrid>
      <w:tr w:rsidR="00865F49" w:rsidRPr="00B45EEE" w14:paraId="2CF2EA38" w14:textId="77777777" w:rsidTr="00865F49">
        <w:trPr>
          <w:trHeight w:val="419"/>
        </w:trPr>
        <w:tc>
          <w:tcPr>
            <w:tcW w:w="7371" w:type="dxa"/>
            <w:vAlign w:val="bottom"/>
          </w:tcPr>
          <w:p w14:paraId="0AC8BC2F" w14:textId="77777777" w:rsidR="00865F49" w:rsidRPr="00B45EEE" w:rsidRDefault="00865F49" w:rsidP="00490804">
            <w:pPr>
              <w:rPr>
                <w:rFonts w:ascii="Calibri" w:hAnsi="Calibri" w:cs="Calibri"/>
              </w:rPr>
            </w:pPr>
          </w:p>
          <w:p w14:paraId="51E81710" w14:textId="77777777" w:rsidR="00865F49" w:rsidRPr="00B45EEE" w:rsidRDefault="00865F49" w:rsidP="00513310">
            <w:pPr>
              <w:pStyle w:val="ListParagraph"/>
              <w:numPr>
                <w:ilvl w:val="0"/>
                <w:numId w:val="12"/>
              </w:numPr>
              <w:ind w:left="426"/>
              <w:rPr>
                <w:rFonts w:ascii="Calibri" w:hAnsi="Calibri" w:cs="Calibri"/>
              </w:rPr>
            </w:pPr>
            <w:r w:rsidRPr="00B45EEE">
              <w:rPr>
                <w:rFonts w:ascii="Calibri" w:hAnsi="Calibri" w:cs="Calibri"/>
              </w:rPr>
              <w:t>Please provide a descriptive title of your project (maximum 50 words):</w:t>
            </w:r>
          </w:p>
          <w:p w14:paraId="4FC99F4C" w14:textId="77777777" w:rsidR="00865F49" w:rsidRPr="00B45EEE" w:rsidRDefault="00865F49" w:rsidP="00490804">
            <w:pPr>
              <w:rPr>
                <w:rFonts w:ascii="Calibri" w:hAnsi="Calibri" w:cs="Calibri"/>
              </w:rPr>
            </w:pPr>
          </w:p>
        </w:tc>
        <w:tc>
          <w:tcPr>
            <w:tcW w:w="2721" w:type="dxa"/>
            <w:gridSpan w:val="2"/>
            <w:vAlign w:val="bottom"/>
          </w:tcPr>
          <w:p w14:paraId="04F10253" w14:textId="77777777" w:rsidR="00865F49" w:rsidRPr="00B45EEE" w:rsidRDefault="00865F49" w:rsidP="00617C65">
            <w:pPr>
              <w:pStyle w:val="FieldText"/>
              <w:rPr>
                <w:rFonts w:ascii="Calibri" w:hAnsi="Calibri" w:cs="Calibri"/>
              </w:rPr>
            </w:pPr>
          </w:p>
        </w:tc>
      </w:tr>
      <w:tr w:rsidR="00865F49" w:rsidRPr="00B45EEE" w14:paraId="55D8F9E2" w14:textId="77777777" w:rsidTr="00865F49">
        <w:trPr>
          <w:gridAfter w:val="1"/>
          <w:wAfter w:w="27" w:type="dxa"/>
          <w:trHeight w:val="419"/>
        </w:trPr>
        <w:tc>
          <w:tcPr>
            <w:tcW w:w="10065" w:type="dxa"/>
            <w:gridSpan w:val="2"/>
            <w:tcBorders>
              <w:top w:val="single" w:sz="4" w:space="0" w:color="auto"/>
              <w:left w:val="single" w:sz="4" w:space="0" w:color="auto"/>
              <w:bottom w:val="single" w:sz="4" w:space="0" w:color="auto"/>
              <w:right w:val="single" w:sz="4" w:space="0" w:color="auto"/>
            </w:tcBorders>
            <w:vAlign w:val="bottom"/>
          </w:tcPr>
          <w:sdt>
            <w:sdtPr>
              <w:rPr>
                <w:rFonts w:ascii="Calibri" w:hAnsi="Calibri" w:cs="Calibri"/>
              </w:rPr>
              <w:id w:val="-604727461"/>
              <w:placeholder>
                <w:docPart w:val="DefaultPlaceholder_-1854013440"/>
              </w:placeholder>
              <w:showingPlcHdr/>
            </w:sdtPr>
            <w:sdtEndPr/>
            <w:sdtContent>
              <w:p w14:paraId="7E10256E" w14:textId="77777777" w:rsidR="00865F49" w:rsidRPr="00B45EEE" w:rsidRDefault="00BF1867" w:rsidP="00617C65">
                <w:pPr>
                  <w:pStyle w:val="FieldText"/>
                  <w:rPr>
                    <w:rFonts w:ascii="Calibri" w:hAnsi="Calibri" w:cs="Calibri"/>
                  </w:rPr>
                </w:pPr>
                <w:r w:rsidRPr="00B45EEE">
                  <w:rPr>
                    <w:rStyle w:val="PlaceholderText"/>
                    <w:rFonts w:ascii="Calibri" w:hAnsi="Calibri" w:cs="Calibri"/>
                  </w:rPr>
                  <w:t>Click or tap here to enter text.</w:t>
                </w:r>
              </w:p>
            </w:sdtContent>
          </w:sdt>
          <w:p w14:paraId="4C78EAEA" w14:textId="77777777" w:rsidR="006C415A" w:rsidRPr="00B45EEE" w:rsidRDefault="006C415A" w:rsidP="00617C65">
            <w:pPr>
              <w:pStyle w:val="FieldText"/>
              <w:rPr>
                <w:rFonts w:ascii="Calibri" w:hAnsi="Calibri" w:cs="Calibri"/>
              </w:rPr>
            </w:pPr>
          </w:p>
        </w:tc>
      </w:tr>
    </w:tbl>
    <w:p w14:paraId="7FF73BFF" w14:textId="77777777" w:rsidR="00330050" w:rsidRPr="00B45EEE" w:rsidRDefault="00330050">
      <w:pPr>
        <w:rPr>
          <w:rFonts w:ascii="Calibri" w:hAnsi="Calibri" w:cs="Calibri"/>
        </w:rPr>
      </w:pPr>
    </w:p>
    <w:tbl>
      <w:tblPr>
        <w:tblW w:w="4993" w:type="pct"/>
        <w:tblLayout w:type="fixed"/>
        <w:tblCellMar>
          <w:left w:w="0" w:type="dxa"/>
          <w:right w:w="0" w:type="dxa"/>
        </w:tblCellMar>
        <w:tblLook w:val="0000" w:firstRow="0" w:lastRow="0" w:firstColumn="0" w:lastColumn="0" w:noHBand="0" w:noVBand="0"/>
      </w:tblPr>
      <w:tblGrid>
        <w:gridCol w:w="10066"/>
      </w:tblGrid>
      <w:tr w:rsidR="004165AF" w:rsidRPr="00B45EEE" w14:paraId="5EAE3CEF" w14:textId="77777777" w:rsidTr="004165AF">
        <w:trPr>
          <w:trHeight w:val="419"/>
        </w:trPr>
        <w:tc>
          <w:tcPr>
            <w:tcW w:w="10065" w:type="dxa"/>
            <w:vAlign w:val="center"/>
          </w:tcPr>
          <w:p w14:paraId="4AC5B13A" w14:textId="77777777" w:rsidR="004165AF" w:rsidRPr="00B45EEE" w:rsidRDefault="004165AF" w:rsidP="00513310">
            <w:pPr>
              <w:pStyle w:val="ListParagraph"/>
              <w:numPr>
                <w:ilvl w:val="0"/>
                <w:numId w:val="12"/>
              </w:numPr>
              <w:ind w:left="426"/>
              <w:rPr>
                <w:rFonts w:ascii="Calibri" w:hAnsi="Calibri" w:cs="Calibri"/>
              </w:rPr>
            </w:pPr>
            <w:r w:rsidRPr="00B45EEE">
              <w:rPr>
                <w:rFonts w:ascii="Calibri" w:hAnsi="Calibri" w:cs="Calibri"/>
              </w:rPr>
              <w:t>Please provide a brief summary of your project written for an interdisciplinary audience (maximum 500 words):</w:t>
            </w:r>
          </w:p>
          <w:p w14:paraId="1D2CE732" w14:textId="77777777" w:rsidR="004165AF" w:rsidRPr="00B45EEE" w:rsidRDefault="004165AF" w:rsidP="004165AF">
            <w:pPr>
              <w:rPr>
                <w:rFonts w:ascii="Calibri" w:hAnsi="Calibri" w:cs="Calibri"/>
              </w:rPr>
            </w:pPr>
          </w:p>
        </w:tc>
      </w:tr>
      <w:tr w:rsidR="00865F49" w:rsidRPr="00B45EEE" w14:paraId="0E9AF233" w14:textId="77777777" w:rsidTr="004165AF">
        <w:trPr>
          <w:trHeight w:val="162"/>
        </w:trPr>
        <w:tc>
          <w:tcPr>
            <w:tcW w:w="10066" w:type="dxa"/>
            <w:tcBorders>
              <w:top w:val="single" w:sz="4" w:space="0" w:color="auto"/>
              <w:left w:val="single" w:sz="4" w:space="0" w:color="auto"/>
              <w:bottom w:val="single" w:sz="4" w:space="0" w:color="auto"/>
              <w:right w:val="single" w:sz="4" w:space="0" w:color="auto"/>
            </w:tcBorders>
            <w:vAlign w:val="bottom"/>
          </w:tcPr>
          <w:sdt>
            <w:sdtPr>
              <w:rPr>
                <w:rFonts w:ascii="Calibri" w:hAnsi="Calibri" w:cs="Calibri"/>
              </w:rPr>
              <w:id w:val="-565729348"/>
              <w:placeholder>
                <w:docPart w:val="DefaultPlaceholder_-1854013440"/>
              </w:placeholder>
              <w:showingPlcHdr/>
            </w:sdtPr>
            <w:sdtEndPr/>
            <w:sdtContent>
              <w:p w14:paraId="5D647982" w14:textId="77777777" w:rsidR="00865F49" w:rsidRPr="00B45EEE" w:rsidRDefault="00BF1867" w:rsidP="00A643E8">
                <w:pPr>
                  <w:pStyle w:val="FieldText"/>
                  <w:rPr>
                    <w:rFonts w:ascii="Calibri" w:hAnsi="Calibri" w:cs="Calibri"/>
                  </w:rPr>
                </w:pPr>
                <w:r w:rsidRPr="00B45EEE">
                  <w:rPr>
                    <w:rStyle w:val="PlaceholderText"/>
                    <w:rFonts w:ascii="Calibri" w:hAnsi="Calibri" w:cs="Calibri"/>
                  </w:rPr>
                  <w:t>Click or tap here to enter text.</w:t>
                </w:r>
              </w:p>
            </w:sdtContent>
          </w:sdt>
          <w:p w14:paraId="72966483" w14:textId="77777777" w:rsidR="00865F49" w:rsidRPr="00B45EEE" w:rsidRDefault="00865F49" w:rsidP="00A643E8">
            <w:pPr>
              <w:pStyle w:val="FieldText"/>
              <w:rPr>
                <w:rFonts w:ascii="Calibri" w:hAnsi="Calibri" w:cs="Calibri"/>
              </w:rPr>
            </w:pPr>
          </w:p>
        </w:tc>
      </w:tr>
    </w:tbl>
    <w:p w14:paraId="694A44B3" w14:textId="77777777" w:rsidR="006C415A" w:rsidRPr="00B45EEE" w:rsidRDefault="006C415A">
      <w:pPr>
        <w:rPr>
          <w:rFonts w:ascii="Calibri" w:hAnsi="Calibri" w:cs="Calibri"/>
        </w:rPr>
      </w:pPr>
    </w:p>
    <w:tbl>
      <w:tblPr>
        <w:tblW w:w="4993" w:type="pct"/>
        <w:tblLayout w:type="fixed"/>
        <w:tblCellMar>
          <w:left w:w="0" w:type="dxa"/>
          <w:right w:w="0" w:type="dxa"/>
        </w:tblCellMar>
        <w:tblLook w:val="0000" w:firstRow="0" w:lastRow="0" w:firstColumn="0" w:lastColumn="0" w:noHBand="0" w:noVBand="0"/>
      </w:tblPr>
      <w:tblGrid>
        <w:gridCol w:w="10066"/>
      </w:tblGrid>
      <w:tr w:rsidR="004165AF" w:rsidRPr="00B45EEE" w14:paraId="51BF94EB" w14:textId="77777777" w:rsidTr="004165AF">
        <w:trPr>
          <w:trHeight w:val="419"/>
        </w:trPr>
        <w:tc>
          <w:tcPr>
            <w:tcW w:w="10065" w:type="dxa"/>
            <w:vAlign w:val="center"/>
          </w:tcPr>
          <w:p w14:paraId="613A6D61" w14:textId="77777777" w:rsidR="004165AF" w:rsidRPr="00B45EEE" w:rsidRDefault="004165AF" w:rsidP="00513310">
            <w:pPr>
              <w:pStyle w:val="ListParagraph"/>
              <w:numPr>
                <w:ilvl w:val="0"/>
                <w:numId w:val="12"/>
              </w:numPr>
              <w:ind w:left="426"/>
              <w:rPr>
                <w:rFonts w:ascii="Calibri" w:hAnsi="Calibri" w:cs="Calibri"/>
              </w:rPr>
            </w:pPr>
            <w:r w:rsidRPr="00B45EEE">
              <w:rPr>
                <w:rFonts w:ascii="Calibri" w:hAnsi="Calibri" w:cs="Calibri"/>
              </w:rPr>
              <w:t>Why do you think your project fits with the mandate of the CSRS (maximum 200 words):</w:t>
            </w:r>
          </w:p>
          <w:p w14:paraId="198300BA" w14:textId="77777777" w:rsidR="004165AF" w:rsidRPr="00B45EEE" w:rsidRDefault="004165AF" w:rsidP="004165AF">
            <w:pPr>
              <w:rPr>
                <w:rFonts w:ascii="Calibri" w:hAnsi="Calibri" w:cs="Calibri"/>
              </w:rPr>
            </w:pPr>
          </w:p>
        </w:tc>
      </w:tr>
      <w:tr w:rsidR="00865F49" w:rsidRPr="00B45EEE" w14:paraId="2F244FE8" w14:textId="77777777" w:rsidTr="004165AF">
        <w:trPr>
          <w:trHeight w:val="60"/>
        </w:trPr>
        <w:tc>
          <w:tcPr>
            <w:tcW w:w="10066" w:type="dxa"/>
            <w:tcBorders>
              <w:top w:val="single" w:sz="4" w:space="0" w:color="auto"/>
              <w:left w:val="single" w:sz="4" w:space="0" w:color="auto"/>
              <w:bottom w:val="single" w:sz="4" w:space="0" w:color="auto"/>
              <w:right w:val="single" w:sz="4" w:space="0" w:color="auto"/>
            </w:tcBorders>
            <w:vAlign w:val="bottom"/>
          </w:tcPr>
          <w:sdt>
            <w:sdtPr>
              <w:rPr>
                <w:rFonts w:ascii="Calibri" w:hAnsi="Calibri" w:cs="Calibri"/>
              </w:rPr>
              <w:id w:val="-1832139790"/>
              <w:placeholder>
                <w:docPart w:val="DefaultPlaceholder_-1854013440"/>
              </w:placeholder>
              <w:showingPlcHdr/>
            </w:sdtPr>
            <w:sdtEndPr/>
            <w:sdtContent>
              <w:p w14:paraId="3DC0E1CC" w14:textId="77777777" w:rsidR="006C415A" w:rsidRPr="00B45EEE" w:rsidRDefault="00BF1867" w:rsidP="00A643E8">
                <w:pPr>
                  <w:pStyle w:val="FieldText"/>
                  <w:rPr>
                    <w:rFonts w:ascii="Calibri" w:hAnsi="Calibri" w:cs="Calibri"/>
                  </w:rPr>
                </w:pPr>
                <w:r w:rsidRPr="00B45EEE">
                  <w:rPr>
                    <w:rStyle w:val="PlaceholderText"/>
                    <w:rFonts w:ascii="Calibri" w:hAnsi="Calibri" w:cs="Calibri"/>
                  </w:rPr>
                  <w:t>Click or tap here to enter text.</w:t>
                </w:r>
              </w:p>
            </w:sdtContent>
          </w:sdt>
          <w:p w14:paraId="2BA33490" w14:textId="77777777" w:rsidR="00BF4C2B" w:rsidRPr="00B45EEE" w:rsidRDefault="00BF4C2B" w:rsidP="00A643E8">
            <w:pPr>
              <w:pStyle w:val="FieldText"/>
              <w:rPr>
                <w:rFonts w:ascii="Calibri" w:hAnsi="Calibri" w:cs="Calibri"/>
              </w:rPr>
            </w:pPr>
          </w:p>
        </w:tc>
      </w:tr>
    </w:tbl>
    <w:p w14:paraId="1F1A37B9" w14:textId="77777777" w:rsidR="006F6389" w:rsidRPr="00B45EEE" w:rsidRDefault="006F6389">
      <w:pPr>
        <w:rPr>
          <w:rFonts w:ascii="Calibri" w:hAnsi="Calibri" w:cs="Calibri"/>
        </w:rPr>
      </w:pPr>
    </w:p>
    <w:tbl>
      <w:tblPr>
        <w:tblW w:w="4993" w:type="pct"/>
        <w:tblLayout w:type="fixed"/>
        <w:tblCellMar>
          <w:left w:w="0" w:type="dxa"/>
          <w:right w:w="0" w:type="dxa"/>
        </w:tblCellMar>
        <w:tblLook w:val="0000" w:firstRow="0" w:lastRow="0" w:firstColumn="0" w:lastColumn="0" w:noHBand="0" w:noVBand="0"/>
      </w:tblPr>
      <w:tblGrid>
        <w:gridCol w:w="6380"/>
        <w:gridCol w:w="1842"/>
        <w:gridCol w:w="1844"/>
      </w:tblGrid>
      <w:tr w:rsidR="00A9256B" w:rsidRPr="00B45EEE" w14:paraId="26E248E4" w14:textId="77777777" w:rsidTr="00045AB6">
        <w:trPr>
          <w:trHeight w:val="649"/>
        </w:trPr>
        <w:tc>
          <w:tcPr>
            <w:tcW w:w="6380" w:type="dxa"/>
            <w:vAlign w:val="center"/>
          </w:tcPr>
          <w:p w14:paraId="4BD86FC6" w14:textId="77777777" w:rsidR="00A9256B" w:rsidRPr="00B45EEE" w:rsidRDefault="00A9256B" w:rsidP="00045AB6">
            <w:pPr>
              <w:pStyle w:val="ListParagraph"/>
              <w:numPr>
                <w:ilvl w:val="0"/>
                <w:numId w:val="12"/>
              </w:numPr>
              <w:ind w:left="426"/>
              <w:rPr>
                <w:rFonts w:ascii="Calibri" w:hAnsi="Calibri" w:cs="Calibri"/>
              </w:rPr>
            </w:pPr>
            <w:r w:rsidRPr="00B45EEE">
              <w:rPr>
                <w:rFonts w:ascii="Calibri" w:hAnsi="Calibri" w:cs="Calibri"/>
              </w:rPr>
              <w:t xml:space="preserve">Does your project require Human Research Ethics Board approval? </w:t>
            </w:r>
          </w:p>
          <w:p w14:paraId="4944E847" w14:textId="77777777" w:rsidR="00A9256B" w:rsidRPr="00B45EEE" w:rsidRDefault="00A9256B" w:rsidP="00045AB6">
            <w:pPr>
              <w:rPr>
                <w:rFonts w:ascii="Calibri" w:hAnsi="Calibri" w:cs="Calibri"/>
              </w:rPr>
            </w:pPr>
          </w:p>
        </w:tc>
        <w:tc>
          <w:tcPr>
            <w:tcW w:w="1842" w:type="dxa"/>
            <w:vAlign w:val="center"/>
          </w:tcPr>
          <w:p w14:paraId="738FD477" w14:textId="77777777" w:rsidR="00A9256B" w:rsidRPr="00B45EEE" w:rsidRDefault="00A9256B" w:rsidP="00045AB6">
            <w:pPr>
              <w:pStyle w:val="Checkbox"/>
              <w:rPr>
                <w:rFonts w:ascii="Calibri" w:hAnsi="Calibri" w:cs="Calibri"/>
              </w:rPr>
            </w:pPr>
            <w:r w:rsidRPr="00B45EEE">
              <w:rPr>
                <w:rFonts w:ascii="Calibri" w:hAnsi="Calibri" w:cs="Calibri"/>
              </w:rPr>
              <w:t>YES</w:t>
            </w:r>
          </w:p>
          <w:sdt>
            <w:sdtPr>
              <w:rPr>
                <w:rFonts w:ascii="Calibri" w:hAnsi="Calibri" w:cs="Calibri"/>
              </w:rPr>
              <w:id w:val="-1430736771"/>
              <w14:checkbox>
                <w14:checked w14:val="0"/>
                <w14:checkedState w14:val="2612" w14:font="MS Gothic"/>
                <w14:uncheckedState w14:val="2610" w14:font="MS Gothic"/>
              </w14:checkbox>
            </w:sdtPr>
            <w:sdtEndPr/>
            <w:sdtContent>
              <w:p w14:paraId="6FD6CFEA" w14:textId="77777777" w:rsidR="00A9256B" w:rsidRPr="00B45EEE" w:rsidRDefault="006C415A" w:rsidP="00045AB6">
                <w:pPr>
                  <w:pStyle w:val="Checkbox"/>
                  <w:rPr>
                    <w:rFonts w:ascii="Calibri" w:hAnsi="Calibri" w:cs="Calibri"/>
                  </w:rPr>
                </w:pPr>
                <w:r w:rsidRPr="00B45EEE">
                  <w:rPr>
                    <w:rFonts w:ascii="Segoe UI Symbol" w:eastAsia="MS Gothic" w:hAnsi="Segoe UI Symbol" w:cs="Segoe UI Symbol"/>
                  </w:rPr>
                  <w:t>☐</w:t>
                </w:r>
              </w:p>
            </w:sdtContent>
          </w:sdt>
        </w:tc>
        <w:tc>
          <w:tcPr>
            <w:tcW w:w="1844" w:type="dxa"/>
            <w:vAlign w:val="center"/>
          </w:tcPr>
          <w:p w14:paraId="1EF3396C" w14:textId="77777777" w:rsidR="00A9256B" w:rsidRPr="00B45EEE" w:rsidRDefault="00A9256B" w:rsidP="00045AB6">
            <w:pPr>
              <w:pStyle w:val="Checkbox"/>
              <w:rPr>
                <w:rFonts w:ascii="Calibri" w:hAnsi="Calibri" w:cs="Calibri"/>
              </w:rPr>
            </w:pPr>
            <w:r w:rsidRPr="00B45EEE">
              <w:rPr>
                <w:rFonts w:ascii="Calibri" w:hAnsi="Calibri" w:cs="Calibri"/>
              </w:rPr>
              <w:t>NO</w:t>
            </w:r>
          </w:p>
          <w:sdt>
            <w:sdtPr>
              <w:rPr>
                <w:rFonts w:ascii="Calibri" w:hAnsi="Calibri" w:cs="Calibri"/>
              </w:rPr>
              <w:id w:val="425388845"/>
              <w14:checkbox>
                <w14:checked w14:val="0"/>
                <w14:checkedState w14:val="2612" w14:font="MS Gothic"/>
                <w14:uncheckedState w14:val="2610" w14:font="MS Gothic"/>
              </w14:checkbox>
            </w:sdtPr>
            <w:sdtEndPr/>
            <w:sdtContent>
              <w:p w14:paraId="73EEAFFC" w14:textId="77777777" w:rsidR="00A9256B" w:rsidRPr="00B45EEE" w:rsidRDefault="006C415A" w:rsidP="00045AB6">
                <w:pPr>
                  <w:pStyle w:val="Checkbox"/>
                  <w:rPr>
                    <w:rFonts w:ascii="Calibri" w:hAnsi="Calibri" w:cs="Calibri"/>
                  </w:rPr>
                </w:pPr>
                <w:r w:rsidRPr="00B45EEE">
                  <w:rPr>
                    <w:rFonts w:ascii="Segoe UI Symbol" w:eastAsia="MS Gothic" w:hAnsi="Segoe UI Symbol" w:cs="Segoe UI Symbol"/>
                  </w:rPr>
                  <w:t>☐</w:t>
                </w:r>
              </w:p>
            </w:sdtContent>
          </w:sdt>
        </w:tc>
      </w:tr>
      <w:tr w:rsidR="00A9256B" w:rsidRPr="00B45EEE" w14:paraId="0EF72A3D" w14:textId="77777777" w:rsidTr="006F6389">
        <w:trPr>
          <w:trHeight w:val="594"/>
        </w:trPr>
        <w:tc>
          <w:tcPr>
            <w:tcW w:w="6380" w:type="dxa"/>
            <w:vAlign w:val="center"/>
          </w:tcPr>
          <w:p w14:paraId="52130D7F" w14:textId="77777777" w:rsidR="00A9256B" w:rsidRPr="00B45EEE" w:rsidRDefault="004165AF" w:rsidP="004165AF">
            <w:pPr>
              <w:ind w:left="720"/>
              <w:rPr>
                <w:rFonts w:ascii="Calibri" w:hAnsi="Calibri" w:cs="Calibri"/>
              </w:rPr>
            </w:pPr>
            <w:r w:rsidRPr="00B45EEE">
              <w:rPr>
                <w:rFonts w:ascii="Calibri" w:hAnsi="Calibri" w:cs="Calibri"/>
              </w:rPr>
              <w:t>If YES</w:t>
            </w:r>
            <w:r w:rsidR="00A9256B" w:rsidRPr="00B45EEE">
              <w:rPr>
                <w:rFonts w:ascii="Calibri" w:hAnsi="Calibri" w:cs="Calibri"/>
              </w:rPr>
              <w:t xml:space="preserve">, have you received HREB approval from UVic? </w:t>
            </w:r>
          </w:p>
        </w:tc>
        <w:tc>
          <w:tcPr>
            <w:tcW w:w="1842" w:type="dxa"/>
            <w:vAlign w:val="bottom"/>
          </w:tcPr>
          <w:p w14:paraId="3FF9A398" w14:textId="77777777" w:rsidR="00A9256B" w:rsidRPr="00B45EEE" w:rsidRDefault="00A9256B" w:rsidP="00A9256B">
            <w:pPr>
              <w:pStyle w:val="Checkbox"/>
              <w:rPr>
                <w:rFonts w:ascii="Calibri" w:hAnsi="Calibri" w:cs="Calibri"/>
              </w:rPr>
            </w:pPr>
            <w:r w:rsidRPr="00B45EEE">
              <w:rPr>
                <w:rFonts w:ascii="Calibri" w:hAnsi="Calibri" w:cs="Calibri"/>
              </w:rPr>
              <w:t>YES</w:t>
            </w:r>
          </w:p>
          <w:sdt>
            <w:sdtPr>
              <w:rPr>
                <w:rFonts w:ascii="Calibri" w:hAnsi="Calibri" w:cs="Calibri"/>
              </w:rPr>
              <w:id w:val="1698276836"/>
              <w14:checkbox>
                <w14:checked w14:val="0"/>
                <w14:checkedState w14:val="2612" w14:font="MS Gothic"/>
                <w14:uncheckedState w14:val="2610" w14:font="MS Gothic"/>
              </w14:checkbox>
            </w:sdtPr>
            <w:sdtEndPr/>
            <w:sdtContent>
              <w:p w14:paraId="6705CB9E" w14:textId="578BE7A2" w:rsidR="00A9256B" w:rsidRPr="00B45EEE" w:rsidRDefault="00D673AA" w:rsidP="00A9256B">
                <w:pPr>
                  <w:pStyle w:val="Checkbox"/>
                  <w:rPr>
                    <w:rFonts w:ascii="Calibri" w:hAnsi="Calibri" w:cs="Calibri"/>
                  </w:rPr>
                </w:pPr>
                <w:r>
                  <w:rPr>
                    <w:rFonts w:ascii="MS Gothic" w:eastAsia="MS Gothic" w:hAnsi="MS Gothic" w:cs="Calibri" w:hint="eastAsia"/>
                  </w:rPr>
                  <w:t>☐</w:t>
                </w:r>
              </w:p>
            </w:sdtContent>
          </w:sdt>
        </w:tc>
        <w:tc>
          <w:tcPr>
            <w:tcW w:w="1844" w:type="dxa"/>
            <w:vAlign w:val="bottom"/>
          </w:tcPr>
          <w:p w14:paraId="64615E96" w14:textId="77777777" w:rsidR="00A9256B" w:rsidRPr="00B45EEE" w:rsidRDefault="00A9256B" w:rsidP="00A9256B">
            <w:pPr>
              <w:pStyle w:val="Checkbox"/>
              <w:rPr>
                <w:rFonts w:ascii="Calibri" w:hAnsi="Calibri" w:cs="Calibri"/>
              </w:rPr>
            </w:pPr>
            <w:r w:rsidRPr="00B45EEE">
              <w:rPr>
                <w:rFonts w:ascii="Calibri" w:hAnsi="Calibri" w:cs="Calibri"/>
              </w:rPr>
              <w:t>NO</w:t>
            </w:r>
            <w:r w:rsidR="006F6389" w:rsidRPr="00B45EEE">
              <w:rPr>
                <w:rFonts w:ascii="Calibri" w:hAnsi="Calibri" w:cs="Calibri"/>
              </w:rPr>
              <w:t>T YET</w:t>
            </w:r>
          </w:p>
          <w:sdt>
            <w:sdtPr>
              <w:rPr>
                <w:rFonts w:ascii="Calibri" w:hAnsi="Calibri" w:cs="Calibri"/>
              </w:rPr>
              <w:id w:val="-2047290059"/>
              <w14:checkbox>
                <w14:checked w14:val="0"/>
                <w14:checkedState w14:val="2612" w14:font="MS Gothic"/>
                <w14:uncheckedState w14:val="2610" w14:font="MS Gothic"/>
              </w14:checkbox>
            </w:sdtPr>
            <w:sdtEndPr/>
            <w:sdtContent>
              <w:p w14:paraId="067699CE" w14:textId="77777777" w:rsidR="00A9256B" w:rsidRPr="00B45EEE" w:rsidRDefault="006C415A" w:rsidP="00A9256B">
                <w:pPr>
                  <w:pStyle w:val="Checkbox"/>
                  <w:rPr>
                    <w:rFonts w:ascii="Calibri" w:hAnsi="Calibri" w:cs="Calibri"/>
                  </w:rPr>
                </w:pPr>
                <w:r w:rsidRPr="00B45EEE">
                  <w:rPr>
                    <w:rFonts w:ascii="Segoe UI Symbol" w:eastAsia="MS Gothic" w:hAnsi="Segoe UI Symbol" w:cs="Segoe UI Symbol"/>
                  </w:rPr>
                  <w:t>☐</w:t>
                </w:r>
              </w:p>
            </w:sdtContent>
          </w:sdt>
        </w:tc>
      </w:tr>
      <w:tr w:rsidR="006F6389" w:rsidRPr="00B45EEE" w14:paraId="5F47B812" w14:textId="77777777" w:rsidTr="006F6389">
        <w:trPr>
          <w:trHeight w:val="573"/>
        </w:trPr>
        <w:tc>
          <w:tcPr>
            <w:tcW w:w="6380" w:type="dxa"/>
            <w:vAlign w:val="center"/>
          </w:tcPr>
          <w:p w14:paraId="3B1C14B1" w14:textId="77777777" w:rsidR="006F6389" w:rsidRPr="00B45EEE" w:rsidRDefault="006F6389" w:rsidP="004165AF">
            <w:pPr>
              <w:ind w:left="720"/>
              <w:rPr>
                <w:rFonts w:ascii="Calibri" w:hAnsi="Calibri" w:cs="Calibri"/>
              </w:rPr>
            </w:pPr>
            <w:r w:rsidRPr="00B45EEE">
              <w:rPr>
                <w:rFonts w:ascii="Calibri" w:hAnsi="Calibri" w:cs="Calibri"/>
              </w:rPr>
              <w:t xml:space="preserve">If </w:t>
            </w:r>
            <w:r w:rsidR="004165AF" w:rsidRPr="00B45EEE">
              <w:rPr>
                <w:rFonts w:ascii="Calibri" w:hAnsi="Calibri" w:cs="Calibri"/>
              </w:rPr>
              <w:t>NOT YET</w:t>
            </w:r>
            <w:r w:rsidRPr="00B45EEE">
              <w:rPr>
                <w:rFonts w:ascii="Calibri" w:hAnsi="Calibri" w:cs="Calibri"/>
              </w:rPr>
              <w:t>, when is the estimated date that you will receive your ethics approval?</w:t>
            </w:r>
          </w:p>
        </w:tc>
        <w:sdt>
          <w:sdtPr>
            <w:rPr>
              <w:rFonts w:ascii="Calibri" w:hAnsi="Calibri" w:cs="Calibri"/>
            </w:rPr>
            <w:id w:val="2134133166"/>
            <w:placeholder>
              <w:docPart w:val="DefaultPlaceholder_-1854013438"/>
            </w:placeholder>
            <w:showingPlcHdr/>
            <w:date>
              <w:dateFormat w:val="yyyy-MM-dd"/>
              <w:lid w:val="en-CA"/>
              <w:storeMappedDataAs w:val="dateTime"/>
              <w:calendar w:val="gregorian"/>
            </w:date>
          </w:sdtPr>
          <w:sdtEndPr/>
          <w:sdtContent>
            <w:tc>
              <w:tcPr>
                <w:tcW w:w="3686" w:type="dxa"/>
                <w:gridSpan w:val="2"/>
                <w:tcBorders>
                  <w:bottom w:val="single" w:sz="4" w:space="0" w:color="auto"/>
                </w:tcBorders>
                <w:vAlign w:val="bottom"/>
              </w:tcPr>
              <w:p w14:paraId="3F529C6C" w14:textId="77777777" w:rsidR="006F6389" w:rsidRPr="00B45EEE" w:rsidRDefault="00BF1867" w:rsidP="00A9256B">
                <w:pPr>
                  <w:pStyle w:val="Checkbox"/>
                  <w:rPr>
                    <w:rFonts w:ascii="Calibri" w:hAnsi="Calibri" w:cs="Calibri"/>
                  </w:rPr>
                </w:pPr>
                <w:r w:rsidRPr="00B45EEE">
                  <w:rPr>
                    <w:rStyle w:val="PlaceholderText"/>
                    <w:rFonts w:ascii="Calibri" w:hAnsi="Calibri" w:cs="Calibri"/>
                    <w:b/>
                  </w:rPr>
                  <w:t>Click or tap to enter a date.</w:t>
                </w:r>
              </w:p>
            </w:tc>
          </w:sdtContent>
        </w:sdt>
      </w:tr>
    </w:tbl>
    <w:p w14:paraId="5D6D6666" w14:textId="14A85D88" w:rsidR="00A9256B" w:rsidRPr="00B45EEE" w:rsidRDefault="00A9256B">
      <w:pPr>
        <w:rPr>
          <w:rFonts w:ascii="Calibri" w:hAnsi="Calibri" w:cs="Calibri"/>
        </w:rPr>
      </w:pPr>
    </w:p>
    <w:p w14:paraId="1A18EF1F" w14:textId="13BD80A5" w:rsidR="0055036D" w:rsidRPr="00B45EEE" w:rsidRDefault="0055036D">
      <w:pPr>
        <w:rPr>
          <w:rFonts w:ascii="Calibri" w:hAnsi="Calibri" w:cs="Calibri"/>
        </w:rPr>
      </w:pPr>
    </w:p>
    <w:p w14:paraId="48FE4B6B" w14:textId="77777777" w:rsidR="00330050" w:rsidRPr="00B45EEE" w:rsidRDefault="00330050" w:rsidP="00330050">
      <w:pPr>
        <w:pStyle w:val="Heading2"/>
        <w:rPr>
          <w:rFonts w:ascii="Calibri" w:hAnsi="Calibri" w:cs="Calibri"/>
        </w:rPr>
      </w:pPr>
      <w:r w:rsidRPr="00B45EEE">
        <w:rPr>
          <w:rFonts w:ascii="Calibri" w:hAnsi="Calibri" w:cs="Calibri"/>
        </w:rPr>
        <w:lastRenderedPageBreak/>
        <w:t>References</w:t>
      </w:r>
    </w:p>
    <w:p w14:paraId="5EA02515" w14:textId="77777777" w:rsidR="007D0B11" w:rsidRPr="00B45EEE" w:rsidRDefault="007D0B11" w:rsidP="007D0B11">
      <w:pPr>
        <w:pStyle w:val="Italic"/>
        <w:rPr>
          <w:rFonts w:ascii="Calibri" w:hAnsi="Calibri" w:cs="Calibri"/>
        </w:rPr>
      </w:pPr>
      <w:r w:rsidRPr="00B45EEE">
        <w:rPr>
          <w:rFonts w:ascii="Calibri" w:hAnsi="Calibri" w:cs="Calibri"/>
        </w:rPr>
        <w:t>Please list two</w:t>
      </w:r>
      <w:r w:rsidR="00164853" w:rsidRPr="00B45EEE">
        <w:rPr>
          <w:rFonts w:ascii="Calibri" w:hAnsi="Calibri" w:cs="Calibri"/>
        </w:rPr>
        <w:t xml:space="preserve"> professional refere</w:t>
      </w:r>
      <w:r w:rsidR="00513310" w:rsidRPr="00B45EEE">
        <w:rPr>
          <w:rFonts w:ascii="Calibri" w:hAnsi="Calibri" w:cs="Calibri"/>
        </w:rPr>
        <w:t>e</w:t>
      </w:r>
      <w:r w:rsidR="00164853" w:rsidRPr="00B45EEE">
        <w:rPr>
          <w:rFonts w:ascii="Calibri" w:hAnsi="Calibri" w:cs="Calibri"/>
        </w:rPr>
        <w:t xml:space="preserve">s who will be sending a letter of reference </w:t>
      </w:r>
      <w:r w:rsidR="00513310" w:rsidRPr="00B45EEE">
        <w:rPr>
          <w:rFonts w:ascii="Calibri" w:hAnsi="Calibri" w:cs="Calibri"/>
        </w:rPr>
        <w:t>to support</w:t>
      </w:r>
      <w:r w:rsidR="00164853" w:rsidRPr="00B45EEE">
        <w:rPr>
          <w:rFonts w:ascii="Calibri" w:hAnsi="Calibri" w:cs="Calibri"/>
        </w:rPr>
        <w:t xml:space="preserve"> your application:</w:t>
      </w:r>
    </w:p>
    <w:tbl>
      <w:tblPr>
        <w:tblW w:w="5000" w:type="pct"/>
        <w:tblLayout w:type="fixed"/>
        <w:tblCellMar>
          <w:left w:w="0" w:type="dxa"/>
          <w:right w:w="0" w:type="dxa"/>
        </w:tblCellMar>
        <w:tblLook w:val="0000" w:firstRow="0" w:lastRow="0" w:firstColumn="0" w:lastColumn="0" w:noHBand="0" w:noVBand="0"/>
      </w:tblPr>
      <w:tblGrid>
        <w:gridCol w:w="1418"/>
        <w:gridCol w:w="5242"/>
        <w:gridCol w:w="1350"/>
        <w:gridCol w:w="2070"/>
      </w:tblGrid>
      <w:tr w:rsidR="007D0B11" w:rsidRPr="00B45EEE" w14:paraId="6A0D7528" w14:textId="77777777" w:rsidTr="008E5D08">
        <w:trPr>
          <w:trHeight w:val="360"/>
        </w:trPr>
        <w:tc>
          <w:tcPr>
            <w:tcW w:w="1418" w:type="dxa"/>
            <w:vAlign w:val="bottom"/>
          </w:tcPr>
          <w:p w14:paraId="40BB6EF8" w14:textId="77777777" w:rsidR="007D0B11" w:rsidRPr="00B45EEE" w:rsidRDefault="007D0B11" w:rsidP="00A643E8">
            <w:pPr>
              <w:rPr>
                <w:rFonts w:ascii="Calibri" w:hAnsi="Calibri" w:cs="Calibri"/>
              </w:rPr>
            </w:pPr>
            <w:r w:rsidRPr="00B45EEE">
              <w:rPr>
                <w:rFonts w:ascii="Calibri" w:hAnsi="Calibri" w:cs="Calibri"/>
              </w:rPr>
              <w:t>Full Name:</w:t>
            </w:r>
          </w:p>
        </w:tc>
        <w:sdt>
          <w:sdtPr>
            <w:rPr>
              <w:rFonts w:ascii="Calibri" w:hAnsi="Calibri" w:cs="Calibri"/>
            </w:rPr>
            <w:id w:val="-118377288"/>
            <w:placeholder>
              <w:docPart w:val="DefaultPlaceholder_-1854013440"/>
            </w:placeholder>
            <w:showingPlcHdr/>
          </w:sdtPr>
          <w:sdtEndPr/>
          <w:sdtContent>
            <w:tc>
              <w:tcPr>
                <w:tcW w:w="5242" w:type="dxa"/>
                <w:tcBorders>
                  <w:bottom w:val="single" w:sz="4" w:space="0" w:color="auto"/>
                </w:tcBorders>
                <w:vAlign w:val="bottom"/>
              </w:tcPr>
              <w:p w14:paraId="719CFFD9" w14:textId="77777777" w:rsidR="007D0B11" w:rsidRPr="00B45EEE" w:rsidRDefault="00BF1867" w:rsidP="00A643E8">
                <w:pPr>
                  <w:pStyle w:val="FieldText"/>
                  <w:rPr>
                    <w:rFonts w:ascii="Calibri" w:hAnsi="Calibri" w:cs="Calibri"/>
                  </w:rPr>
                </w:pPr>
                <w:r w:rsidRPr="00B45EEE">
                  <w:rPr>
                    <w:rStyle w:val="PlaceholderText"/>
                    <w:rFonts w:ascii="Calibri" w:hAnsi="Calibri" w:cs="Calibri"/>
                  </w:rPr>
                  <w:t>Click or tap here to enter text.</w:t>
                </w:r>
              </w:p>
            </w:tc>
          </w:sdtContent>
        </w:sdt>
        <w:tc>
          <w:tcPr>
            <w:tcW w:w="1350" w:type="dxa"/>
            <w:vAlign w:val="bottom"/>
          </w:tcPr>
          <w:p w14:paraId="2F102D48" w14:textId="77777777" w:rsidR="007D0B11" w:rsidRPr="00B45EEE" w:rsidRDefault="007D0B11" w:rsidP="004E07D4">
            <w:pPr>
              <w:pStyle w:val="Heading4"/>
              <w:ind w:left="113"/>
              <w:jc w:val="left"/>
              <w:rPr>
                <w:rFonts w:ascii="Calibri" w:hAnsi="Calibri" w:cs="Calibri"/>
              </w:rPr>
            </w:pPr>
            <w:r w:rsidRPr="00B45EEE">
              <w:rPr>
                <w:rFonts w:ascii="Calibri" w:hAnsi="Calibri" w:cs="Calibri"/>
              </w:rPr>
              <w:t>Relationship:</w:t>
            </w:r>
          </w:p>
        </w:tc>
        <w:sdt>
          <w:sdtPr>
            <w:rPr>
              <w:rFonts w:ascii="Calibri" w:hAnsi="Calibri" w:cs="Calibri"/>
            </w:rPr>
            <w:id w:val="244319311"/>
            <w:placeholder>
              <w:docPart w:val="DefaultPlaceholder_-1854013440"/>
            </w:placeholder>
            <w:showingPlcHdr/>
          </w:sdtPr>
          <w:sdtEndPr/>
          <w:sdtContent>
            <w:tc>
              <w:tcPr>
                <w:tcW w:w="2070" w:type="dxa"/>
                <w:tcBorders>
                  <w:bottom w:val="single" w:sz="4" w:space="0" w:color="auto"/>
                </w:tcBorders>
                <w:vAlign w:val="bottom"/>
              </w:tcPr>
              <w:p w14:paraId="1AA5E9F7" w14:textId="77777777" w:rsidR="007D0B11" w:rsidRPr="00B45EEE" w:rsidRDefault="00BF1867" w:rsidP="00A643E8">
                <w:pPr>
                  <w:pStyle w:val="FieldText"/>
                  <w:rPr>
                    <w:rFonts w:ascii="Calibri" w:hAnsi="Calibri" w:cs="Calibri"/>
                  </w:rPr>
                </w:pPr>
                <w:r w:rsidRPr="00B45EEE">
                  <w:rPr>
                    <w:rStyle w:val="PlaceholderText"/>
                    <w:rFonts w:ascii="Calibri" w:hAnsi="Calibri" w:cs="Calibri"/>
                  </w:rPr>
                  <w:t>Click or tap here to enter text.</w:t>
                </w:r>
              </w:p>
            </w:tc>
          </w:sdtContent>
        </w:sdt>
      </w:tr>
      <w:tr w:rsidR="007D0B11" w:rsidRPr="00B45EEE" w14:paraId="297C45EB" w14:textId="77777777" w:rsidTr="008E5D08">
        <w:trPr>
          <w:trHeight w:val="360"/>
        </w:trPr>
        <w:tc>
          <w:tcPr>
            <w:tcW w:w="1418" w:type="dxa"/>
            <w:vAlign w:val="bottom"/>
          </w:tcPr>
          <w:p w14:paraId="215463DD" w14:textId="6136AAE9" w:rsidR="007D0B11" w:rsidRPr="00B45EEE" w:rsidRDefault="008E5D08" w:rsidP="00A643E8">
            <w:pPr>
              <w:rPr>
                <w:rFonts w:ascii="Calibri" w:hAnsi="Calibri" w:cs="Calibri"/>
              </w:rPr>
            </w:pPr>
            <w:r w:rsidRPr="00B45EEE">
              <w:rPr>
                <w:rFonts w:ascii="Calibri" w:hAnsi="Calibri" w:cs="Calibri"/>
              </w:rPr>
              <w:t>Dept</w:t>
            </w:r>
            <w:r w:rsidR="009968AE" w:rsidRPr="00B45EEE">
              <w:rPr>
                <w:rFonts w:ascii="Calibri" w:hAnsi="Calibri" w:cs="Calibri"/>
              </w:rPr>
              <w:t>.</w:t>
            </w:r>
            <w:r w:rsidRPr="00B45EEE">
              <w:rPr>
                <w:rFonts w:ascii="Calibri" w:hAnsi="Calibri" w:cs="Calibri"/>
              </w:rPr>
              <w:t>/Institution</w:t>
            </w:r>
            <w:r w:rsidR="007D0B11" w:rsidRPr="00B45EEE">
              <w:rPr>
                <w:rFonts w:ascii="Calibri" w:hAnsi="Calibri" w:cs="Calibri"/>
              </w:rPr>
              <w:t>:</w:t>
            </w:r>
          </w:p>
        </w:tc>
        <w:sdt>
          <w:sdtPr>
            <w:rPr>
              <w:rFonts w:ascii="Calibri" w:hAnsi="Calibri" w:cs="Calibri"/>
            </w:rPr>
            <w:id w:val="1656020780"/>
            <w:placeholder>
              <w:docPart w:val="DefaultPlaceholder_-1854013440"/>
            </w:placeholder>
            <w:showingPlcHdr/>
          </w:sdtPr>
          <w:sdtEndPr/>
          <w:sdtContent>
            <w:tc>
              <w:tcPr>
                <w:tcW w:w="5242" w:type="dxa"/>
                <w:tcBorders>
                  <w:top w:val="single" w:sz="4" w:space="0" w:color="auto"/>
                  <w:bottom w:val="single" w:sz="4" w:space="0" w:color="auto"/>
                </w:tcBorders>
                <w:vAlign w:val="bottom"/>
              </w:tcPr>
              <w:p w14:paraId="3D87D114" w14:textId="77777777" w:rsidR="007D0B11" w:rsidRPr="00B45EEE" w:rsidRDefault="00BF1867" w:rsidP="00A643E8">
                <w:pPr>
                  <w:pStyle w:val="FieldText"/>
                  <w:rPr>
                    <w:rFonts w:ascii="Calibri" w:hAnsi="Calibri" w:cs="Calibri"/>
                  </w:rPr>
                </w:pPr>
                <w:r w:rsidRPr="00B45EEE">
                  <w:rPr>
                    <w:rStyle w:val="PlaceholderText"/>
                    <w:rFonts w:ascii="Calibri" w:hAnsi="Calibri" w:cs="Calibri"/>
                  </w:rPr>
                  <w:t>Click or tap here to enter text.</w:t>
                </w:r>
              </w:p>
            </w:tc>
          </w:sdtContent>
        </w:sdt>
        <w:tc>
          <w:tcPr>
            <w:tcW w:w="1350" w:type="dxa"/>
            <w:vAlign w:val="bottom"/>
          </w:tcPr>
          <w:p w14:paraId="1E6CC429" w14:textId="77777777" w:rsidR="007D0B11" w:rsidRPr="00B45EEE" w:rsidRDefault="007D0B11" w:rsidP="004E07D4">
            <w:pPr>
              <w:pStyle w:val="Heading4"/>
              <w:ind w:left="113"/>
              <w:jc w:val="left"/>
              <w:rPr>
                <w:rFonts w:ascii="Calibri" w:hAnsi="Calibri" w:cs="Calibri"/>
              </w:rPr>
            </w:pPr>
            <w:r w:rsidRPr="00B45EEE">
              <w:rPr>
                <w:rFonts w:ascii="Calibri" w:hAnsi="Calibri" w:cs="Calibri"/>
              </w:rPr>
              <w:t>Phone:</w:t>
            </w:r>
          </w:p>
        </w:tc>
        <w:sdt>
          <w:sdtPr>
            <w:rPr>
              <w:rFonts w:ascii="Calibri" w:hAnsi="Calibri" w:cs="Calibri"/>
            </w:rPr>
            <w:id w:val="-1556768730"/>
            <w:placeholder>
              <w:docPart w:val="DefaultPlaceholder_-1854013440"/>
            </w:placeholder>
            <w:showingPlcHdr/>
          </w:sdtPr>
          <w:sdtEndPr/>
          <w:sdtContent>
            <w:tc>
              <w:tcPr>
                <w:tcW w:w="2070" w:type="dxa"/>
                <w:tcBorders>
                  <w:top w:val="single" w:sz="4" w:space="0" w:color="auto"/>
                  <w:bottom w:val="single" w:sz="4" w:space="0" w:color="auto"/>
                </w:tcBorders>
                <w:vAlign w:val="bottom"/>
              </w:tcPr>
              <w:p w14:paraId="4DAE0ED8" w14:textId="77777777" w:rsidR="007D0B11" w:rsidRPr="00B45EEE" w:rsidRDefault="00BF1867" w:rsidP="00A643E8">
                <w:pPr>
                  <w:pStyle w:val="FieldText"/>
                  <w:rPr>
                    <w:rFonts w:ascii="Calibri" w:hAnsi="Calibri" w:cs="Calibri"/>
                  </w:rPr>
                </w:pPr>
                <w:r w:rsidRPr="00B45EEE">
                  <w:rPr>
                    <w:rStyle w:val="PlaceholderText"/>
                    <w:rFonts w:ascii="Calibri" w:hAnsi="Calibri" w:cs="Calibri"/>
                  </w:rPr>
                  <w:t>Click or tap here to enter text.</w:t>
                </w:r>
              </w:p>
            </w:tc>
          </w:sdtContent>
        </w:sdt>
      </w:tr>
      <w:tr w:rsidR="008E5D08" w:rsidRPr="00B45EEE" w14:paraId="2AE7329F" w14:textId="77777777" w:rsidTr="006C415A">
        <w:trPr>
          <w:trHeight w:val="360"/>
        </w:trPr>
        <w:tc>
          <w:tcPr>
            <w:tcW w:w="1418" w:type="dxa"/>
            <w:vAlign w:val="bottom"/>
          </w:tcPr>
          <w:p w14:paraId="1F930CDC" w14:textId="77777777" w:rsidR="008E5D08" w:rsidRPr="00B45EEE" w:rsidRDefault="008E5D08" w:rsidP="00A643E8">
            <w:pPr>
              <w:rPr>
                <w:rFonts w:ascii="Calibri" w:hAnsi="Calibri" w:cs="Calibri"/>
              </w:rPr>
            </w:pPr>
            <w:r w:rsidRPr="00B45EEE">
              <w:rPr>
                <w:rFonts w:ascii="Calibri" w:hAnsi="Calibri" w:cs="Calibri"/>
              </w:rPr>
              <w:t>Email:</w:t>
            </w:r>
          </w:p>
        </w:tc>
        <w:sdt>
          <w:sdtPr>
            <w:rPr>
              <w:rFonts w:ascii="Calibri" w:hAnsi="Calibri" w:cs="Calibri"/>
            </w:rPr>
            <w:id w:val="1377584952"/>
            <w:placeholder>
              <w:docPart w:val="DefaultPlaceholder_-1854013440"/>
            </w:placeholder>
            <w:showingPlcHdr/>
          </w:sdtPr>
          <w:sdtEndPr/>
          <w:sdtContent>
            <w:tc>
              <w:tcPr>
                <w:tcW w:w="5242" w:type="dxa"/>
                <w:tcBorders>
                  <w:top w:val="single" w:sz="4" w:space="0" w:color="auto"/>
                  <w:bottom w:val="single" w:sz="4" w:space="0" w:color="auto"/>
                </w:tcBorders>
                <w:vAlign w:val="bottom"/>
              </w:tcPr>
              <w:p w14:paraId="67610825" w14:textId="77777777" w:rsidR="008E5D08" w:rsidRPr="00B45EEE" w:rsidRDefault="00BF1867" w:rsidP="00A643E8">
                <w:pPr>
                  <w:pStyle w:val="FieldText"/>
                  <w:rPr>
                    <w:rFonts w:ascii="Calibri" w:hAnsi="Calibri" w:cs="Calibri"/>
                  </w:rPr>
                </w:pPr>
                <w:r w:rsidRPr="00B45EEE">
                  <w:rPr>
                    <w:rStyle w:val="PlaceholderText"/>
                    <w:rFonts w:ascii="Calibri" w:hAnsi="Calibri" w:cs="Calibri"/>
                  </w:rPr>
                  <w:t>Click or tap here to enter text.</w:t>
                </w:r>
              </w:p>
            </w:tc>
          </w:sdtContent>
        </w:sdt>
        <w:tc>
          <w:tcPr>
            <w:tcW w:w="1350" w:type="dxa"/>
            <w:vAlign w:val="bottom"/>
          </w:tcPr>
          <w:p w14:paraId="10826470" w14:textId="77777777" w:rsidR="008E5D08" w:rsidRPr="00B45EEE" w:rsidRDefault="008E5D08" w:rsidP="008E5D08">
            <w:pPr>
              <w:pStyle w:val="Heading4"/>
              <w:jc w:val="left"/>
              <w:rPr>
                <w:rFonts w:ascii="Calibri" w:hAnsi="Calibri" w:cs="Calibri"/>
              </w:rPr>
            </w:pPr>
          </w:p>
        </w:tc>
        <w:tc>
          <w:tcPr>
            <w:tcW w:w="2070" w:type="dxa"/>
            <w:tcBorders>
              <w:top w:val="single" w:sz="4" w:space="0" w:color="auto"/>
              <w:bottom w:val="single" w:sz="4" w:space="0" w:color="auto"/>
            </w:tcBorders>
            <w:vAlign w:val="bottom"/>
          </w:tcPr>
          <w:p w14:paraId="7553CCDD" w14:textId="77777777" w:rsidR="008E5D08" w:rsidRPr="00B45EEE" w:rsidRDefault="008E5D08" w:rsidP="00A643E8">
            <w:pPr>
              <w:pStyle w:val="FieldText"/>
              <w:rPr>
                <w:rFonts w:ascii="Calibri" w:hAnsi="Calibri" w:cs="Calibri"/>
              </w:rPr>
            </w:pPr>
          </w:p>
        </w:tc>
      </w:tr>
      <w:tr w:rsidR="007D0B11" w:rsidRPr="00B45EEE" w14:paraId="1EB44E4B" w14:textId="77777777" w:rsidTr="006C415A">
        <w:trPr>
          <w:trHeight w:val="360"/>
        </w:trPr>
        <w:tc>
          <w:tcPr>
            <w:tcW w:w="1418" w:type="dxa"/>
            <w:vAlign w:val="bottom"/>
          </w:tcPr>
          <w:p w14:paraId="028DCCD1" w14:textId="77777777" w:rsidR="006C415A" w:rsidRPr="00B45EEE" w:rsidRDefault="006C415A" w:rsidP="00A643E8">
            <w:pPr>
              <w:rPr>
                <w:rFonts w:ascii="Calibri" w:hAnsi="Calibri" w:cs="Calibri"/>
              </w:rPr>
            </w:pPr>
          </w:p>
          <w:p w14:paraId="14F7133E" w14:textId="77777777" w:rsidR="006C415A" w:rsidRPr="00B45EEE" w:rsidRDefault="006C415A" w:rsidP="00A643E8">
            <w:pPr>
              <w:rPr>
                <w:rFonts w:ascii="Calibri" w:hAnsi="Calibri" w:cs="Calibri"/>
              </w:rPr>
            </w:pPr>
          </w:p>
          <w:p w14:paraId="65A9F688" w14:textId="77777777" w:rsidR="007D0B11" w:rsidRPr="00B45EEE" w:rsidRDefault="007D0B11" w:rsidP="00A643E8">
            <w:pPr>
              <w:rPr>
                <w:rFonts w:ascii="Calibri" w:hAnsi="Calibri" w:cs="Calibri"/>
              </w:rPr>
            </w:pPr>
            <w:r w:rsidRPr="00B45EEE">
              <w:rPr>
                <w:rFonts w:ascii="Calibri" w:hAnsi="Calibri" w:cs="Calibri"/>
              </w:rPr>
              <w:t>Full Name:</w:t>
            </w:r>
          </w:p>
        </w:tc>
        <w:sdt>
          <w:sdtPr>
            <w:rPr>
              <w:rFonts w:ascii="Calibri" w:hAnsi="Calibri" w:cs="Calibri"/>
            </w:rPr>
            <w:id w:val="-2083594578"/>
            <w:placeholder>
              <w:docPart w:val="DefaultPlaceholder_-1854013440"/>
            </w:placeholder>
            <w:showingPlcHdr/>
          </w:sdtPr>
          <w:sdtEndPr/>
          <w:sdtContent>
            <w:tc>
              <w:tcPr>
                <w:tcW w:w="5242" w:type="dxa"/>
                <w:tcBorders>
                  <w:top w:val="single" w:sz="4" w:space="0" w:color="auto"/>
                  <w:bottom w:val="single" w:sz="4" w:space="0" w:color="auto"/>
                </w:tcBorders>
                <w:vAlign w:val="bottom"/>
              </w:tcPr>
              <w:p w14:paraId="4463BB6A" w14:textId="77777777" w:rsidR="007D0B11" w:rsidRPr="00B45EEE" w:rsidRDefault="00BF1867" w:rsidP="00A643E8">
                <w:pPr>
                  <w:pStyle w:val="FieldText"/>
                  <w:rPr>
                    <w:rFonts w:ascii="Calibri" w:hAnsi="Calibri" w:cs="Calibri"/>
                  </w:rPr>
                </w:pPr>
                <w:r w:rsidRPr="00B45EEE">
                  <w:rPr>
                    <w:rStyle w:val="PlaceholderText"/>
                    <w:rFonts w:ascii="Calibri" w:hAnsi="Calibri" w:cs="Calibri"/>
                  </w:rPr>
                  <w:t>Click or tap here to enter text.</w:t>
                </w:r>
              </w:p>
            </w:tc>
          </w:sdtContent>
        </w:sdt>
        <w:tc>
          <w:tcPr>
            <w:tcW w:w="1350" w:type="dxa"/>
            <w:tcBorders>
              <w:top w:val="single" w:sz="4" w:space="0" w:color="auto"/>
            </w:tcBorders>
            <w:vAlign w:val="bottom"/>
          </w:tcPr>
          <w:p w14:paraId="41199C96" w14:textId="77777777" w:rsidR="007D0B11" w:rsidRPr="00B45EEE" w:rsidRDefault="007D0B11" w:rsidP="004E07D4">
            <w:pPr>
              <w:pStyle w:val="Heading4"/>
              <w:ind w:left="113"/>
              <w:jc w:val="left"/>
              <w:rPr>
                <w:rFonts w:ascii="Calibri" w:hAnsi="Calibri" w:cs="Calibri"/>
              </w:rPr>
            </w:pPr>
            <w:r w:rsidRPr="00B45EEE">
              <w:rPr>
                <w:rFonts w:ascii="Calibri" w:hAnsi="Calibri" w:cs="Calibri"/>
              </w:rPr>
              <w:t>Relationship:</w:t>
            </w:r>
          </w:p>
        </w:tc>
        <w:sdt>
          <w:sdtPr>
            <w:rPr>
              <w:rFonts w:ascii="Calibri" w:hAnsi="Calibri" w:cs="Calibri"/>
            </w:rPr>
            <w:id w:val="368193647"/>
            <w:placeholder>
              <w:docPart w:val="DefaultPlaceholder_-1854013440"/>
            </w:placeholder>
            <w:showingPlcHdr/>
          </w:sdtPr>
          <w:sdtEndPr/>
          <w:sdtContent>
            <w:tc>
              <w:tcPr>
                <w:tcW w:w="2070" w:type="dxa"/>
                <w:tcBorders>
                  <w:top w:val="single" w:sz="4" w:space="0" w:color="auto"/>
                  <w:bottom w:val="single" w:sz="4" w:space="0" w:color="auto"/>
                </w:tcBorders>
                <w:vAlign w:val="bottom"/>
              </w:tcPr>
              <w:p w14:paraId="0E99007C" w14:textId="77777777" w:rsidR="007D0B11" w:rsidRPr="00B45EEE" w:rsidRDefault="00BF1867" w:rsidP="00A643E8">
                <w:pPr>
                  <w:pStyle w:val="FieldText"/>
                  <w:rPr>
                    <w:rFonts w:ascii="Calibri" w:hAnsi="Calibri" w:cs="Calibri"/>
                  </w:rPr>
                </w:pPr>
                <w:r w:rsidRPr="00B45EEE">
                  <w:rPr>
                    <w:rStyle w:val="PlaceholderText"/>
                    <w:rFonts w:ascii="Calibri" w:hAnsi="Calibri" w:cs="Calibri"/>
                  </w:rPr>
                  <w:t>Click or tap here to enter text.</w:t>
                </w:r>
              </w:p>
            </w:tc>
          </w:sdtContent>
        </w:sdt>
      </w:tr>
      <w:tr w:rsidR="008E5D08" w:rsidRPr="00B45EEE" w14:paraId="475E80BA" w14:textId="77777777" w:rsidTr="008E5D08">
        <w:trPr>
          <w:trHeight w:val="360"/>
        </w:trPr>
        <w:tc>
          <w:tcPr>
            <w:tcW w:w="1418" w:type="dxa"/>
            <w:vAlign w:val="bottom"/>
          </w:tcPr>
          <w:p w14:paraId="062C6466" w14:textId="3B0DB171" w:rsidR="008E5D08" w:rsidRPr="00B45EEE" w:rsidRDefault="008E5D08" w:rsidP="008E5D08">
            <w:pPr>
              <w:rPr>
                <w:rFonts w:ascii="Calibri" w:hAnsi="Calibri" w:cs="Calibri"/>
              </w:rPr>
            </w:pPr>
            <w:r w:rsidRPr="00B45EEE">
              <w:rPr>
                <w:rFonts w:ascii="Calibri" w:hAnsi="Calibri" w:cs="Calibri"/>
              </w:rPr>
              <w:t>Dept</w:t>
            </w:r>
            <w:r w:rsidR="009968AE" w:rsidRPr="00B45EEE">
              <w:rPr>
                <w:rFonts w:ascii="Calibri" w:hAnsi="Calibri" w:cs="Calibri"/>
              </w:rPr>
              <w:t>.</w:t>
            </w:r>
            <w:r w:rsidRPr="00B45EEE">
              <w:rPr>
                <w:rFonts w:ascii="Calibri" w:hAnsi="Calibri" w:cs="Calibri"/>
              </w:rPr>
              <w:t>/Institution:</w:t>
            </w:r>
          </w:p>
        </w:tc>
        <w:sdt>
          <w:sdtPr>
            <w:rPr>
              <w:rFonts w:ascii="Calibri" w:hAnsi="Calibri" w:cs="Calibri"/>
            </w:rPr>
            <w:id w:val="1967455717"/>
            <w:placeholder>
              <w:docPart w:val="DefaultPlaceholder_-1854013440"/>
            </w:placeholder>
            <w:showingPlcHdr/>
          </w:sdtPr>
          <w:sdtEndPr/>
          <w:sdtContent>
            <w:tc>
              <w:tcPr>
                <w:tcW w:w="5242" w:type="dxa"/>
                <w:tcBorders>
                  <w:top w:val="single" w:sz="4" w:space="0" w:color="auto"/>
                  <w:bottom w:val="single" w:sz="4" w:space="0" w:color="auto"/>
                </w:tcBorders>
                <w:vAlign w:val="bottom"/>
              </w:tcPr>
              <w:p w14:paraId="701445AA" w14:textId="77777777" w:rsidR="008E5D08" w:rsidRPr="00B45EEE" w:rsidRDefault="00BF1867" w:rsidP="008E5D08">
                <w:pPr>
                  <w:pStyle w:val="FieldText"/>
                  <w:rPr>
                    <w:rFonts w:ascii="Calibri" w:hAnsi="Calibri" w:cs="Calibri"/>
                  </w:rPr>
                </w:pPr>
                <w:r w:rsidRPr="00B45EEE">
                  <w:rPr>
                    <w:rStyle w:val="PlaceholderText"/>
                    <w:rFonts w:ascii="Calibri" w:hAnsi="Calibri" w:cs="Calibri"/>
                  </w:rPr>
                  <w:t>Click or tap here to enter text.</w:t>
                </w:r>
              </w:p>
            </w:tc>
          </w:sdtContent>
        </w:sdt>
        <w:tc>
          <w:tcPr>
            <w:tcW w:w="1350" w:type="dxa"/>
            <w:vAlign w:val="bottom"/>
          </w:tcPr>
          <w:p w14:paraId="54C175D4" w14:textId="77777777" w:rsidR="008E5D08" w:rsidRPr="00B45EEE" w:rsidRDefault="008E5D08" w:rsidP="004E07D4">
            <w:pPr>
              <w:pStyle w:val="Heading4"/>
              <w:ind w:left="113"/>
              <w:jc w:val="left"/>
              <w:rPr>
                <w:rFonts w:ascii="Calibri" w:hAnsi="Calibri" w:cs="Calibri"/>
              </w:rPr>
            </w:pPr>
            <w:r w:rsidRPr="00B45EEE">
              <w:rPr>
                <w:rFonts w:ascii="Calibri" w:hAnsi="Calibri" w:cs="Calibri"/>
              </w:rPr>
              <w:t>Phone:</w:t>
            </w:r>
          </w:p>
        </w:tc>
        <w:sdt>
          <w:sdtPr>
            <w:rPr>
              <w:rFonts w:ascii="Calibri" w:hAnsi="Calibri" w:cs="Calibri"/>
            </w:rPr>
            <w:id w:val="-1264458084"/>
            <w:placeholder>
              <w:docPart w:val="DefaultPlaceholder_-1854013440"/>
            </w:placeholder>
            <w:showingPlcHdr/>
          </w:sdtPr>
          <w:sdtEndPr/>
          <w:sdtContent>
            <w:tc>
              <w:tcPr>
                <w:tcW w:w="2070" w:type="dxa"/>
                <w:tcBorders>
                  <w:top w:val="single" w:sz="4" w:space="0" w:color="auto"/>
                  <w:bottom w:val="single" w:sz="4" w:space="0" w:color="auto"/>
                </w:tcBorders>
                <w:vAlign w:val="bottom"/>
              </w:tcPr>
              <w:p w14:paraId="1CD23596" w14:textId="77777777" w:rsidR="008E5D08" w:rsidRPr="00B45EEE" w:rsidRDefault="00BF1867" w:rsidP="008E5D08">
                <w:pPr>
                  <w:pStyle w:val="FieldText"/>
                  <w:rPr>
                    <w:rFonts w:ascii="Calibri" w:hAnsi="Calibri" w:cs="Calibri"/>
                  </w:rPr>
                </w:pPr>
                <w:r w:rsidRPr="00B45EEE">
                  <w:rPr>
                    <w:rStyle w:val="PlaceholderText"/>
                    <w:rFonts w:ascii="Calibri" w:hAnsi="Calibri" w:cs="Calibri"/>
                  </w:rPr>
                  <w:t>Click or tap here to enter text.</w:t>
                </w:r>
              </w:p>
            </w:tc>
          </w:sdtContent>
        </w:sdt>
      </w:tr>
      <w:tr w:rsidR="008E5D08" w:rsidRPr="00B45EEE" w14:paraId="3482C16D" w14:textId="77777777" w:rsidTr="008E5D08">
        <w:trPr>
          <w:trHeight w:val="360"/>
        </w:trPr>
        <w:tc>
          <w:tcPr>
            <w:tcW w:w="1418" w:type="dxa"/>
            <w:vAlign w:val="bottom"/>
          </w:tcPr>
          <w:p w14:paraId="0F7D331E" w14:textId="77777777" w:rsidR="008E5D08" w:rsidRPr="00B45EEE" w:rsidRDefault="008E5D08" w:rsidP="00A643E8">
            <w:pPr>
              <w:rPr>
                <w:rFonts w:ascii="Calibri" w:hAnsi="Calibri" w:cs="Calibri"/>
              </w:rPr>
            </w:pPr>
            <w:r w:rsidRPr="00B45EEE">
              <w:rPr>
                <w:rFonts w:ascii="Calibri" w:hAnsi="Calibri" w:cs="Calibri"/>
              </w:rPr>
              <w:t>Email:</w:t>
            </w:r>
          </w:p>
        </w:tc>
        <w:sdt>
          <w:sdtPr>
            <w:rPr>
              <w:rFonts w:ascii="Calibri" w:hAnsi="Calibri" w:cs="Calibri"/>
            </w:rPr>
            <w:id w:val="1539307544"/>
            <w:placeholder>
              <w:docPart w:val="DefaultPlaceholder_-1854013440"/>
            </w:placeholder>
            <w:showingPlcHdr/>
          </w:sdtPr>
          <w:sdtEndPr/>
          <w:sdtContent>
            <w:tc>
              <w:tcPr>
                <w:tcW w:w="5242" w:type="dxa"/>
                <w:tcBorders>
                  <w:top w:val="single" w:sz="4" w:space="0" w:color="auto"/>
                  <w:bottom w:val="single" w:sz="4" w:space="0" w:color="auto"/>
                </w:tcBorders>
                <w:vAlign w:val="bottom"/>
              </w:tcPr>
              <w:p w14:paraId="511ECDAE" w14:textId="77777777" w:rsidR="008E5D08" w:rsidRPr="00B45EEE" w:rsidRDefault="00BF1867" w:rsidP="00A643E8">
                <w:pPr>
                  <w:pStyle w:val="FieldText"/>
                  <w:rPr>
                    <w:rFonts w:ascii="Calibri" w:hAnsi="Calibri" w:cs="Calibri"/>
                  </w:rPr>
                </w:pPr>
                <w:r w:rsidRPr="00B45EEE">
                  <w:rPr>
                    <w:rStyle w:val="PlaceholderText"/>
                    <w:rFonts w:ascii="Calibri" w:hAnsi="Calibri" w:cs="Calibri"/>
                  </w:rPr>
                  <w:t>Click or tap here to enter text.</w:t>
                </w:r>
              </w:p>
            </w:tc>
          </w:sdtContent>
        </w:sdt>
        <w:tc>
          <w:tcPr>
            <w:tcW w:w="1350" w:type="dxa"/>
            <w:tcBorders>
              <w:bottom w:val="single" w:sz="4" w:space="0" w:color="auto"/>
            </w:tcBorders>
            <w:vAlign w:val="bottom"/>
          </w:tcPr>
          <w:p w14:paraId="25C56680" w14:textId="77777777" w:rsidR="008E5D08" w:rsidRPr="00B45EEE" w:rsidRDefault="008E5D08" w:rsidP="00A643E8">
            <w:pPr>
              <w:pStyle w:val="Heading4"/>
              <w:rPr>
                <w:rFonts w:ascii="Calibri" w:hAnsi="Calibri" w:cs="Calibri"/>
              </w:rPr>
            </w:pPr>
          </w:p>
        </w:tc>
        <w:tc>
          <w:tcPr>
            <w:tcW w:w="2070" w:type="dxa"/>
            <w:tcBorders>
              <w:top w:val="single" w:sz="4" w:space="0" w:color="auto"/>
              <w:bottom w:val="single" w:sz="4" w:space="0" w:color="auto"/>
            </w:tcBorders>
            <w:vAlign w:val="bottom"/>
          </w:tcPr>
          <w:p w14:paraId="20FA119F" w14:textId="77777777" w:rsidR="008E5D08" w:rsidRPr="00B45EEE" w:rsidRDefault="008E5D08" w:rsidP="00A643E8">
            <w:pPr>
              <w:pStyle w:val="FieldText"/>
              <w:rPr>
                <w:rFonts w:ascii="Calibri" w:hAnsi="Calibri" w:cs="Calibri"/>
              </w:rPr>
            </w:pPr>
          </w:p>
        </w:tc>
      </w:tr>
    </w:tbl>
    <w:p w14:paraId="17434313" w14:textId="0DD66741" w:rsidR="00A9256B" w:rsidRPr="00B45EEE" w:rsidRDefault="00BF1867" w:rsidP="00490804">
      <w:pPr>
        <w:pStyle w:val="Italic"/>
        <w:rPr>
          <w:rFonts w:ascii="Calibri" w:hAnsi="Calibri" w:cs="Calibri"/>
        </w:rPr>
      </w:pPr>
      <w:r w:rsidRPr="00B45EEE">
        <w:rPr>
          <w:rFonts w:ascii="Calibri" w:hAnsi="Calibri" w:cs="Calibri"/>
        </w:rPr>
        <w:t>Please ask</w:t>
      </w:r>
      <w:r w:rsidR="007D0B11" w:rsidRPr="00B45EEE">
        <w:rPr>
          <w:rFonts w:ascii="Calibri" w:hAnsi="Calibri" w:cs="Calibri"/>
        </w:rPr>
        <w:t xml:space="preserve"> both</w:t>
      </w:r>
      <w:r w:rsidRPr="00B45EEE">
        <w:rPr>
          <w:rFonts w:ascii="Calibri" w:hAnsi="Calibri" w:cs="Calibri"/>
        </w:rPr>
        <w:t xml:space="preserve"> of your</w:t>
      </w:r>
      <w:r w:rsidR="007D0B11" w:rsidRPr="00B45EEE">
        <w:rPr>
          <w:rFonts w:ascii="Calibri" w:hAnsi="Calibri" w:cs="Calibri"/>
        </w:rPr>
        <w:t xml:space="preserve"> references to send their letters</w:t>
      </w:r>
      <w:r w:rsidR="00F75BA3" w:rsidRPr="00B45EEE">
        <w:rPr>
          <w:rFonts w:ascii="Calibri" w:hAnsi="Calibri" w:cs="Calibri"/>
        </w:rPr>
        <w:t xml:space="preserve"> </w:t>
      </w:r>
      <w:r w:rsidR="00F75BA3" w:rsidRPr="00B45EEE">
        <w:rPr>
          <w:rFonts w:ascii="Calibri" w:hAnsi="Calibri" w:cs="Calibri"/>
          <w:b/>
        </w:rPr>
        <w:t>directly</w:t>
      </w:r>
      <w:r w:rsidR="00F75BA3" w:rsidRPr="00B45EEE">
        <w:rPr>
          <w:rFonts w:ascii="Calibri" w:hAnsi="Calibri" w:cs="Calibri"/>
        </w:rPr>
        <w:t xml:space="preserve"> to the CSRS</w:t>
      </w:r>
      <w:r w:rsidR="007D0B11" w:rsidRPr="00B45EEE">
        <w:rPr>
          <w:rFonts w:ascii="Calibri" w:hAnsi="Calibri" w:cs="Calibri"/>
        </w:rPr>
        <w:t xml:space="preserve"> </w:t>
      </w:r>
      <w:r w:rsidR="007D0B11" w:rsidRPr="00B45EEE">
        <w:rPr>
          <w:rFonts w:ascii="Calibri" w:hAnsi="Calibri" w:cs="Calibri"/>
          <w:u w:val="single"/>
        </w:rPr>
        <w:t>before</w:t>
      </w:r>
      <w:r w:rsidR="007D0B11" w:rsidRPr="00B45EEE">
        <w:rPr>
          <w:rFonts w:ascii="Calibri" w:hAnsi="Calibri" w:cs="Calibri"/>
        </w:rPr>
        <w:t xml:space="preserve"> th</w:t>
      </w:r>
      <w:r w:rsidRPr="00B45EEE">
        <w:rPr>
          <w:rFonts w:ascii="Calibri" w:hAnsi="Calibri" w:cs="Calibri"/>
        </w:rPr>
        <w:t xml:space="preserve">e deadline of </w:t>
      </w:r>
      <w:r w:rsidR="006245A4" w:rsidRPr="00B45EEE">
        <w:rPr>
          <w:rFonts w:ascii="Calibri" w:hAnsi="Calibri" w:cs="Calibri"/>
          <w:b/>
        </w:rPr>
        <w:t>Monday</w:t>
      </w:r>
      <w:r w:rsidR="00D673AA">
        <w:rPr>
          <w:rFonts w:ascii="Calibri" w:hAnsi="Calibri" w:cs="Calibri"/>
          <w:b/>
        </w:rPr>
        <w:t>, November 16, 2020</w:t>
      </w:r>
      <w:r w:rsidRPr="00B45EEE">
        <w:rPr>
          <w:rFonts w:ascii="Calibri" w:hAnsi="Calibri" w:cs="Calibri"/>
        </w:rPr>
        <w:t>.</w:t>
      </w:r>
    </w:p>
    <w:p w14:paraId="0A70E687" w14:textId="77777777" w:rsidR="00871876" w:rsidRPr="00B45EEE" w:rsidRDefault="007D0B11" w:rsidP="00871876">
      <w:pPr>
        <w:pStyle w:val="Heading2"/>
        <w:rPr>
          <w:rFonts w:ascii="Calibri" w:hAnsi="Calibri" w:cs="Calibri"/>
        </w:rPr>
      </w:pPr>
      <w:r w:rsidRPr="00B45EEE">
        <w:rPr>
          <w:rFonts w:ascii="Calibri" w:hAnsi="Calibri" w:cs="Calibri"/>
        </w:rPr>
        <w:t>Other Questions</w:t>
      </w:r>
    </w:p>
    <w:tbl>
      <w:tblPr>
        <w:tblW w:w="5000" w:type="pct"/>
        <w:tblLayout w:type="fixed"/>
        <w:tblCellMar>
          <w:left w:w="0" w:type="dxa"/>
          <w:right w:w="0" w:type="dxa"/>
        </w:tblCellMar>
        <w:tblLook w:val="0000" w:firstRow="0" w:lastRow="0" w:firstColumn="0" w:lastColumn="0" w:noHBand="0" w:noVBand="0"/>
      </w:tblPr>
      <w:tblGrid>
        <w:gridCol w:w="708"/>
        <w:gridCol w:w="1844"/>
        <w:gridCol w:w="7528"/>
      </w:tblGrid>
      <w:tr w:rsidR="008E5D08" w:rsidRPr="00B45EEE" w14:paraId="02421072" w14:textId="77777777" w:rsidTr="008110C3">
        <w:trPr>
          <w:trHeight w:val="432"/>
        </w:trPr>
        <w:tc>
          <w:tcPr>
            <w:tcW w:w="10080" w:type="dxa"/>
            <w:gridSpan w:val="3"/>
            <w:vAlign w:val="center"/>
          </w:tcPr>
          <w:p w14:paraId="28488C7B" w14:textId="77777777" w:rsidR="008E5D08" w:rsidRPr="00B45EEE" w:rsidRDefault="008E5D08" w:rsidP="008E5D08">
            <w:pPr>
              <w:pStyle w:val="FieldText"/>
              <w:rPr>
                <w:rFonts w:ascii="Calibri" w:hAnsi="Calibri" w:cs="Calibri"/>
                <w:b w:val="0"/>
              </w:rPr>
            </w:pPr>
            <w:r w:rsidRPr="00B45EEE">
              <w:rPr>
                <w:rFonts w:ascii="Calibri" w:hAnsi="Calibri" w:cs="Calibri"/>
                <w:b w:val="0"/>
              </w:rPr>
              <w:t>How did you hear about this fellowship</w:t>
            </w:r>
            <w:r w:rsidR="006C415A" w:rsidRPr="00B45EEE">
              <w:rPr>
                <w:rFonts w:ascii="Calibri" w:hAnsi="Calibri" w:cs="Calibri"/>
                <w:b w:val="0"/>
              </w:rPr>
              <w:t xml:space="preserve"> opportunity</w:t>
            </w:r>
            <w:r w:rsidRPr="00B45EEE">
              <w:rPr>
                <w:rFonts w:ascii="Calibri" w:hAnsi="Calibri" w:cs="Calibri"/>
                <w:b w:val="0"/>
              </w:rPr>
              <w:t xml:space="preserve">? </w:t>
            </w:r>
          </w:p>
        </w:tc>
      </w:tr>
      <w:tr w:rsidR="008E5D08" w:rsidRPr="00B45EEE" w14:paraId="7C8EC2E0" w14:textId="77777777" w:rsidTr="008110C3">
        <w:trPr>
          <w:trHeight w:val="292"/>
        </w:trPr>
        <w:sdt>
          <w:sdtPr>
            <w:rPr>
              <w:rFonts w:ascii="Calibri" w:hAnsi="Calibri" w:cs="Calibri"/>
              <w:b w:val="0"/>
            </w:rPr>
            <w:id w:val="2115174951"/>
            <w14:checkbox>
              <w14:checked w14:val="0"/>
              <w14:checkedState w14:val="2612" w14:font="MS Gothic"/>
              <w14:uncheckedState w14:val="2610" w14:font="MS Gothic"/>
            </w14:checkbox>
          </w:sdtPr>
          <w:sdtEndPr/>
          <w:sdtContent>
            <w:tc>
              <w:tcPr>
                <w:tcW w:w="708" w:type="dxa"/>
                <w:vAlign w:val="center"/>
              </w:tcPr>
              <w:p w14:paraId="3B7D9D03" w14:textId="74BC7FE9" w:rsidR="008E5D08" w:rsidRPr="00B45EEE" w:rsidRDefault="00975AD7" w:rsidP="008E5D08">
                <w:pPr>
                  <w:pStyle w:val="FieldText"/>
                  <w:rPr>
                    <w:rFonts w:ascii="Calibri" w:hAnsi="Calibri" w:cs="Calibri"/>
                    <w:b w:val="0"/>
                  </w:rPr>
                </w:pPr>
                <w:r>
                  <w:rPr>
                    <w:rFonts w:ascii="MS Gothic" w:eastAsia="MS Gothic" w:hAnsi="MS Gothic" w:cs="Calibri" w:hint="eastAsia"/>
                    <w:b w:val="0"/>
                  </w:rPr>
                  <w:t>☐</w:t>
                </w:r>
              </w:p>
            </w:tc>
          </w:sdtContent>
        </w:sdt>
        <w:tc>
          <w:tcPr>
            <w:tcW w:w="9372" w:type="dxa"/>
            <w:gridSpan w:val="2"/>
            <w:vAlign w:val="center"/>
          </w:tcPr>
          <w:p w14:paraId="5CFD4D63" w14:textId="3DA5557E" w:rsidR="008E5D08" w:rsidRPr="00B45EEE" w:rsidRDefault="008E5D08" w:rsidP="008E5D08">
            <w:pPr>
              <w:pStyle w:val="FieldText"/>
              <w:rPr>
                <w:rFonts w:ascii="Calibri" w:hAnsi="Calibri" w:cs="Calibri"/>
                <w:b w:val="0"/>
              </w:rPr>
            </w:pPr>
            <w:r w:rsidRPr="00B45EEE">
              <w:rPr>
                <w:rFonts w:ascii="Calibri" w:hAnsi="Calibri" w:cs="Calibri"/>
                <w:b w:val="0"/>
              </w:rPr>
              <w:t xml:space="preserve">CSRS </w:t>
            </w:r>
            <w:r w:rsidR="002E6060" w:rsidRPr="00B45EEE">
              <w:rPr>
                <w:rFonts w:ascii="Calibri" w:hAnsi="Calibri" w:cs="Calibri"/>
                <w:b w:val="0"/>
              </w:rPr>
              <w:t>a</w:t>
            </w:r>
            <w:r w:rsidRPr="00B45EEE">
              <w:rPr>
                <w:rFonts w:ascii="Calibri" w:hAnsi="Calibri" w:cs="Calibri"/>
                <w:b w:val="0"/>
              </w:rPr>
              <w:t xml:space="preserve">nnual </w:t>
            </w:r>
            <w:r w:rsidR="002E6060" w:rsidRPr="00B45EEE">
              <w:rPr>
                <w:rFonts w:ascii="Calibri" w:hAnsi="Calibri" w:cs="Calibri"/>
                <w:b w:val="0"/>
              </w:rPr>
              <w:t>n</w:t>
            </w:r>
            <w:r w:rsidRPr="00B45EEE">
              <w:rPr>
                <w:rFonts w:ascii="Calibri" w:hAnsi="Calibri" w:cs="Calibri"/>
                <w:b w:val="0"/>
              </w:rPr>
              <w:t xml:space="preserve">ewsletter </w:t>
            </w:r>
          </w:p>
        </w:tc>
      </w:tr>
      <w:tr w:rsidR="008E5D08" w:rsidRPr="00B45EEE" w14:paraId="7E643DED" w14:textId="77777777" w:rsidTr="008110C3">
        <w:trPr>
          <w:trHeight w:val="150"/>
        </w:trPr>
        <w:sdt>
          <w:sdtPr>
            <w:rPr>
              <w:rFonts w:ascii="Calibri" w:hAnsi="Calibri" w:cs="Calibri"/>
              <w:b w:val="0"/>
            </w:rPr>
            <w:id w:val="-2117675591"/>
            <w14:checkbox>
              <w14:checked w14:val="0"/>
              <w14:checkedState w14:val="2612" w14:font="MS Gothic"/>
              <w14:uncheckedState w14:val="2610" w14:font="MS Gothic"/>
            </w14:checkbox>
          </w:sdtPr>
          <w:sdtEndPr/>
          <w:sdtContent>
            <w:tc>
              <w:tcPr>
                <w:tcW w:w="708" w:type="dxa"/>
                <w:vAlign w:val="center"/>
              </w:tcPr>
              <w:p w14:paraId="0BD70B82" w14:textId="77777777" w:rsidR="008E5D08" w:rsidRPr="00B45EEE" w:rsidRDefault="008E5D08" w:rsidP="008E5D08">
                <w:pPr>
                  <w:pStyle w:val="FieldText"/>
                  <w:rPr>
                    <w:rFonts w:ascii="Calibri" w:hAnsi="Calibri" w:cs="Calibri"/>
                    <w:b w:val="0"/>
                  </w:rPr>
                </w:pPr>
                <w:r w:rsidRPr="00B45EEE">
                  <w:rPr>
                    <w:rFonts w:ascii="Segoe UI Symbol" w:eastAsia="MS Gothic" w:hAnsi="Segoe UI Symbol" w:cs="Segoe UI Symbol"/>
                    <w:b w:val="0"/>
                  </w:rPr>
                  <w:t>☐</w:t>
                </w:r>
              </w:p>
            </w:tc>
          </w:sdtContent>
        </w:sdt>
        <w:tc>
          <w:tcPr>
            <w:tcW w:w="9372" w:type="dxa"/>
            <w:gridSpan w:val="2"/>
            <w:vAlign w:val="center"/>
          </w:tcPr>
          <w:p w14:paraId="53E11EB7" w14:textId="04812CA2" w:rsidR="008E5D08" w:rsidRPr="00B45EEE" w:rsidRDefault="008E5D08" w:rsidP="008E5D08">
            <w:pPr>
              <w:pStyle w:val="FieldText"/>
              <w:rPr>
                <w:rFonts w:ascii="Calibri" w:hAnsi="Calibri" w:cs="Calibri"/>
                <w:b w:val="0"/>
              </w:rPr>
            </w:pPr>
            <w:r w:rsidRPr="00B45EEE">
              <w:rPr>
                <w:rFonts w:ascii="Calibri" w:hAnsi="Calibri" w:cs="Calibri"/>
                <w:b w:val="0"/>
              </w:rPr>
              <w:t xml:space="preserve">CSRS </w:t>
            </w:r>
            <w:r w:rsidR="005F4CE4" w:rsidRPr="00B45EEE">
              <w:rPr>
                <w:rFonts w:ascii="Calibri" w:hAnsi="Calibri" w:cs="Calibri"/>
                <w:b w:val="0"/>
              </w:rPr>
              <w:t>w</w:t>
            </w:r>
            <w:r w:rsidRPr="00B45EEE">
              <w:rPr>
                <w:rFonts w:ascii="Calibri" w:hAnsi="Calibri" w:cs="Calibri"/>
                <w:b w:val="0"/>
              </w:rPr>
              <w:t>ebsite</w:t>
            </w:r>
          </w:p>
        </w:tc>
      </w:tr>
      <w:tr w:rsidR="008E5D08" w:rsidRPr="00B45EEE" w14:paraId="7768A8B8" w14:textId="77777777" w:rsidTr="008110C3">
        <w:trPr>
          <w:trHeight w:val="150"/>
        </w:trPr>
        <w:sdt>
          <w:sdtPr>
            <w:rPr>
              <w:rFonts w:ascii="Calibri" w:hAnsi="Calibri" w:cs="Calibri"/>
              <w:b w:val="0"/>
            </w:rPr>
            <w:id w:val="2008484234"/>
            <w14:checkbox>
              <w14:checked w14:val="0"/>
              <w14:checkedState w14:val="2612" w14:font="MS Gothic"/>
              <w14:uncheckedState w14:val="2610" w14:font="MS Gothic"/>
            </w14:checkbox>
          </w:sdtPr>
          <w:sdtEndPr/>
          <w:sdtContent>
            <w:tc>
              <w:tcPr>
                <w:tcW w:w="708" w:type="dxa"/>
                <w:vAlign w:val="center"/>
              </w:tcPr>
              <w:p w14:paraId="66A89911" w14:textId="77777777" w:rsidR="008E5D08" w:rsidRPr="00B45EEE" w:rsidRDefault="008E5D08" w:rsidP="008E5D08">
                <w:pPr>
                  <w:pStyle w:val="FieldText"/>
                  <w:rPr>
                    <w:rFonts w:ascii="Calibri" w:hAnsi="Calibri" w:cs="Calibri"/>
                    <w:b w:val="0"/>
                  </w:rPr>
                </w:pPr>
                <w:r w:rsidRPr="00B45EEE">
                  <w:rPr>
                    <w:rFonts w:ascii="Segoe UI Symbol" w:eastAsia="MS Gothic" w:hAnsi="Segoe UI Symbol" w:cs="Segoe UI Symbol"/>
                    <w:b w:val="0"/>
                  </w:rPr>
                  <w:t>☐</w:t>
                </w:r>
              </w:p>
            </w:tc>
          </w:sdtContent>
        </w:sdt>
        <w:tc>
          <w:tcPr>
            <w:tcW w:w="9372" w:type="dxa"/>
            <w:gridSpan w:val="2"/>
            <w:vAlign w:val="center"/>
          </w:tcPr>
          <w:p w14:paraId="6D0517A3" w14:textId="4654A956" w:rsidR="008E5D08" w:rsidRPr="00B45EEE" w:rsidRDefault="008E5D08" w:rsidP="00045AB6">
            <w:pPr>
              <w:pStyle w:val="FieldText"/>
              <w:rPr>
                <w:rFonts w:ascii="Calibri" w:hAnsi="Calibri" w:cs="Calibri"/>
                <w:b w:val="0"/>
              </w:rPr>
            </w:pPr>
            <w:r w:rsidRPr="00B45EEE">
              <w:rPr>
                <w:rFonts w:ascii="Calibri" w:hAnsi="Calibri" w:cs="Calibri"/>
                <w:b w:val="0"/>
              </w:rPr>
              <w:t xml:space="preserve">CSRS Twitter </w:t>
            </w:r>
          </w:p>
        </w:tc>
      </w:tr>
      <w:tr w:rsidR="00045AB6" w:rsidRPr="00B45EEE" w14:paraId="3B7CF447" w14:textId="77777777" w:rsidTr="008110C3">
        <w:trPr>
          <w:trHeight w:val="150"/>
        </w:trPr>
        <w:sdt>
          <w:sdtPr>
            <w:rPr>
              <w:rFonts w:ascii="Calibri" w:hAnsi="Calibri" w:cs="Calibri"/>
              <w:b w:val="0"/>
            </w:rPr>
            <w:id w:val="-650753088"/>
            <w14:checkbox>
              <w14:checked w14:val="0"/>
              <w14:checkedState w14:val="2612" w14:font="MS Gothic"/>
              <w14:uncheckedState w14:val="2610" w14:font="MS Gothic"/>
            </w14:checkbox>
          </w:sdtPr>
          <w:sdtEndPr/>
          <w:sdtContent>
            <w:tc>
              <w:tcPr>
                <w:tcW w:w="708" w:type="dxa"/>
                <w:vAlign w:val="center"/>
              </w:tcPr>
              <w:p w14:paraId="020C753B" w14:textId="6863B176" w:rsidR="00045AB6" w:rsidRPr="00B45EEE" w:rsidRDefault="00045AB6" w:rsidP="00045AB6">
                <w:pPr>
                  <w:pStyle w:val="FieldText"/>
                  <w:rPr>
                    <w:rFonts w:ascii="Calibri" w:hAnsi="Calibri" w:cs="Calibri"/>
                    <w:b w:val="0"/>
                  </w:rPr>
                </w:pPr>
                <w:r w:rsidRPr="00B45EEE">
                  <w:rPr>
                    <w:rFonts w:ascii="Segoe UI Symbol" w:eastAsia="MS Gothic" w:hAnsi="Segoe UI Symbol" w:cs="Segoe UI Symbol"/>
                    <w:b w:val="0"/>
                  </w:rPr>
                  <w:t>☐</w:t>
                </w:r>
              </w:p>
            </w:tc>
          </w:sdtContent>
        </w:sdt>
        <w:tc>
          <w:tcPr>
            <w:tcW w:w="9372" w:type="dxa"/>
            <w:gridSpan w:val="2"/>
            <w:vAlign w:val="center"/>
          </w:tcPr>
          <w:p w14:paraId="32F9FD73" w14:textId="5A287D9E" w:rsidR="00045AB6" w:rsidRPr="00B45EEE" w:rsidRDefault="00045AB6" w:rsidP="00045AB6">
            <w:pPr>
              <w:pStyle w:val="FieldText"/>
              <w:rPr>
                <w:rFonts w:ascii="Calibri" w:hAnsi="Calibri" w:cs="Calibri"/>
                <w:b w:val="0"/>
              </w:rPr>
            </w:pPr>
            <w:r w:rsidRPr="00B45EEE">
              <w:rPr>
                <w:rFonts w:ascii="Calibri" w:hAnsi="Calibri" w:cs="Calibri"/>
                <w:b w:val="0"/>
              </w:rPr>
              <w:t>CSRS Facebook</w:t>
            </w:r>
          </w:p>
        </w:tc>
      </w:tr>
      <w:tr w:rsidR="008E5D08" w:rsidRPr="00B45EEE" w14:paraId="48E817CA" w14:textId="77777777" w:rsidTr="008110C3">
        <w:trPr>
          <w:trHeight w:val="150"/>
        </w:trPr>
        <w:sdt>
          <w:sdtPr>
            <w:rPr>
              <w:rFonts w:ascii="Calibri" w:hAnsi="Calibri" w:cs="Calibri"/>
              <w:b w:val="0"/>
            </w:rPr>
            <w:id w:val="-637959467"/>
            <w14:checkbox>
              <w14:checked w14:val="0"/>
              <w14:checkedState w14:val="2612" w14:font="MS Gothic"/>
              <w14:uncheckedState w14:val="2610" w14:font="MS Gothic"/>
            </w14:checkbox>
          </w:sdtPr>
          <w:sdtEndPr/>
          <w:sdtContent>
            <w:tc>
              <w:tcPr>
                <w:tcW w:w="708" w:type="dxa"/>
                <w:vAlign w:val="center"/>
              </w:tcPr>
              <w:p w14:paraId="051D9940" w14:textId="77777777" w:rsidR="008E5D08" w:rsidRPr="00B45EEE" w:rsidRDefault="008E5D08" w:rsidP="008E5D08">
                <w:pPr>
                  <w:pStyle w:val="FieldText"/>
                  <w:rPr>
                    <w:rFonts w:ascii="Calibri" w:hAnsi="Calibri" w:cs="Calibri"/>
                    <w:b w:val="0"/>
                  </w:rPr>
                </w:pPr>
                <w:r w:rsidRPr="00B45EEE">
                  <w:rPr>
                    <w:rFonts w:ascii="Segoe UI Symbol" w:eastAsia="MS Gothic" w:hAnsi="Segoe UI Symbol" w:cs="Segoe UI Symbol"/>
                    <w:b w:val="0"/>
                  </w:rPr>
                  <w:t>☐</w:t>
                </w:r>
              </w:p>
            </w:tc>
          </w:sdtContent>
        </w:sdt>
        <w:tc>
          <w:tcPr>
            <w:tcW w:w="9372" w:type="dxa"/>
            <w:gridSpan w:val="2"/>
            <w:vAlign w:val="center"/>
          </w:tcPr>
          <w:p w14:paraId="5B8CF035" w14:textId="49A2205C" w:rsidR="008E5D08" w:rsidRPr="00B45EEE" w:rsidRDefault="008E5D08" w:rsidP="008E5D08">
            <w:pPr>
              <w:pStyle w:val="FieldText"/>
              <w:rPr>
                <w:rFonts w:ascii="Calibri" w:hAnsi="Calibri" w:cs="Calibri"/>
                <w:b w:val="0"/>
              </w:rPr>
            </w:pPr>
            <w:r w:rsidRPr="00B45EEE">
              <w:rPr>
                <w:rFonts w:ascii="Calibri" w:hAnsi="Calibri" w:cs="Calibri"/>
                <w:b w:val="0"/>
              </w:rPr>
              <w:t xml:space="preserve">CSRS </w:t>
            </w:r>
            <w:r w:rsidR="005F4CE4" w:rsidRPr="00B45EEE">
              <w:rPr>
                <w:rFonts w:ascii="Calibri" w:hAnsi="Calibri" w:cs="Calibri"/>
                <w:b w:val="0"/>
              </w:rPr>
              <w:t>e</w:t>
            </w:r>
            <w:r w:rsidRPr="00B45EEE">
              <w:rPr>
                <w:rFonts w:ascii="Calibri" w:hAnsi="Calibri" w:cs="Calibri"/>
                <w:b w:val="0"/>
              </w:rPr>
              <w:t>mails (e.g. Upcoming Events or Upcoming Lectures)</w:t>
            </w:r>
          </w:p>
        </w:tc>
      </w:tr>
      <w:tr w:rsidR="008E5D08" w:rsidRPr="00B45EEE" w14:paraId="02D3E0BC" w14:textId="77777777" w:rsidTr="008110C3">
        <w:trPr>
          <w:trHeight w:val="150"/>
        </w:trPr>
        <w:sdt>
          <w:sdtPr>
            <w:rPr>
              <w:rFonts w:ascii="Calibri" w:hAnsi="Calibri" w:cs="Calibri"/>
              <w:b w:val="0"/>
            </w:rPr>
            <w:id w:val="1744524921"/>
            <w14:checkbox>
              <w14:checked w14:val="0"/>
              <w14:checkedState w14:val="2612" w14:font="MS Gothic"/>
              <w14:uncheckedState w14:val="2610" w14:font="MS Gothic"/>
            </w14:checkbox>
          </w:sdtPr>
          <w:sdtEndPr/>
          <w:sdtContent>
            <w:tc>
              <w:tcPr>
                <w:tcW w:w="708" w:type="dxa"/>
                <w:vAlign w:val="center"/>
              </w:tcPr>
              <w:p w14:paraId="0AE587DD" w14:textId="77777777" w:rsidR="008E5D08" w:rsidRPr="00B45EEE" w:rsidRDefault="008E5D08" w:rsidP="008E5D08">
                <w:pPr>
                  <w:pStyle w:val="FieldText"/>
                  <w:rPr>
                    <w:rFonts w:ascii="Calibri" w:hAnsi="Calibri" w:cs="Calibri"/>
                    <w:b w:val="0"/>
                  </w:rPr>
                </w:pPr>
                <w:r w:rsidRPr="00B45EEE">
                  <w:rPr>
                    <w:rFonts w:ascii="Segoe UI Symbol" w:eastAsia="MS Gothic" w:hAnsi="Segoe UI Symbol" w:cs="Segoe UI Symbol"/>
                    <w:b w:val="0"/>
                  </w:rPr>
                  <w:t>☐</w:t>
                </w:r>
              </w:p>
            </w:tc>
          </w:sdtContent>
        </w:sdt>
        <w:tc>
          <w:tcPr>
            <w:tcW w:w="9372" w:type="dxa"/>
            <w:gridSpan w:val="2"/>
            <w:vAlign w:val="center"/>
          </w:tcPr>
          <w:p w14:paraId="2299D6D8" w14:textId="46D4BF37" w:rsidR="008E5D08" w:rsidRPr="00B45EEE" w:rsidRDefault="008E5D08" w:rsidP="003A379A">
            <w:pPr>
              <w:pStyle w:val="FieldText"/>
              <w:rPr>
                <w:rFonts w:ascii="Calibri" w:hAnsi="Calibri" w:cs="Calibri"/>
                <w:b w:val="0"/>
              </w:rPr>
            </w:pPr>
            <w:r w:rsidRPr="00B45EEE">
              <w:rPr>
                <w:rFonts w:ascii="Calibri" w:hAnsi="Calibri" w:cs="Calibri"/>
                <w:b w:val="0"/>
              </w:rPr>
              <w:t>Digital signs around U</w:t>
            </w:r>
            <w:r w:rsidR="00F75BA3" w:rsidRPr="00B45EEE">
              <w:rPr>
                <w:rFonts w:ascii="Calibri" w:hAnsi="Calibri" w:cs="Calibri"/>
                <w:b w:val="0"/>
              </w:rPr>
              <w:t>V</w:t>
            </w:r>
            <w:r w:rsidRPr="00B45EEE">
              <w:rPr>
                <w:rFonts w:ascii="Calibri" w:hAnsi="Calibri" w:cs="Calibri"/>
                <w:b w:val="0"/>
              </w:rPr>
              <w:t>ic campus</w:t>
            </w:r>
          </w:p>
        </w:tc>
      </w:tr>
      <w:tr w:rsidR="008E5D08" w:rsidRPr="00B45EEE" w14:paraId="7E019FBF" w14:textId="77777777" w:rsidTr="008110C3">
        <w:trPr>
          <w:trHeight w:val="150"/>
        </w:trPr>
        <w:sdt>
          <w:sdtPr>
            <w:rPr>
              <w:rFonts w:ascii="Calibri" w:hAnsi="Calibri" w:cs="Calibri"/>
              <w:b w:val="0"/>
            </w:rPr>
            <w:id w:val="-1006748566"/>
            <w14:checkbox>
              <w14:checked w14:val="0"/>
              <w14:checkedState w14:val="2612" w14:font="MS Gothic"/>
              <w14:uncheckedState w14:val="2610" w14:font="MS Gothic"/>
            </w14:checkbox>
          </w:sdtPr>
          <w:sdtEndPr/>
          <w:sdtContent>
            <w:tc>
              <w:tcPr>
                <w:tcW w:w="708" w:type="dxa"/>
                <w:vAlign w:val="center"/>
              </w:tcPr>
              <w:p w14:paraId="15612B9F" w14:textId="77777777" w:rsidR="008E5D08" w:rsidRPr="00B45EEE" w:rsidRDefault="006C415A" w:rsidP="008E5D08">
                <w:pPr>
                  <w:pStyle w:val="FieldText"/>
                  <w:rPr>
                    <w:rFonts w:ascii="Calibri" w:hAnsi="Calibri" w:cs="Calibri"/>
                    <w:b w:val="0"/>
                  </w:rPr>
                </w:pPr>
                <w:r w:rsidRPr="00B45EEE">
                  <w:rPr>
                    <w:rFonts w:ascii="Segoe UI Symbol" w:eastAsia="MS Gothic" w:hAnsi="Segoe UI Symbol" w:cs="Segoe UI Symbol"/>
                    <w:b w:val="0"/>
                  </w:rPr>
                  <w:t>☐</w:t>
                </w:r>
              </w:p>
            </w:tc>
          </w:sdtContent>
        </w:sdt>
        <w:tc>
          <w:tcPr>
            <w:tcW w:w="9372" w:type="dxa"/>
            <w:gridSpan w:val="2"/>
            <w:vAlign w:val="center"/>
          </w:tcPr>
          <w:p w14:paraId="4BD32364" w14:textId="77777777" w:rsidR="008E5D08" w:rsidRPr="00B45EEE" w:rsidRDefault="008E5D08" w:rsidP="008E5D08">
            <w:pPr>
              <w:pStyle w:val="FieldText"/>
              <w:rPr>
                <w:rFonts w:ascii="Calibri" w:hAnsi="Calibri" w:cs="Calibri"/>
                <w:b w:val="0"/>
              </w:rPr>
            </w:pPr>
            <w:r w:rsidRPr="00B45EEE">
              <w:rPr>
                <w:rFonts w:ascii="Calibri" w:hAnsi="Calibri" w:cs="Calibri"/>
                <w:b w:val="0"/>
              </w:rPr>
              <w:t xml:space="preserve">Printed poster </w:t>
            </w:r>
          </w:p>
        </w:tc>
      </w:tr>
      <w:tr w:rsidR="008E5D08" w:rsidRPr="00B45EEE" w14:paraId="12E30778" w14:textId="77777777" w:rsidTr="008110C3">
        <w:trPr>
          <w:trHeight w:val="150"/>
        </w:trPr>
        <w:sdt>
          <w:sdtPr>
            <w:rPr>
              <w:rFonts w:ascii="Calibri" w:hAnsi="Calibri" w:cs="Calibri"/>
              <w:b w:val="0"/>
            </w:rPr>
            <w:id w:val="1115562925"/>
            <w14:checkbox>
              <w14:checked w14:val="0"/>
              <w14:checkedState w14:val="2612" w14:font="MS Gothic"/>
              <w14:uncheckedState w14:val="2610" w14:font="MS Gothic"/>
            </w14:checkbox>
          </w:sdtPr>
          <w:sdtEndPr/>
          <w:sdtContent>
            <w:tc>
              <w:tcPr>
                <w:tcW w:w="708" w:type="dxa"/>
                <w:vAlign w:val="center"/>
              </w:tcPr>
              <w:p w14:paraId="1F5A5C39" w14:textId="77777777" w:rsidR="008E5D08" w:rsidRPr="00B45EEE" w:rsidRDefault="008E5D08" w:rsidP="008E5D08">
                <w:pPr>
                  <w:pStyle w:val="FieldText"/>
                  <w:rPr>
                    <w:rFonts w:ascii="Calibri" w:hAnsi="Calibri" w:cs="Calibri"/>
                    <w:b w:val="0"/>
                  </w:rPr>
                </w:pPr>
                <w:r w:rsidRPr="00B45EEE">
                  <w:rPr>
                    <w:rFonts w:ascii="Segoe UI Symbol" w:eastAsia="MS Gothic" w:hAnsi="Segoe UI Symbol" w:cs="Segoe UI Symbol"/>
                    <w:b w:val="0"/>
                  </w:rPr>
                  <w:t>☐</w:t>
                </w:r>
              </w:p>
            </w:tc>
          </w:sdtContent>
        </w:sdt>
        <w:tc>
          <w:tcPr>
            <w:tcW w:w="9372" w:type="dxa"/>
            <w:gridSpan w:val="2"/>
            <w:vAlign w:val="center"/>
          </w:tcPr>
          <w:p w14:paraId="6890B7AB" w14:textId="77777777" w:rsidR="008E5D08" w:rsidRPr="00B45EEE" w:rsidRDefault="008E5D08" w:rsidP="008E5D08">
            <w:pPr>
              <w:pStyle w:val="FieldText"/>
              <w:rPr>
                <w:rFonts w:ascii="Calibri" w:hAnsi="Calibri" w:cs="Calibri"/>
                <w:b w:val="0"/>
              </w:rPr>
            </w:pPr>
            <w:r w:rsidRPr="00B45EEE">
              <w:rPr>
                <w:rFonts w:ascii="Calibri" w:hAnsi="Calibri" w:cs="Calibri"/>
                <w:b w:val="0"/>
              </w:rPr>
              <w:t>Word of mouth (friend, colleague, supervisor, admin staff)</w:t>
            </w:r>
          </w:p>
        </w:tc>
      </w:tr>
      <w:tr w:rsidR="00BF1867" w:rsidRPr="00B45EEE" w14:paraId="6B1D11AC" w14:textId="77777777" w:rsidTr="008110C3">
        <w:trPr>
          <w:trHeight w:val="150"/>
        </w:trPr>
        <w:sdt>
          <w:sdtPr>
            <w:rPr>
              <w:rFonts w:ascii="Calibri" w:hAnsi="Calibri" w:cs="Calibri"/>
              <w:b w:val="0"/>
            </w:rPr>
            <w:id w:val="-221294937"/>
            <w14:checkbox>
              <w14:checked w14:val="0"/>
              <w14:checkedState w14:val="2612" w14:font="MS Gothic"/>
              <w14:uncheckedState w14:val="2610" w14:font="MS Gothic"/>
            </w14:checkbox>
          </w:sdtPr>
          <w:sdtEndPr/>
          <w:sdtContent>
            <w:tc>
              <w:tcPr>
                <w:tcW w:w="708" w:type="dxa"/>
                <w:vAlign w:val="center"/>
              </w:tcPr>
              <w:p w14:paraId="2AA25319" w14:textId="77777777" w:rsidR="00BF1867" w:rsidRPr="00B45EEE" w:rsidRDefault="00BF1867" w:rsidP="008E5D08">
                <w:pPr>
                  <w:pStyle w:val="FieldText"/>
                  <w:rPr>
                    <w:rFonts w:ascii="Calibri" w:hAnsi="Calibri" w:cs="Calibri"/>
                    <w:b w:val="0"/>
                  </w:rPr>
                </w:pPr>
                <w:r w:rsidRPr="00B45EEE">
                  <w:rPr>
                    <w:rFonts w:ascii="Segoe UI Symbol" w:eastAsia="MS Gothic" w:hAnsi="Segoe UI Symbol" w:cs="Segoe UI Symbol"/>
                    <w:b w:val="0"/>
                  </w:rPr>
                  <w:t>☐</w:t>
                </w:r>
              </w:p>
            </w:tc>
          </w:sdtContent>
        </w:sdt>
        <w:tc>
          <w:tcPr>
            <w:tcW w:w="1844" w:type="dxa"/>
            <w:vAlign w:val="center"/>
          </w:tcPr>
          <w:p w14:paraId="305AAB04" w14:textId="25447A31" w:rsidR="00BF1867" w:rsidRPr="00B45EEE" w:rsidRDefault="00BF1867" w:rsidP="008E5D08">
            <w:pPr>
              <w:pStyle w:val="FieldText"/>
              <w:rPr>
                <w:rFonts w:ascii="Calibri" w:hAnsi="Calibri" w:cs="Calibri"/>
                <w:b w:val="0"/>
              </w:rPr>
            </w:pPr>
            <w:r w:rsidRPr="00B45EEE">
              <w:rPr>
                <w:rFonts w:ascii="Calibri" w:hAnsi="Calibri" w:cs="Calibri"/>
                <w:b w:val="0"/>
              </w:rPr>
              <w:t>Other</w:t>
            </w:r>
            <w:r w:rsidR="008110C3">
              <w:rPr>
                <w:rFonts w:ascii="Calibri" w:hAnsi="Calibri" w:cs="Calibri"/>
                <w:b w:val="0"/>
              </w:rPr>
              <w:t xml:space="preserve"> (please specify)</w:t>
            </w:r>
            <w:r w:rsidRPr="00B45EEE">
              <w:rPr>
                <w:rFonts w:ascii="Calibri" w:hAnsi="Calibri" w:cs="Calibri"/>
                <w:b w:val="0"/>
              </w:rPr>
              <w:t xml:space="preserve">: </w:t>
            </w:r>
          </w:p>
        </w:tc>
        <w:sdt>
          <w:sdtPr>
            <w:rPr>
              <w:rFonts w:ascii="Calibri" w:hAnsi="Calibri" w:cs="Calibri"/>
              <w:b w:val="0"/>
            </w:rPr>
            <w:id w:val="1102149548"/>
            <w:placeholder>
              <w:docPart w:val="DefaultPlaceholder_-1854013440"/>
            </w:placeholder>
            <w:showingPlcHdr/>
          </w:sdtPr>
          <w:sdtEndPr/>
          <w:sdtContent>
            <w:tc>
              <w:tcPr>
                <w:tcW w:w="7528" w:type="dxa"/>
                <w:tcBorders>
                  <w:left w:val="nil"/>
                  <w:bottom w:val="single" w:sz="4" w:space="0" w:color="auto"/>
                </w:tcBorders>
                <w:vAlign w:val="center"/>
              </w:tcPr>
              <w:p w14:paraId="215F967E" w14:textId="77777777" w:rsidR="00BF1867" w:rsidRPr="00B45EEE" w:rsidRDefault="00BF1867" w:rsidP="00BF1867">
                <w:pPr>
                  <w:pStyle w:val="FieldText"/>
                  <w:rPr>
                    <w:rFonts w:ascii="Calibri" w:hAnsi="Calibri" w:cs="Calibri"/>
                    <w:b w:val="0"/>
                  </w:rPr>
                </w:pPr>
                <w:r w:rsidRPr="00B45EEE">
                  <w:rPr>
                    <w:rStyle w:val="PlaceholderText"/>
                    <w:rFonts w:ascii="Calibri" w:hAnsi="Calibri" w:cs="Calibri"/>
                  </w:rPr>
                  <w:t>Click or tap here to enter text.</w:t>
                </w:r>
              </w:p>
            </w:tc>
          </w:sdtContent>
        </w:sdt>
      </w:tr>
    </w:tbl>
    <w:p w14:paraId="553BF2A3" w14:textId="77777777" w:rsidR="006C415A" w:rsidRPr="00B45EEE" w:rsidRDefault="006C415A">
      <w:pPr>
        <w:rPr>
          <w:rFonts w:ascii="Calibri" w:hAnsi="Calibri" w:cs="Calibri"/>
        </w:rPr>
      </w:pPr>
    </w:p>
    <w:p w14:paraId="77D83A7E" w14:textId="77777777" w:rsidR="00871876" w:rsidRPr="00B45EEE" w:rsidRDefault="007D0B11" w:rsidP="00871876">
      <w:pPr>
        <w:pStyle w:val="Heading2"/>
        <w:rPr>
          <w:rFonts w:ascii="Calibri" w:hAnsi="Calibri" w:cs="Calibri"/>
        </w:rPr>
      </w:pPr>
      <w:r w:rsidRPr="00B45EEE">
        <w:rPr>
          <w:rFonts w:ascii="Calibri" w:hAnsi="Calibri" w:cs="Calibri"/>
        </w:rPr>
        <w:t>Application Checklist</w:t>
      </w:r>
    </w:p>
    <w:tbl>
      <w:tblPr>
        <w:tblW w:w="4993" w:type="pct"/>
        <w:tblLayout w:type="fixed"/>
        <w:tblCellMar>
          <w:left w:w="0" w:type="dxa"/>
          <w:right w:w="0" w:type="dxa"/>
        </w:tblCellMar>
        <w:tblLook w:val="0000" w:firstRow="0" w:lastRow="0" w:firstColumn="0" w:lastColumn="0" w:noHBand="0" w:noVBand="0"/>
      </w:tblPr>
      <w:tblGrid>
        <w:gridCol w:w="426"/>
        <w:gridCol w:w="9640"/>
      </w:tblGrid>
      <w:tr w:rsidR="007D0B11" w:rsidRPr="00B45EEE" w14:paraId="49D29A6C" w14:textId="77777777" w:rsidTr="00975AD7">
        <w:trPr>
          <w:trHeight w:val="432"/>
        </w:trPr>
        <w:tc>
          <w:tcPr>
            <w:tcW w:w="426" w:type="dxa"/>
            <w:vAlign w:val="center"/>
          </w:tcPr>
          <w:p w14:paraId="3D48E777" w14:textId="2889F48B" w:rsidR="007D0B11" w:rsidRPr="00B45EEE" w:rsidRDefault="00725320" w:rsidP="00490804">
            <w:pPr>
              <w:rPr>
                <w:rFonts w:ascii="Calibri" w:hAnsi="Calibri" w:cs="Calibri"/>
              </w:rPr>
            </w:pPr>
            <w:sdt>
              <w:sdtPr>
                <w:rPr>
                  <w:rFonts w:ascii="Calibri" w:hAnsi="Calibri" w:cs="Calibri"/>
                </w:rPr>
                <w:id w:val="-1787344482"/>
                <w14:checkbox>
                  <w14:checked w14:val="0"/>
                  <w14:checkedState w14:val="2612" w14:font="MS Gothic"/>
                  <w14:uncheckedState w14:val="2610" w14:font="MS Gothic"/>
                </w14:checkbox>
              </w:sdtPr>
              <w:sdtEndPr/>
              <w:sdtContent>
                <w:r w:rsidR="00975AD7">
                  <w:rPr>
                    <w:rFonts w:ascii="MS Gothic" w:eastAsia="MS Gothic" w:hAnsi="MS Gothic" w:cs="Calibri" w:hint="eastAsia"/>
                  </w:rPr>
                  <w:t>☐</w:t>
                </w:r>
              </w:sdtContent>
            </w:sdt>
          </w:p>
        </w:tc>
        <w:tc>
          <w:tcPr>
            <w:tcW w:w="9640" w:type="dxa"/>
            <w:vAlign w:val="center"/>
          </w:tcPr>
          <w:p w14:paraId="30E48517" w14:textId="4A6C448A" w:rsidR="007D0B11" w:rsidRPr="00B45EEE" w:rsidRDefault="00A9256B" w:rsidP="00AF0889">
            <w:pPr>
              <w:pStyle w:val="FieldText"/>
              <w:rPr>
                <w:rFonts w:ascii="Calibri" w:hAnsi="Calibri" w:cs="Calibri"/>
                <w:b w:val="0"/>
              </w:rPr>
            </w:pPr>
            <w:r w:rsidRPr="00B45EEE">
              <w:rPr>
                <w:rFonts w:ascii="Calibri" w:hAnsi="Calibri" w:cs="Calibri"/>
                <w:b w:val="0"/>
              </w:rPr>
              <w:t xml:space="preserve">Contact </w:t>
            </w:r>
            <w:r w:rsidRPr="00B45EEE">
              <w:rPr>
                <w:rFonts w:ascii="Calibri" w:hAnsi="Calibri" w:cs="Calibri"/>
                <w:b w:val="0"/>
                <w:u w:val="single"/>
              </w:rPr>
              <w:t>both</w:t>
            </w:r>
            <w:r w:rsidRPr="00B45EEE">
              <w:rPr>
                <w:rFonts w:ascii="Calibri" w:hAnsi="Calibri" w:cs="Calibri"/>
                <w:b w:val="0"/>
              </w:rPr>
              <w:t xml:space="preserve"> </w:t>
            </w:r>
            <w:r w:rsidR="00BF1867" w:rsidRPr="00B45EEE">
              <w:rPr>
                <w:rFonts w:ascii="Calibri" w:hAnsi="Calibri" w:cs="Calibri"/>
                <w:b w:val="0"/>
              </w:rPr>
              <w:t xml:space="preserve">of </w:t>
            </w:r>
            <w:r w:rsidRPr="00B45EEE">
              <w:rPr>
                <w:rFonts w:ascii="Calibri" w:hAnsi="Calibri" w:cs="Calibri"/>
                <w:b w:val="0"/>
              </w:rPr>
              <w:t xml:space="preserve">your references to </w:t>
            </w:r>
            <w:r w:rsidR="00AF0889" w:rsidRPr="00B45EEE">
              <w:rPr>
                <w:rFonts w:ascii="Calibri" w:hAnsi="Calibri" w:cs="Calibri"/>
                <w:b w:val="0"/>
              </w:rPr>
              <w:t xml:space="preserve">email </w:t>
            </w:r>
            <w:r w:rsidRPr="00B45EEE">
              <w:rPr>
                <w:rFonts w:ascii="Calibri" w:hAnsi="Calibri" w:cs="Calibri"/>
                <w:b w:val="0"/>
              </w:rPr>
              <w:t xml:space="preserve">their </w:t>
            </w:r>
            <w:r w:rsidR="00AF0889" w:rsidRPr="00B45EEE">
              <w:rPr>
                <w:rFonts w:ascii="Calibri" w:hAnsi="Calibri" w:cs="Calibri"/>
                <w:b w:val="0"/>
              </w:rPr>
              <w:t xml:space="preserve">PDF </w:t>
            </w:r>
            <w:r w:rsidRPr="00B45EEE">
              <w:rPr>
                <w:rFonts w:ascii="Calibri" w:hAnsi="Calibri" w:cs="Calibri"/>
                <w:b w:val="0"/>
              </w:rPr>
              <w:t xml:space="preserve">letters to </w:t>
            </w:r>
            <w:hyperlink r:id="rId11" w:history="1">
              <w:r w:rsidRPr="00B45EEE">
                <w:rPr>
                  <w:rStyle w:val="Hyperlink"/>
                  <w:rFonts w:ascii="Calibri" w:hAnsi="Calibri" w:cs="Calibri"/>
                  <w:b w:val="0"/>
                </w:rPr>
                <w:t>csrs@uvic.ca</w:t>
              </w:r>
            </w:hyperlink>
            <w:r w:rsidRPr="00B45EEE">
              <w:rPr>
                <w:rFonts w:ascii="Calibri" w:hAnsi="Calibri" w:cs="Calibri"/>
                <w:b w:val="0"/>
              </w:rPr>
              <w:t xml:space="preserve"> </w:t>
            </w:r>
            <w:r w:rsidRPr="00B45EEE">
              <w:rPr>
                <w:rFonts w:ascii="Calibri" w:hAnsi="Calibri" w:cs="Calibri"/>
                <w:b w:val="0"/>
                <w:u w:val="single"/>
              </w:rPr>
              <w:t>before</w:t>
            </w:r>
            <w:r w:rsidRPr="00B45EEE">
              <w:rPr>
                <w:rFonts w:ascii="Calibri" w:hAnsi="Calibri" w:cs="Calibri"/>
                <w:b w:val="0"/>
              </w:rPr>
              <w:t xml:space="preserve"> the deadline</w:t>
            </w:r>
            <w:r w:rsidR="00BF1867" w:rsidRPr="00B45EEE">
              <w:rPr>
                <w:rFonts w:ascii="Calibri" w:hAnsi="Calibri" w:cs="Calibri"/>
                <w:b w:val="0"/>
              </w:rPr>
              <w:t>:</w:t>
            </w:r>
            <w:r w:rsidR="009968AE" w:rsidRPr="00B45EEE">
              <w:rPr>
                <w:rFonts w:ascii="Calibri" w:hAnsi="Calibri" w:cs="Calibri"/>
                <w:b w:val="0"/>
              </w:rPr>
              <w:t xml:space="preserve"> </w:t>
            </w:r>
            <w:r w:rsidR="009968AE" w:rsidRPr="00B45EEE">
              <w:rPr>
                <w:rFonts w:ascii="Calibri" w:hAnsi="Calibri" w:cs="Calibri"/>
              </w:rPr>
              <w:t>Monday</w:t>
            </w:r>
            <w:r w:rsidR="004E6D81" w:rsidRPr="00B45EEE">
              <w:rPr>
                <w:rFonts w:ascii="Calibri" w:hAnsi="Calibri" w:cs="Calibri"/>
              </w:rPr>
              <w:t>, Nov</w:t>
            </w:r>
            <w:r w:rsidR="009968AE" w:rsidRPr="00B45EEE">
              <w:rPr>
                <w:rFonts w:ascii="Calibri" w:hAnsi="Calibri" w:cs="Calibri"/>
              </w:rPr>
              <w:t>.</w:t>
            </w:r>
            <w:r w:rsidR="004E6D81" w:rsidRPr="00B45EEE">
              <w:rPr>
                <w:rFonts w:ascii="Calibri" w:hAnsi="Calibri" w:cs="Calibri"/>
              </w:rPr>
              <w:t xml:space="preserve"> 1</w:t>
            </w:r>
            <w:r w:rsidR="00D673AA">
              <w:rPr>
                <w:rFonts w:ascii="Calibri" w:hAnsi="Calibri" w:cs="Calibri"/>
              </w:rPr>
              <w:t>6, 2020</w:t>
            </w:r>
            <w:r w:rsidR="004E6D81" w:rsidRPr="00B45EEE">
              <w:rPr>
                <w:rFonts w:ascii="Calibri" w:hAnsi="Calibri" w:cs="Calibri"/>
              </w:rPr>
              <w:t>.</w:t>
            </w:r>
          </w:p>
        </w:tc>
      </w:tr>
      <w:tr w:rsidR="007D0B11" w:rsidRPr="00B45EEE" w14:paraId="4047C613" w14:textId="77777777" w:rsidTr="00975AD7">
        <w:trPr>
          <w:trHeight w:val="432"/>
        </w:trPr>
        <w:tc>
          <w:tcPr>
            <w:tcW w:w="426" w:type="dxa"/>
            <w:vAlign w:val="center"/>
          </w:tcPr>
          <w:p w14:paraId="2F7AFD9F" w14:textId="77777777" w:rsidR="007D0B11" w:rsidRPr="00B45EEE" w:rsidRDefault="00725320" w:rsidP="00490804">
            <w:pPr>
              <w:rPr>
                <w:rFonts w:ascii="Calibri" w:hAnsi="Calibri" w:cs="Calibri"/>
              </w:rPr>
            </w:pPr>
            <w:sdt>
              <w:sdtPr>
                <w:rPr>
                  <w:rFonts w:ascii="Calibri" w:hAnsi="Calibri" w:cs="Calibri"/>
                </w:rPr>
                <w:id w:val="-847478001"/>
                <w14:checkbox>
                  <w14:checked w14:val="0"/>
                  <w14:checkedState w14:val="2612" w14:font="MS Gothic"/>
                  <w14:uncheckedState w14:val="2610" w14:font="MS Gothic"/>
                </w14:checkbox>
              </w:sdtPr>
              <w:sdtEndPr/>
              <w:sdtContent>
                <w:r w:rsidR="00A9256B" w:rsidRPr="00B45EEE">
                  <w:rPr>
                    <w:rFonts w:ascii="Segoe UI Symbol" w:eastAsia="MS Gothic" w:hAnsi="Segoe UI Symbol" w:cs="Segoe UI Symbol"/>
                  </w:rPr>
                  <w:t>☐</w:t>
                </w:r>
              </w:sdtContent>
            </w:sdt>
          </w:p>
        </w:tc>
        <w:tc>
          <w:tcPr>
            <w:tcW w:w="9640" w:type="dxa"/>
            <w:vAlign w:val="center"/>
          </w:tcPr>
          <w:p w14:paraId="1C60952E" w14:textId="4E027063" w:rsidR="00A9256B" w:rsidRPr="00B45EEE" w:rsidRDefault="00A9256B" w:rsidP="00513310">
            <w:pPr>
              <w:pStyle w:val="FieldText"/>
              <w:rPr>
                <w:rFonts w:ascii="Calibri" w:hAnsi="Calibri" w:cs="Calibri"/>
                <w:b w:val="0"/>
              </w:rPr>
            </w:pPr>
            <w:r w:rsidRPr="00B45EEE">
              <w:rPr>
                <w:rFonts w:ascii="Calibri" w:hAnsi="Calibri" w:cs="Calibri"/>
                <w:b w:val="0"/>
              </w:rPr>
              <w:t>Combine your CV,</w:t>
            </w:r>
            <w:r w:rsidR="00513310" w:rsidRPr="00B45EEE">
              <w:rPr>
                <w:rFonts w:ascii="Calibri" w:hAnsi="Calibri" w:cs="Calibri"/>
                <w:b w:val="0"/>
              </w:rPr>
              <w:t xml:space="preserve"> </w:t>
            </w:r>
            <w:r w:rsidRPr="00B45EEE">
              <w:rPr>
                <w:rFonts w:ascii="Calibri" w:hAnsi="Calibri" w:cs="Calibri"/>
                <w:b w:val="0"/>
              </w:rPr>
              <w:t>transcript</w:t>
            </w:r>
            <w:r w:rsidR="00BF1867" w:rsidRPr="00B45EEE">
              <w:rPr>
                <w:rFonts w:ascii="Calibri" w:hAnsi="Calibri" w:cs="Calibri"/>
                <w:b w:val="0"/>
              </w:rPr>
              <w:t>s</w:t>
            </w:r>
            <w:r w:rsidRPr="00B45EEE">
              <w:rPr>
                <w:rFonts w:ascii="Calibri" w:hAnsi="Calibri" w:cs="Calibri"/>
                <w:b w:val="0"/>
              </w:rPr>
              <w:t>, and this</w:t>
            </w:r>
            <w:r w:rsidR="00BF1867" w:rsidRPr="00B45EEE">
              <w:rPr>
                <w:rFonts w:ascii="Calibri" w:hAnsi="Calibri" w:cs="Calibri"/>
                <w:b w:val="0"/>
              </w:rPr>
              <w:t xml:space="preserve"> application</w:t>
            </w:r>
            <w:r w:rsidRPr="00B45EEE">
              <w:rPr>
                <w:rFonts w:ascii="Calibri" w:hAnsi="Calibri" w:cs="Calibri"/>
                <w:b w:val="0"/>
              </w:rPr>
              <w:t xml:space="preserve"> form into a </w:t>
            </w:r>
            <w:r w:rsidRPr="00B45EEE">
              <w:rPr>
                <w:rFonts w:ascii="Calibri" w:hAnsi="Calibri" w:cs="Calibri"/>
                <w:b w:val="0"/>
                <w:u w:val="single"/>
              </w:rPr>
              <w:t>single PDF document</w:t>
            </w:r>
            <w:r w:rsidR="00BF1867" w:rsidRPr="00B45EEE">
              <w:rPr>
                <w:rFonts w:ascii="Calibri" w:hAnsi="Calibri" w:cs="Calibri"/>
                <w:b w:val="0"/>
              </w:rPr>
              <w:t>.</w:t>
            </w:r>
            <w:r w:rsidR="001B167F" w:rsidRPr="00B45EEE">
              <w:rPr>
                <w:rFonts w:ascii="Calibri" w:hAnsi="Calibri" w:cs="Calibri"/>
                <w:b w:val="0"/>
              </w:rPr>
              <w:t xml:space="preserve"> (</w:t>
            </w:r>
            <w:r w:rsidR="001B167F" w:rsidRPr="00B45EEE">
              <w:rPr>
                <w:rFonts w:ascii="Calibri" w:hAnsi="Calibri" w:cs="Calibri"/>
                <w:b w:val="0"/>
                <w:i/>
              </w:rPr>
              <w:t xml:space="preserve">Please refer to </w:t>
            </w:r>
            <w:hyperlink r:id="rId12" w:history="1">
              <w:r w:rsidR="001B167F" w:rsidRPr="00B45EEE">
                <w:rPr>
                  <w:rStyle w:val="Hyperlink"/>
                  <w:rFonts w:ascii="Calibri" w:hAnsi="Calibri" w:cs="Calibri"/>
                  <w:i/>
                </w:rPr>
                <w:t>this link</w:t>
              </w:r>
            </w:hyperlink>
            <w:r w:rsidR="001B167F" w:rsidRPr="00B45EEE">
              <w:rPr>
                <w:rFonts w:ascii="Calibri" w:hAnsi="Calibri" w:cs="Calibri"/>
                <w:b w:val="0"/>
                <w:i/>
              </w:rPr>
              <w:t xml:space="preserve"> if you need assistance with merging PDF documents.)</w:t>
            </w:r>
          </w:p>
        </w:tc>
      </w:tr>
      <w:tr w:rsidR="007D0B11" w:rsidRPr="00B45EEE" w14:paraId="3A173C6A" w14:textId="77777777" w:rsidTr="00975AD7">
        <w:trPr>
          <w:trHeight w:val="432"/>
        </w:trPr>
        <w:tc>
          <w:tcPr>
            <w:tcW w:w="426" w:type="dxa"/>
            <w:vAlign w:val="center"/>
          </w:tcPr>
          <w:p w14:paraId="1C86A1DE" w14:textId="77777777" w:rsidR="007D0B11" w:rsidRPr="00B45EEE" w:rsidRDefault="00725320" w:rsidP="00490804">
            <w:pPr>
              <w:rPr>
                <w:rFonts w:ascii="Calibri" w:hAnsi="Calibri" w:cs="Calibri"/>
              </w:rPr>
            </w:pPr>
            <w:sdt>
              <w:sdtPr>
                <w:rPr>
                  <w:rFonts w:ascii="Calibri" w:hAnsi="Calibri" w:cs="Calibri"/>
                </w:rPr>
                <w:id w:val="1014342692"/>
                <w14:checkbox>
                  <w14:checked w14:val="0"/>
                  <w14:checkedState w14:val="2612" w14:font="MS Gothic"/>
                  <w14:uncheckedState w14:val="2610" w14:font="MS Gothic"/>
                </w14:checkbox>
              </w:sdtPr>
              <w:sdtEndPr/>
              <w:sdtContent>
                <w:r w:rsidR="00A9256B" w:rsidRPr="00B45EEE">
                  <w:rPr>
                    <w:rFonts w:ascii="Segoe UI Symbol" w:eastAsia="MS Gothic" w:hAnsi="Segoe UI Symbol" w:cs="Segoe UI Symbol"/>
                  </w:rPr>
                  <w:t>☐</w:t>
                </w:r>
              </w:sdtContent>
            </w:sdt>
          </w:p>
        </w:tc>
        <w:tc>
          <w:tcPr>
            <w:tcW w:w="9640" w:type="dxa"/>
            <w:vAlign w:val="center"/>
          </w:tcPr>
          <w:p w14:paraId="73FC88C1" w14:textId="4A4CB61E" w:rsidR="007D0B11" w:rsidRPr="00B45EEE" w:rsidRDefault="00A9256B" w:rsidP="00BF1867">
            <w:pPr>
              <w:pStyle w:val="FieldText"/>
              <w:rPr>
                <w:rFonts w:ascii="Calibri" w:hAnsi="Calibri" w:cs="Calibri"/>
                <w:b w:val="0"/>
              </w:rPr>
            </w:pPr>
            <w:r w:rsidRPr="00B45EEE">
              <w:rPr>
                <w:rFonts w:ascii="Calibri" w:hAnsi="Calibri" w:cs="Calibri"/>
                <w:b w:val="0"/>
              </w:rPr>
              <w:t xml:space="preserve">Save the PDF document </w:t>
            </w:r>
            <w:r w:rsidR="004E6D81" w:rsidRPr="00B45EEE">
              <w:rPr>
                <w:rFonts w:ascii="Calibri" w:hAnsi="Calibri" w:cs="Calibri"/>
                <w:b w:val="0"/>
              </w:rPr>
              <w:t>with the following name</w:t>
            </w:r>
            <w:r w:rsidRPr="00B45EEE">
              <w:rPr>
                <w:rFonts w:ascii="Calibri" w:hAnsi="Calibri" w:cs="Calibri"/>
                <w:b w:val="0"/>
              </w:rPr>
              <w:t xml:space="preserve"> </w:t>
            </w:r>
            <w:r w:rsidRPr="00B45EEE">
              <w:rPr>
                <w:rFonts w:ascii="Calibri" w:hAnsi="Calibri" w:cs="Calibri"/>
                <w:b w:val="0"/>
                <w:i/>
              </w:rPr>
              <w:t>[Last Name</w:t>
            </w:r>
            <w:r w:rsidR="006C415A" w:rsidRPr="00B45EEE">
              <w:rPr>
                <w:rFonts w:ascii="Calibri" w:hAnsi="Calibri" w:cs="Calibri"/>
                <w:b w:val="0"/>
                <w:i/>
              </w:rPr>
              <w:t>, First Name</w:t>
            </w:r>
            <w:r w:rsidRPr="00B45EEE">
              <w:rPr>
                <w:rFonts w:ascii="Calibri" w:hAnsi="Calibri" w:cs="Calibri"/>
                <w:b w:val="0"/>
                <w:i/>
              </w:rPr>
              <w:t>_20</w:t>
            </w:r>
            <w:r w:rsidR="00D673AA">
              <w:rPr>
                <w:rFonts w:ascii="Calibri" w:hAnsi="Calibri" w:cs="Calibri"/>
                <w:b w:val="0"/>
                <w:i/>
              </w:rPr>
              <w:t>21-22</w:t>
            </w:r>
            <w:r w:rsidRPr="00B45EEE">
              <w:rPr>
                <w:rFonts w:ascii="Calibri" w:hAnsi="Calibri" w:cs="Calibri"/>
                <w:b w:val="0"/>
                <w:i/>
              </w:rPr>
              <w:t xml:space="preserve"> CSRS Graduate Fellowship]</w:t>
            </w:r>
          </w:p>
        </w:tc>
      </w:tr>
      <w:tr w:rsidR="007D0B11" w:rsidRPr="00B45EEE" w14:paraId="612C387F" w14:textId="77777777" w:rsidTr="00975AD7">
        <w:trPr>
          <w:trHeight w:val="432"/>
        </w:trPr>
        <w:tc>
          <w:tcPr>
            <w:tcW w:w="426" w:type="dxa"/>
            <w:vAlign w:val="center"/>
          </w:tcPr>
          <w:p w14:paraId="2875825B" w14:textId="77777777" w:rsidR="007D0B11" w:rsidRPr="00B45EEE" w:rsidRDefault="00725320" w:rsidP="00490804">
            <w:pPr>
              <w:rPr>
                <w:rFonts w:ascii="Calibri" w:hAnsi="Calibri" w:cs="Calibri"/>
              </w:rPr>
            </w:pPr>
            <w:sdt>
              <w:sdtPr>
                <w:rPr>
                  <w:rFonts w:ascii="Calibri" w:hAnsi="Calibri" w:cs="Calibri"/>
                </w:rPr>
                <w:id w:val="1737741047"/>
                <w14:checkbox>
                  <w14:checked w14:val="0"/>
                  <w14:checkedState w14:val="2612" w14:font="MS Gothic"/>
                  <w14:uncheckedState w14:val="2610" w14:font="MS Gothic"/>
                </w14:checkbox>
              </w:sdtPr>
              <w:sdtEndPr/>
              <w:sdtContent>
                <w:r w:rsidR="00A9256B" w:rsidRPr="00B45EEE">
                  <w:rPr>
                    <w:rFonts w:ascii="Segoe UI Symbol" w:eastAsia="MS Gothic" w:hAnsi="Segoe UI Symbol" w:cs="Segoe UI Symbol"/>
                  </w:rPr>
                  <w:t>☐</w:t>
                </w:r>
              </w:sdtContent>
            </w:sdt>
          </w:p>
        </w:tc>
        <w:tc>
          <w:tcPr>
            <w:tcW w:w="9640" w:type="dxa"/>
            <w:vAlign w:val="center"/>
          </w:tcPr>
          <w:p w14:paraId="3F169A5A" w14:textId="188CA6A1" w:rsidR="007D0B11" w:rsidRPr="00B45EEE" w:rsidRDefault="00164853" w:rsidP="00BF1867">
            <w:pPr>
              <w:pStyle w:val="FieldText"/>
              <w:rPr>
                <w:rFonts w:ascii="Calibri" w:hAnsi="Calibri" w:cs="Calibri"/>
                <w:b w:val="0"/>
              </w:rPr>
            </w:pPr>
            <w:r w:rsidRPr="00B45EEE">
              <w:rPr>
                <w:rFonts w:ascii="Calibri" w:hAnsi="Calibri" w:cs="Calibri"/>
                <w:b w:val="0"/>
              </w:rPr>
              <w:t xml:space="preserve">Email the PDF document to </w:t>
            </w:r>
            <w:hyperlink r:id="rId13" w:history="1">
              <w:r w:rsidRPr="00B45EEE">
                <w:rPr>
                  <w:rStyle w:val="Hyperlink"/>
                  <w:rFonts w:ascii="Calibri" w:hAnsi="Calibri" w:cs="Calibri"/>
                  <w:b w:val="0"/>
                </w:rPr>
                <w:t>csrs@uvic.ca</w:t>
              </w:r>
            </w:hyperlink>
            <w:r w:rsidR="00BF1867" w:rsidRPr="00B45EEE">
              <w:rPr>
                <w:rFonts w:ascii="Calibri" w:hAnsi="Calibri" w:cs="Calibri"/>
                <w:b w:val="0"/>
              </w:rPr>
              <w:t xml:space="preserve"> before deadline: </w:t>
            </w:r>
            <w:r w:rsidR="006245A4" w:rsidRPr="00B45EEE">
              <w:rPr>
                <w:rFonts w:ascii="Calibri" w:hAnsi="Calibri" w:cs="Calibri"/>
              </w:rPr>
              <w:t>Monday</w:t>
            </w:r>
            <w:r w:rsidRPr="00B45EEE">
              <w:rPr>
                <w:rFonts w:ascii="Calibri" w:hAnsi="Calibri" w:cs="Calibri"/>
              </w:rPr>
              <w:t>, Nov</w:t>
            </w:r>
            <w:r w:rsidR="009968AE" w:rsidRPr="00B45EEE">
              <w:rPr>
                <w:rFonts w:ascii="Calibri" w:hAnsi="Calibri" w:cs="Calibri"/>
              </w:rPr>
              <w:t>.</w:t>
            </w:r>
            <w:r w:rsidRPr="00B45EEE">
              <w:rPr>
                <w:rFonts w:ascii="Calibri" w:hAnsi="Calibri" w:cs="Calibri"/>
              </w:rPr>
              <w:t xml:space="preserve"> 1</w:t>
            </w:r>
            <w:r w:rsidR="00D673AA">
              <w:rPr>
                <w:rFonts w:ascii="Calibri" w:hAnsi="Calibri" w:cs="Calibri"/>
              </w:rPr>
              <w:t>6, 2020</w:t>
            </w:r>
            <w:r w:rsidRPr="00B45EEE">
              <w:rPr>
                <w:rFonts w:ascii="Calibri" w:hAnsi="Calibri" w:cs="Calibri"/>
                <w:b w:val="0"/>
              </w:rPr>
              <w:t>.</w:t>
            </w:r>
          </w:p>
        </w:tc>
      </w:tr>
    </w:tbl>
    <w:p w14:paraId="78805D1D" w14:textId="77777777" w:rsidR="00164853" w:rsidRPr="00B45EEE" w:rsidRDefault="00164853">
      <w:pPr>
        <w:rPr>
          <w:rFonts w:ascii="Calibri" w:hAnsi="Calibri" w:cs="Calibri"/>
        </w:rPr>
      </w:pPr>
    </w:p>
    <w:p w14:paraId="6F8120D6" w14:textId="77777777" w:rsidR="00871876" w:rsidRPr="00B45EEE" w:rsidRDefault="00871876" w:rsidP="00871876">
      <w:pPr>
        <w:pStyle w:val="Heading2"/>
        <w:rPr>
          <w:rFonts w:ascii="Calibri" w:hAnsi="Calibri" w:cs="Calibri"/>
        </w:rPr>
      </w:pPr>
      <w:r w:rsidRPr="00B45EEE">
        <w:rPr>
          <w:rFonts w:ascii="Calibri" w:hAnsi="Calibri" w:cs="Calibri"/>
        </w:rPr>
        <w:t>Disclaimer and Signature</w:t>
      </w:r>
    </w:p>
    <w:p w14:paraId="69D97C86" w14:textId="72B50DFA" w:rsidR="00164853" w:rsidRPr="00B45EEE" w:rsidRDefault="007D0B11" w:rsidP="00490804">
      <w:pPr>
        <w:pStyle w:val="Italic"/>
        <w:rPr>
          <w:rFonts w:ascii="Calibri" w:hAnsi="Calibri" w:cs="Calibri"/>
        </w:rPr>
      </w:pPr>
      <w:r w:rsidRPr="00B45EEE">
        <w:rPr>
          <w:rFonts w:ascii="Calibri" w:hAnsi="Calibri" w:cs="Calibri"/>
        </w:rPr>
        <w:t xml:space="preserve">By submitting this form, I certify that all information on this document is correct as of the date indicated at the top of the first page. Candidates are responsible for ensuring applications are complete and submitted on time. </w:t>
      </w:r>
    </w:p>
    <w:p w14:paraId="56C6D36D" w14:textId="77777777" w:rsidR="005572B9" w:rsidRPr="00B45EEE" w:rsidRDefault="005572B9" w:rsidP="00490804">
      <w:pPr>
        <w:pStyle w:val="Italic"/>
        <w:rPr>
          <w:rFonts w:ascii="Calibri" w:hAnsi="Calibri" w:cs="Calibri"/>
          <w:b/>
        </w:rPr>
      </w:pP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B45EEE" w14:paraId="4239FBA9" w14:textId="77777777" w:rsidTr="00330050">
        <w:trPr>
          <w:trHeight w:val="432"/>
        </w:trPr>
        <w:tc>
          <w:tcPr>
            <w:tcW w:w="1072" w:type="dxa"/>
            <w:vAlign w:val="bottom"/>
          </w:tcPr>
          <w:p w14:paraId="0D7C86AB" w14:textId="77777777" w:rsidR="000D2539" w:rsidRPr="00B45EEE" w:rsidRDefault="000D2539" w:rsidP="00490804">
            <w:pPr>
              <w:rPr>
                <w:rFonts w:ascii="Calibri" w:hAnsi="Calibri" w:cs="Calibri"/>
              </w:rPr>
            </w:pPr>
            <w:r w:rsidRPr="00B45EEE">
              <w:rPr>
                <w:rFonts w:ascii="Calibri" w:hAnsi="Calibri" w:cs="Calibri"/>
              </w:rPr>
              <w:t>Signature:</w:t>
            </w:r>
          </w:p>
        </w:tc>
        <w:sdt>
          <w:sdtPr>
            <w:rPr>
              <w:rFonts w:ascii="Calibri" w:hAnsi="Calibri" w:cs="Calibri"/>
            </w:rPr>
            <w:id w:val="1696881919"/>
            <w:showingPlcHdr/>
            <w:picture/>
          </w:sdtPr>
          <w:sdtEndPr/>
          <w:sdtContent>
            <w:tc>
              <w:tcPr>
                <w:tcW w:w="6145" w:type="dxa"/>
                <w:tcBorders>
                  <w:bottom w:val="single" w:sz="4" w:space="0" w:color="auto"/>
                </w:tcBorders>
                <w:vAlign w:val="bottom"/>
              </w:tcPr>
              <w:p w14:paraId="7D4701AB" w14:textId="77777777" w:rsidR="000D2539" w:rsidRPr="00B45EEE" w:rsidRDefault="00BF1867" w:rsidP="00682C69">
                <w:pPr>
                  <w:pStyle w:val="FieldText"/>
                  <w:rPr>
                    <w:rFonts w:ascii="Calibri" w:hAnsi="Calibri" w:cs="Calibri"/>
                  </w:rPr>
                </w:pPr>
                <w:r w:rsidRPr="00B45EEE">
                  <w:rPr>
                    <w:rFonts w:ascii="Calibri" w:hAnsi="Calibri" w:cs="Calibri"/>
                    <w:noProof/>
                    <w:lang w:val="en-CA" w:eastAsia="en-CA"/>
                  </w:rPr>
                  <w:drawing>
                    <wp:inline distT="0" distB="0" distL="0" distR="0" wp14:anchorId="5B4117B6" wp14:editId="6B3775C9">
                      <wp:extent cx="387667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76675" cy="514350"/>
                              </a:xfrm>
                              <a:prstGeom prst="rect">
                                <a:avLst/>
                              </a:prstGeom>
                              <a:noFill/>
                              <a:ln>
                                <a:noFill/>
                              </a:ln>
                            </pic:spPr>
                          </pic:pic>
                        </a:graphicData>
                      </a:graphic>
                    </wp:inline>
                  </w:drawing>
                </w:r>
              </w:p>
            </w:tc>
          </w:sdtContent>
        </w:sdt>
        <w:tc>
          <w:tcPr>
            <w:tcW w:w="674" w:type="dxa"/>
            <w:vAlign w:val="bottom"/>
          </w:tcPr>
          <w:p w14:paraId="2817FC20" w14:textId="77777777" w:rsidR="000D2539" w:rsidRPr="00B45EEE" w:rsidRDefault="000D2539" w:rsidP="00C92A3C">
            <w:pPr>
              <w:pStyle w:val="Heading4"/>
              <w:rPr>
                <w:rFonts w:ascii="Calibri" w:hAnsi="Calibri" w:cs="Calibri"/>
              </w:rPr>
            </w:pPr>
            <w:r w:rsidRPr="00B45EEE">
              <w:rPr>
                <w:rFonts w:ascii="Calibri" w:hAnsi="Calibri" w:cs="Calibri"/>
              </w:rPr>
              <w:t>Date:</w:t>
            </w:r>
          </w:p>
        </w:tc>
        <w:sdt>
          <w:sdtPr>
            <w:rPr>
              <w:rFonts w:ascii="Calibri" w:hAnsi="Calibri" w:cs="Calibri"/>
            </w:rPr>
            <w:id w:val="88972544"/>
            <w:placeholder>
              <w:docPart w:val="DefaultPlaceholder_-1854013438"/>
            </w:placeholder>
            <w:showingPlcHdr/>
            <w:date>
              <w:dateFormat w:val="yyyy-MM-dd"/>
              <w:lid w:val="en-CA"/>
              <w:storeMappedDataAs w:val="dateTime"/>
              <w:calendar w:val="gregorian"/>
            </w:date>
          </w:sdtPr>
          <w:sdtEndPr/>
          <w:sdtContent>
            <w:tc>
              <w:tcPr>
                <w:tcW w:w="2189" w:type="dxa"/>
                <w:tcBorders>
                  <w:bottom w:val="single" w:sz="4" w:space="0" w:color="auto"/>
                </w:tcBorders>
                <w:vAlign w:val="bottom"/>
              </w:tcPr>
              <w:p w14:paraId="3B302CF8" w14:textId="77777777" w:rsidR="000D2539" w:rsidRPr="00B45EEE" w:rsidRDefault="00BF1867" w:rsidP="00682C69">
                <w:pPr>
                  <w:pStyle w:val="FieldText"/>
                  <w:rPr>
                    <w:rFonts w:ascii="Calibri" w:hAnsi="Calibri" w:cs="Calibri"/>
                  </w:rPr>
                </w:pPr>
                <w:r w:rsidRPr="00B45EEE">
                  <w:rPr>
                    <w:rStyle w:val="PlaceholderText"/>
                    <w:rFonts w:ascii="Calibri" w:hAnsi="Calibri" w:cs="Calibri"/>
                  </w:rPr>
                  <w:t>Click or tap to enter a date.</w:t>
                </w:r>
              </w:p>
            </w:tc>
          </w:sdtContent>
        </w:sdt>
      </w:tr>
    </w:tbl>
    <w:p w14:paraId="45786CDE" w14:textId="77777777" w:rsidR="00BF1867" w:rsidRPr="00B45EEE" w:rsidRDefault="00BF1867" w:rsidP="004E34C6">
      <w:pPr>
        <w:rPr>
          <w:rFonts w:ascii="Calibri" w:hAnsi="Calibri" w:cs="Calibri"/>
        </w:rPr>
      </w:pPr>
    </w:p>
    <w:p w14:paraId="37F55EC2" w14:textId="4F42962F" w:rsidR="00A9256B" w:rsidRPr="00B45EEE" w:rsidRDefault="00A9256B" w:rsidP="004E34C6">
      <w:pPr>
        <w:rPr>
          <w:rFonts w:ascii="Calibri" w:hAnsi="Calibri" w:cs="Calibri"/>
        </w:rPr>
      </w:pPr>
      <w:r w:rsidRPr="00B45EEE">
        <w:rPr>
          <w:rFonts w:ascii="Calibri" w:hAnsi="Calibri" w:cs="Calibri"/>
        </w:rPr>
        <w:t xml:space="preserve">If you have questions, please contact </w:t>
      </w:r>
      <w:hyperlink r:id="rId15" w:history="1">
        <w:r w:rsidR="006C415A" w:rsidRPr="00B45EEE">
          <w:rPr>
            <w:rStyle w:val="Hyperlink"/>
            <w:rFonts w:ascii="Calibri" w:hAnsi="Calibri" w:cs="Calibri"/>
          </w:rPr>
          <w:t>csrs@uvic.ca</w:t>
        </w:r>
      </w:hyperlink>
      <w:r w:rsidR="006C415A" w:rsidRPr="00B45EEE">
        <w:rPr>
          <w:rFonts w:ascii="Calibri" w:hAnsi="Calibri" w:cs="Calibri"/>
        </w:rPr>
        <w:t>,</w:t>
      </w:r>
      <w:r w:rsidRPr="00B45EEE">
        <w:rPr>
          <w:rFonts w:ascii="Calibri" w:hAnsi="Calibri" w:cs="Calibri"/>
        </w:rPr>
        <w:t xml:space="preserve"> 250-721-6325, or visit </w:t>
      </w:r>
      <w:hyperlink r:id="rId16" w:history="1">
        <w:r w:rsidR="006C415A" w:rsidRPr="00B45EEE">
          <w:rPr>
            <w:rStyle w:val="Hyperlink"/>
            <w:rFonts w:ascii="Calibri" w:hAnsi="Calibri" w:cs="Calibri"/>
          </w:rPr>
          <w:t>www.csrs.uvic.ca</w:t>
        </w:r>
      </w:hyperlink>
      <w:r w:rsidR="006C415A" w:rsidRPr="00B45EEE">
        <w:rPr>
          <w:rFonts w:ascii="Calibri" w:hAnsi="Calibri" w:cs="Calibri"/>
        </w:rPr>
        <w:t xml:space="preserve"> </w:t>
      </w:r>
      <w:r w:rsidRPr="00B45EEE">
        <w:rPr>
          <w:rFonts w:ascii="Calibri" w:hAnsi="Calibri" w:cs="Calibri"/>
        </w:rPr>
        <w:t>for more information.</w:t>
      </w:r>
    </w:p>
    <w:sectPr w:rsidR="00A9256B" w:rsidRPr="00B45EEE" w:rsidSect="00856C35">
      <w:headerReference w:type="default" r:id="rId17"/>
      <w:footerReference w:type="default" r:id="rId1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EAED3" w14:textId="77777777" w:rsidR="00536299" w:rsidRDefault="00536299" w:rsidP="00176E67">
      <w:r>
        <w:separator/>
      </w:r>
    </w:p>
  </w:endnote>
  <w:endnote w:type="continuationSeparator" w:id="0">
    <w:p w14:paraId="42065757" w14:textId="77777777" w:rsidR="00536299" w:rsidRDefault="00536299"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D2CC1" w14:textId="2CBAB3DD" w:rsidR="00176E67" w:rsidRPr="00992110" w:rsidRDefault="00725320" w:rsidP="00DE38B1">
    <w:pPr>
      <w:pStyle w:val="Footer"/>
      <w:rPr>
        <w:rFonts w:ascii="Calibri" w:hAnsi="Calibri" w:cs="Calibri"/>
      </w:rPr>
    </w:pPr>
    <w:sdt>
      <w:sdtPr>
        <w:rPr>
          <w:rFonts w:ascii="Calibri" w:hAnsi="Calibri" w:cs="Calibri"/>
        </w:rPr>
        <w:id w:val="29631626"/>
        <w:docPartObj>
          <w:docPartGallery w:val="Page Numbers (Bottom of Page)"/>
          <w:docPartUnique/>
        </w:docPartObj>
      </w:sdtPr>
      <w:sdtEndPr/>
      <w:sdtContent>
        <w:r w:rsidR="00D673AA">
          <w:rPr>
            <w:rFonts w:ascii="Calibri" w:hAnsi="Calibri" w:cs="Calibri"/>
          </w:rPr>
          <w:t>Last updated: August 2020</w:t>
        </w:r>
        <w:r w:rsidR="00DE38B1" w:rsidRPr="00992110">
          <w:rPr>
            <w:rFonts w:ascii="Calibri" w:hAnsi="Calibri" w:cs="Calibri"/>
          </w:rPr>
          <w:tab/>
        </w:r>
        <w:r w:rsidR="00DE38B1" w:rsidRPr="00992110">
          <w:rPr>
            <w:rFonts w:ascii="Calibri" w:hAnsi="Calibri" w:cs="Calibri"/>
          </w:rPr>
          <w:tab/>
        </w:r>
        <w:r w:rsidR="00DE38B1" w:rsidRPr="00992110">
          <w:rPr>
            <w:rFonts w:ascii="Calibri" w:hAnsi="Calibri" w:cs="Calibri"/>
          </w:rPr>
          <w:tab/>
        </w:r>
        <w:r w:rsidR="00DE38B1" w:rsidRPr="00992110">
          <w:rPr>
            <w:rFonts w:ascii="Calibri" w:hAnsi="Calibri" w:cs="Calibri"/>
          </w:rPr>
          <w:tab/>
        </w:r>
        <w:r w:rsidR="00DE38B1" w:rsidRPr="00992110">
          <w:rPr>
            <w:rFonts w:ascii="Calibri" w:hAnsi="Calibri" w:cs="Calibri"/>
          </w:rPr>
          <w:tab/>
        </w:r>
        <w:r w:rsidR="00DE38B1" w:rsidRPr="00992110">
          <w:rPr>
            <w:rFonts w:ascii="Calibri" w:hAnsi="Calibri" w:cs="Calibri"/>
          </w:rPr>
          <w:fldChar w:fldCharType="begin"/>
        </w:r>
        <w:r w:rsidR="00DE38B1" w:rsidRPr="00992110">
          <w:rPr>
            <w:rFonts w:ascii="Calibri" w:hAnsi="Calibri" w:cs="Calibri"/>
          </w:rPr>
          <w:instrText xml:space="preserve"> PAGE   \* MERGEFORMAT </w:instrText>
        </w:r>
        <w:r w:rsidR="00DE38B1" w:rsidRPr="00992110">
          <w:rPr>
            <w:rFonts w:ascii="Calibri" w:hAnsi="Calibri" w:cs="Calibri"/>
          </w:rPr>
          <w:fldChar w:fldCharType="separate"/>
        </w:r>
        <w:r>
          <w:rPr>
            <w:rFonts w:ascii="Calibri" w:hAnsi="Calibri" w:cs="Calibri"/>
            <w:noProof/>
          </w:rPr>
          <w:t>3</w:t>
        </w:r>
        <w:r w:rsidR="00DE38B1" w:rsidRPr="00992110">
          <w:rPr>
            <w:rFonts w:ascii="Calibri" w:hAnsi="Calibri" w:cs="Calibri"/>
            <w:noProof/>
          </w:rPr>
          <w:fldChar w:fldCharType="end"/>
        </w:r>
        <w:r w:rsidR="00DE38B1" w:rsidRPr="00992110">
          <w:rPr>
            <w:rFonts w:ascii="Calibri" w:hAnsi="Calibri" w:cs="Calibri"/>
            <w:noProof/>
          </w:rPr>
          <w:t xml:space="preserve"> </w:t>
        </w:r>
      </w:sdtContent>
    </w:sdt>
    <w:r w:rsidR="00505DEA" w:rsidRPr="00992110">
      <w:rPr>
        <w:rFonts w:ascii="Calibri" w:hAnsi="Calibri" w:cs="Calibri"/>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993B9" w14:textId="77777777" w:rsidR="00536299" w:rsidRDefault="00536299" w:rsidP="00176E67">
      <w:r>
        <w:separator/>
      </w:r>
    </w:p>
  </w:footnote>
  <w:footnote w:type="continuationSeparator" w:id="0">
    <w:p w14:paraId="698C131A" w14:textId="77777777" w:rsidR="00536299" w:rsidRDefault="00536299"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29D72" w14:textId="14604684" w:rsidR="008273BF" w:rsidRDefault="00940E42" w:rsidP="004E07D4">
    <w:pPr>
      <w:pStyle w:val="Heading1"/>
      <w:spacing w:before="0" w:after="0"/>
      <w:rPr>
        <w:rFonts w:ascii="Calibri" w:hAnsi="Calibri"/>
        <w:sz w:val="32"/>
        <w:szCs w:val="32"/>
      </w:rPr>
    </w:pPr>
    <w:r w:rsidRPr="00D43C8C">
      <w:rPr>
        <w:rFonts w:ascii="Calibri" w:hAnsi="Calibri"/>
        <w:noProof/>
        <w:sz w:val="32"/>
        <w:szCs w:val="32"/>
        <w:lang w:val="en-CA" w:eastAsia="en-CA"/>
      </w:rPr>
      <w:drawing>
        <wp:anchor distT="0" distB="0" distL="0" distR="0" simplePos="0" relativeHeight="251657216" behindDoc="1" locked="0" layoutInCell="1" allowOverlap="1" wp14:anchorId="734AA157" wp14:editId="288182FB">
          <wp:simplePos x="0" y="0"/>
          <wp:positionH relativeFrom="margin">
            <wp:posOffset>4000500</wp:posOffset>
          </wp:positionH>
          <wp:positionV relativeFrom="page">
            <wp:posOffset>207645</wp:posOffset>
          </wp:positionV>
          <wp:extent cx="2398997" cy="480588"/>
          <wp:effectExtent l="0" t="0" r="1905"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2398997" cy="480588"/>
                  </a:xfrm>
                  <a:prstGeom prst="rect">
                    <a:avLst/>
                  </a:prstGeom>
                </pic:spPr>
              </pic:pic>
            </a:graphicData>
          </a:graphic>
          <wp14:sizeRelH relativeFrom="margin">
            <wp14:pctWidth>0</wp14:pctWidth>
          </wp14:sizeRelH>
          <wp14:sizeRelV relativeFrom="margin">
            <wp14:pctHeight>0</wp14:pctHeight>
          </wp14:sizeRelV>
        </wp:anchor>
      </w:drawing>
    </w:r>
  </w:p>
  <w:p w14:paraId="509B757C" w14:textId="4F07BC92" w:rsidR="00092BFF" w:rsidRPr="00992110" w:rsidRDefault="00D43C8C" w:rsidP="004E07D4">
    <w:pPr>
      <w:pStyle w:val="Heading1"/>
      <w:spacing w:before="0"/>
      <w:rPr>
        <w:rFonts w:ascii="Calibri" w:hAnsi="Calibri" w:cs="Calibri"/>
        <w:sz w:val="32"/>
        <w:szCs w:val="32"/>
      </w:rPr>
    </w:pPr>
    <w:r w:rsidRPr="00992110">
      <w:rPr>
        <w:rFonts w:ascii="Calibri" w:hAnsi="Calibri" w:cs="Calibri"/>
        <w:sz w:val="32"/>
        <w:szCs w:val="32"/>
      </w:rPr>
      <w:t xml:space="preserve">CSRS </w:t>
    </w:r>
    <w:r w:rsidR="00F7678D" w:rsidRPr="00992110">
      <w:rPr>
        <w:rFonts w:ascii="Calibri" w:hAnsi="Calibri" w:cs="Calibri"/>
        <w:sz w:val="32"/>
        <w:szCs w:val="32"/>
      </w:rPr>
      <w:t>20</w:t>
    </w:r>
    <w:r w:rsidR="00D673AA">
      <w:rPr>
        <w:rFonts w:ascii="Calibri" w:hAnsi="Calibri" w:cs="Calibri"/>
        <w:sz w:val="32"/>
        <w:szCs w:val="32"/>
      </w:rPr>
      <w:t>21</w:t>
    </w:r>
    <w:r w:rsidR="00F7678D" w:rsidRPr="00992110">
      <w:rPr>
        <w:rFonts w:ascii="Calibri" w:hAnsi="Calibri" w:cs="Calibri"/>
        <w:sz w:val="32"/>
        <w:szCs w:val="32"/>
      </w:rPr>
      <w:t>/</w:t>
    </w:r>
    <w:r w:rsidR="00940E42" w:rsidRPr="00992110">
      <w:rPr>
        <w:rFonts w:ascii="Calibri" w:hAnsi="Calibri" w:cs="Calibri"/>
        <w:sz w:val="32"/>
        <w:szCs w:val="32"/>
      </w:rPr>
      <w:t>202</w:t>
    </w:r>
    <w:r w:rsidR="00D673AA">
      <w:rPr>
        <w:rFonts w:ascii="Calibri" w:hAnsi="Calibri" w:cs="Calibri"/>
        <w:sz w:val="32"/>
        <w:szCs w:val="32"/>
      </w:rPr>
      <w:t>2</w:t>
    </w:r>
    <w:r w:rsidR="00940E42" w:rsidRPr="00992110">
      <w:rPr>
        <w:rFonts w:ascii="Calibri" w:hAnsi="Calibri" w:cs="Calibri"/>
        <w:sz w:val="32"/>
        <w:szCs w:val="32"/>
      </w:rPr>
      <w:t xml:space="preserve"> </w:t>
    </w:r>
    <w:r w:rsidRPr="00992110">
      <w:rPr>
        <w:rFonts w:ascii="Calibri" w:hAnsi="Calibri" w:cs="Calibri"/>
        <w:sz w:val="32"/>
        <w:szCs w:val="32"/>
      </w:rPr>
      <w:t xml:space="preserve">Graduate </w:t>
    </w:r>
    <w:r w:rsidR="00D84D11" w:rsidRPr="00992110">
      <w:rPr>
        <w:rFonts w:ascii="Calibri" w:hAnsi="Calibri" w:cs="Calibri"/>
        <w:sz w:val="32"/>
        <w:szCs w:val="32"/>
      </w:rPr>
      <w:t>Fellowship</w:t>
    </w:r>
    <w:r w:rsidRPr="00992110">
      <w:rPr>
        <w:rFonts w:ascii="Calibri" w:hAnsi="Calibri" w:cs="Calibri"/>
        <w:sz w:val="32"/>
        <w:szCs w:val="32"/>
      </w:rPr>
      <w:t xml:space="preserve"> Application Form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7B516E"/>
    <w:multiLevelType w:val="hybridMultilevel"/>
    <w:tmpl w:val="ED84A5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1964B6A"/>
    <w:multiLevelType w:val="hybridMultilevel"/>
    <w:tmpl w:val="AE4AF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D6064E"/>
    <w:multiLevelType w:val="hybridMultilevel"/>
    <w:tmpl w:val="BDC4A378"/>
    <w:lvl w:ilvl="0" w:tplc="E014DEC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5811C87"/>
    <w:multiLevelType w:val="hybridMultilevel"/>
    <w:tmpl w:val="4582DF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4B813A3"/>
    <w:multiLevelType w:val="hybridMultilevel"/>
    <w:tmpl w:val="033EB1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D0B771A"/>
    <w:multiLevelType w:val="hybridMultilevel"/>
    <w:tmpl w:val="DBE22C4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51C53DDA"/>
    <w:multiLevelType w:val="hybridMultilevel"/>
    <w:tmpl w:val="3CB07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5"/>
  </w:num>
  <w:num w:numId="14">
    <w:abstractNumId w:val="13"/>
  </w:num>
  <w:num w:numId="15">
    <w:abstractNumId w:val="12"/>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BFF"/>
    <w:rsid w:val="000001A8"/>
    <w:rsid w:val="000071F7"/>
    <w:rsid w:val="00010B00"/>
    <w:rsid w:val="000171DA"/>
    <w:rsid w:val="0002798A"/>
    <w:rsid w:val="00045AB6"/>
    <w:rsid w:val="00083002"/>
    <w:rsid w:val="00087B85"/>
    <w:rsid w:val="00092BFF"/>
    <w:rsid w:val="000A01F1"/>
    <w:rsid w:val="000A1ED2"/>
    <w:rsid w:val="000C1163"/>
    <w:rsid w:val="000C797A"/>
    <w:rsid w:val="000D2539"/>
    <w:rsid w:val="000D2BB8"/>
    <w:rsid w:val="000F2DF4"/>
    <w:rsid w:val="000F6783"/>
    <w:rsid w:val="00120C95"/>
    <w:rsid w:val="0014663E"/>
    <w:rsid w:val="00157DD1"/>
    <w:rsid w:val="00164853"/>
    <w:rsid w:val="00164BA6"/>
    <w:rsid w:val="00171A62"/>
    <w:rsid w:val="00176E67"/>
    <w:rsid w:val="00180664"/>
    <w:rsid w:val="001903F7"/>
    <w:rsid w:val="0019395E"/>
    <w:rsid w:val="001A5CBD"/>
    <w:rsid w:val="001B167F"/>
    <w:rsid w:val="001D6B76"/>
    <w:rsid w:val="001E11FD"/>
    <w:rsid w:val="00205BEA"/>
    <w:rsid w:val="00211828"/>
    <w:rsid w:val="00214AFD"/>
    <w:rsid w:val="00221D9B"/>
    <w:rsid w:val="00250014"/>
    <w:rsid w:val="00275BB5"/>
    <w:rsid w:val="00286F6A"/>
    <w:rsid w:val="00291C8C"/>
    <w:rsid w:val="00291CD8"/>
    <w:rsid w:val="002A1ECE"/>
    <w:rsid w:val="002A2510"/>
    <w:rsid w:val="002A6FA9"/>
    <w:rsid w:val="002B0A7F"/>
    <w:rsid w:val="002B4D1D"/>
    <w:rsid w:val="002C10B1"/>
    <w:rsid w:val="002D222A"/>
    <w:rsid w:val="002E6060"/>
    <w:rsid w:val="0030227F"/>
    <w:rsid w:val="003076FD"/>
    <w:rsid w:val="00317005"/>
    <w:rsid w:val="00330050"/>
    <w:rsid w:val="00335259"/>
    <w:rsid w:val="003419F8"/>
    <w:rsid w:val="00365E08"/>
    <w:rsid w:val="003929F1"/>
    <w:rsid w:val="003A1B63"/>
    <w:rsid w:val="003A379A"/>
    <w:rsid w:val="003A41A1"/>
    <w:rsid w:val="003B2326"/>
    <w:rsid w:val="003C15E9"/>
    <w:rsid w:val="003D0341"/>
    <w:rsid w:val="003E428F"/>
    <w:rsid w:val="003E75FA"/>
    <w:rsid w:val="003F1F29"/>
    <w:rsid w:val="00400251"/>
    <w:rsid w:val="004165AF"/>
    <w:rsid w:val="004170B5"/>
    <w:rsid w:val="00437ED0"/>
    <w:rsid w:val="00440CD8"/>
    <w:rsid w:val="00443837"/>
    <w:rsid w:val="00447DAA"/>
    <w:rsid w:val="00450F66"/>
    <w:rsid w:val="00461739"/>
    <w:rsid w:val="00467865"/>
    <w:rsid w:val="00477EEB"/>
    <w:rsid w:val="0048685F"/>
    <w:rsid w:val="00490804"/>
    <w:rsid w:val="004A1437"/>
    <w:rsid w:val="004A4198"/>
    <w:rsid w:val="004A54EA"/>
    <w:rsid w:val="004B0578"/>
    <w:rsid w:val="004B40C4"/>
    <w:rsid w:val="004D790F"/>
    <w:rsid w:val="004E07D4"/>
    <w:rsid w:val="004E34C6"/>
    <w:rsid w:val="004E6D81"/>
    <w:rsid w:val="004F62AD"/>
    <w:rsid w:val="00501AE8"/>
    <w:rsid w:val="00504B65"/>
    <w:rsid w:val="00505DEA"/>
    <w:rsid w:val="005114CE"/>
    <w:rsid w:val="00513310"/>
    <w:rsid w:val="005142D9"/>
    <w:rsid w:val="0052122B"/>
    <w:rsid w:val="00536299"/>
    <w:rsid w:val="0055036D"/>
    <w:rsid w:val="005557F6"/>
    <w:rsid w:val="005572B9"/>
    <w:rsid w:val="00563778"/>
    <w:rsid w:val="00575A32"/>
    <w:rsid w:val="005B4AE2"/>
    <w:rsid w:val="005E63CC"/>
    <w:rsid w:val="005E73CA"/>
    <w:rsid w:val="005F4CE4"/>
    <w:rsid w:val="005F6E87"/>
    <w:rsid w:val="00607FED"/>
    <w:rsid w:val="00613129"/>
    <w:rsid w:val="00617C65"/>
    <w:rsid w:val="006245A4"/>
    <w:rsid w:val="0063459A"/>
    <w:rsid w:val="0066126B"/>
    <w:rsid w:val="00682C69"/>
    <w:rsid w:val="00686CEE"/>
    <w:rsid w:val="006C415A"/>
    <w:rsid w:val="006D2635"/>
    <w:rsid w:val="006D7483"/>
    <w:rsid w:val="006D779C"/>
    <w:rsid w:val="006E4F63"/>
    <w:rsid w:val="006E729E"/>
    <w:rsid w:val="006F6389"/>
    <w:rsid w:val="00711E65"/>
    <w:rsid w:val="00722A00"/>
    <w:rsid w:val="00724FA4"/>
    <w:rsid w:val="00725320"/>
    <w:rsid w:val="007325A9"/>
    <w:rsid w:val="0075451A"/>
    <w:rsid w:val="00756D62"/>
    <w:rsid w:val="007602AC"/>
    <w:rsid w:val="00774B67"/>
    <w:rsid w:val="00786E50"/>
    <w:rsid w:val="00793AC6"/>
    <w:rsid w:val="007A0A64"/>
    <w:rsid w:val="007A71DE"/>
    <w:rsid w:val="007B199B"/>
    <w:rsid w:val="007B6119"/>
    <w:rsid w:val="007C1DA0"/>
    <w:rsid w:val="007C71B8"/>
    <w:rsid w:val="007D0B11"/>
    <w:rsid w:val="007E2A15"/>
    <w:rsid w:val="007E56C4"/>
    <w:rsid w:val="007F3D5B"/>
    <w:rsid w:val="008107D6"/>
    <w:rsid w:val="008110C3"/>
    <w:rsid w:val="008273BF"/>
    <w:rsid w:val="00841645"/>
    <w:rsid w:val="00851FD3"/>
    <w:rsid w:val="00852EC6"/>
    <w:rsid w:val="00856C35"/>
    <w:rsid w:val="00864FC9"/>
    <w:rsid w:val="00865F49"/>
    <w:rsid w:val="00871876"/>
    <w:rsid w:val="008753A7"/>
    <w:rsid w:val="00877045"/>
    <w:rsid w:val="0088782D"/>
    <w:rsid w:val="008A4AA3"/>
    <w:rsid w:val="008A6048"/>
    <w:rsid w:val="008B2971"/>
    <w:rsid w:val="008B7081"/>
    <w:rsid w:val="008D1EBD"/>
    <w:rsid w:val="008D7A67"/>
    <w:rsid w:val="008E5D08"/>
    <w:rsid w:val="008F2F8A"/>
    <w:rsid w:val="008F5BCD"/>
    <w:rsid w:val="00902964"/>
    <w:rsid w:val="00911A20"/>
    <w:rsid w:val="009144C4"/>
    <w:rsid w:val="00920507"/>
    <w:rsid w:val="00933455"/>
    <w:rsid w:val="00940E42"/>
    <w:rsid w:val="0094790F"/>
    <w:rsid w:val="00956047"/>
    <w:rsid w:val="00966B90"/>
    <w:rsid w:val="009737B7"/>
    <w:rsid w:val="00975AD7"/>
    <w:rsid w:val="009802C4"/>
    <w:rsid w:val="00992110"/>
    <w:rsid w:val="009968AE"/>
    <w:rsid w:val="009976D9"/>
    <w:rsid w:val="00997A3E"/>
    <w:rsid w:val="009A12D5"/>
    <w:rsid w:val="009A4EA3"/>
    <w:rsid w:val="009A55DC"/>
    <w:rsid w:val="009C220D"/>
    <w:rsid w:val="00A11CD6"/>
    <w:rsid w:val="00A211B2"/>
    <w:rsid w:val="00A2727E"/>
    <w:rsid w:val="00A310A2"/>
    <w:rsid w:val="00A35524"/>
    <w:rsid w:val="00A60C9E"/>
    <w:rsid w:val="00A62524"/>
    <w:rsid w:val="00A74F99"/>
    <w:rsid w:val="00A82BA3"/>
    <w:rsid w:val="00A9256B"/>
    <w:rsid w:val="00A94ACC"/>
    <w:rsid w:val="00AA2EA2"/>
    <w:rsid w:val="00AA2EA7"/>
    <w:rsid w:val="00AB0D5D"/>
    <w:rsid w:val="00AE6FA4"/>
    <w:rsid w:val="00AF0889"/>
    <w:rsid w:val="00B03907"/>
    <w:rsid w:val="00B11811"/>
    <w:rsid w:val="00B17A5B"/>
    <w:rsid w:val="00B311E1"/>
    <w:rsid w:val="00B45EEE"/>
    <w:rsid w:val="00B4735C"/>
    <w:rsid w:val="00B579DF"/>
    <w:rsid w:val="00B879B8"/>
    <w:rsid w:val="00B90EC2"/>
    <w:rsid w:val="00BA268F"/>
    <w:rsid w:val="00BC07E3"/>
    <w:rsid w:val="00BE04D4"/>
    <w:rsid w:val="00BF1867"/>
    <w:rsid w:val="00BF4C2B"/>
    <w:rsid w:val="00C079CA"/>
    <w:rsid w:val="00C23573"/>
    <w:rsid w:val="00C3676A"/>
    <w:rsid w:val="00C45FDA"/>
    <w:rsid w:val="00C67741"/>
    <w:rsid w:val="00C74647"/>
    <w:rsid w:val="00C75F8B"/>
    <w:rsid w:val="00C76039"/>
    <w:rsid w:val="00C76480"/>
    <w:rsid w:val="00C80AD2"/>
    <w:rsid w:val="00C8180E"/>
    <w:rsid w:val="00C90BE1"/>
    <w:rsid w:val="00C92A3C"/>
    <w:rsid w:val="00C92FD6"/>
    <w:rsid w:val="00CE5DC7"/>
    <w:rsid w:val="00CE7D54"/>
    <w:rsid w:val="00D00F14"/>
    <w:rsid w:val="00D14E73"/>
    <w:rsid w:val="00D1670F"/>
    <w:rsid w:val="00D43C8C"/>
    <w:rsid w:val="00D55AFA"/>
    <w:rsid w:val="00D57663"/>
    <w:rsid w:val="00D6155E"/>
    <w:rsid w:val="00D673AA"/>
    <w:rsid w:val="00D83A19"/>
    <w:rsid w:val="00D84D11"/>
    <w:rsid w:val="00D86A85"/>
    <w:rsid w:val="00D90A75"/>
    <w:rsid w:val="00DA4514"/>
    <w:rsid w:val="00DA728E"/>
    <w:rsid w:val="00DB228C"/>
    <w:rsid w:val="00DC47A2"/>
    <w:rsid w:val="00DE1551"/>
    <w:rsid w:val="00DE1A09"/>
    <w:rsid w:val="00DE38B1"/>
    <w:rsid w:val="00DE7FB7"/>
    <w:rsid w:val="00E106E2"/>
    <w:rsid w:val="00E20DDA"/>
    <w:rsid w:val="00E22254"/>
    <w:rsid w:val="00E32A8B"/>
    <w:rsid w:val="00E36054"/>
    <w:rsid w:val="00E37E7B"/>
    <w:rsid w:val="00E46E04"/>
    <w:rsid w:val="00E545EA"/>
    <w:rsid w:val="00E563BF"/>
    <w:rsid w:val="00E87396"/>
    <w:rsid w:val="00E96F6F"/>
    <w:rsid w:val="00EB478A"/>
    <w:rsid w:val="00EC42A3"/>
    <w:rsid w:val="00ED2510"/>
    <w:rsid w:val="00F409E4"/>
    <w:rsid w:val="00F75BA3"/>
    <w:rsid w:val="00F7678D"/>
    <w:rsid w:val="00F83033"/>
    <w:rsid w:val="00F966AA"/>
    <w:rsid w:val="00FB538F"/>
    <w:rsid w:val="00FC3071"/>
    <w:rsid w:val="00FD5902"/>
    <w:rsid w:val="00FE2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E723B3B"/>
  <w15:docId w15:val="{2A900748-16D7-4784-9544-E9F204067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PlaceholderText">
    <w:name w:val="Placeholder Text"/>
    <w:basedOn w:val="DefaultParagraphFont"/>
    <w:uiPriority w:val="99"/>
    <w:semiHidden/>
    <w:rsid w:val="00092BFF"/>
    <w:rPr>
      <w:color w:val="808080"/>
    </w:rPr>
  </w:style>
  <w:style w:type="paragraph" w:styleId="ListParagraph">
    <w:name w:val="List Paragraph"/>
    <w:basedOn w:val="Normal"/>
    <w:uiPriority w:val="34"/>
    <w:qFormat/>
    <w:rsid w:val="00BF4C2B"/>
    <w:pPr>
      <w:ind w:left="720"/>
      <w:contextualSpacing/>
    </w:pPr>
  </w:style>
  <w:style w:type="character" w:styleId="Hyperlink">
    <w:name w:val="Hyperlink"/>
    <w:basedOn w:val="DefaultParagraphFont"/>
    <w:uiPriority w:val="99"/>
    <w:unhideWhenUsed/>
    <w:rsid w:val="00A9256B"/>
    <w:rPr>
      <w:color w:val="0000FF" w:themeColor="hyperlink"/>
      <w:u w:val="single"/>
    </w:rPr>
  </w:style>
  <w:style w:type="character" w:styleId="CommentReference">
    <w:name w:val="annotation reference"/>
    <w:basedOn w:val="DefaultParagraphFont"/>
    <w:uiPriority w:val="99"/>
    <w:semiHidden/>
    <w:unhideWhenUsed/>
    <w:rsid w:val="00513310"/>
    <w:rPr>
      <w:sz w:val="16"/>
      <w:szCs w:val="16"/>
    </w:rPr>
  </w:style>
  <w:style w:type="paragraph" w:styleId="CommentText">
    <w:name w:val="annotation text"/>
    <w:basedOn w:val="Normal"/>
    <w:link w:val="CommentTextChar"/>
    <w:uiPriority w:val="99"/>
    <w:semiHidden/>
    <w:unhideWhenUsed/>
    <w:rsid w:val="00513310"/>
    <w:rPr>
      <w:sz w:val="20"/>
      <w:szCs w:val="20"/>
    </w:rPr>
  </w:style>
  <w:style w:type="character" w:customStyle="1" w:styleId="CommentTextChar">
    <w:name w:val="Comment Text Char"/>
    <w:basedOn w:val="DefaultParagraphFont"/>
    <w:link w:val="CommentText"/>
    <w:uiPriority w:val="99"/>
    <w:semiHidden/>
    <w:rsid w:val="00513310"/>
    <w:rPr>
      <w:rFonts w:asciiTheme="minorHAnsi" w:hAnsiTheme="minorHAnsi"/>
    </w:rPr>
  </w:style>
  <w:style w:type="paragraph" w:styleId="CommentSubject">
    <w:name w:val="annotation subject"/>
    <w:basedOn w:val="CommentText"/>
    <w:next w:val="CommentText"/>
    <w:link w:val="CommentSubjectChar"/>
    <w:uiPriority w:val="99"/>
    <w:semiHidden/>
    <w:unhideWhenUsed/>
    <w:rsid w:val="00513310"/>
    <w:rPr>
      <w:b/>
      <w:bCs/>
    </w:rPr>
  </w:style>
  <w:style w:type="character" w:customStyle="1" w:styleId="CommentSubjectChar">
    <w:name w:val="Comment Subject Char"/>
    <w:basedOn w:val="CommentTextChar"/>
    <w:link w:val="CommentSubject"/>
    <w:uiPriority w:val="99"/>
    <w:semiHidden/>
    <w:rsid w:val="00513310"/>
    <w:rPr>
      <w:rFonts w:asciiTheme="minorHAnsi" w:hAnsiTheme="minorHAnsi"/>
      <w:b/>
      <w:bCs/>
    </w:rPr>
  </w:style>
  <w:style w:type="paragraph" w:styleId="NormalWeb">
    <w:name w:val="Normal (Web)"/>
    <w:basedOn w:val="Normal"/>
    <w:uiPriority w:val="99"/>
    <w:semiHidden/>
    <w:unhideWhenUsed/>
    <w:rsid w:val="003E428F"/>
    <w:pPr>
      <w:spacing w:before="100" w:beforeAutospacing="1" w:after="100" w:afterAutospacing="1"/>
    </w:pPr>
    <w:rPr>
      <w:rFonts w:ascii="Times New Roman" w:eastAsiaTheme="minorEastAsia" w:hAnsi="Times New Roman"/>
      <w:sz w:val="24"/>
      <w:lang w:val="en-CA"/>
    </w:rPr>
  </w:style>
  <w:style w:type="character" w:customStyle="1" w:styleId="UnresolvedMention1">
    <w:name w:val="Unresolved Mention1"/>
    <w:basedOn w:val="DefaultParagraphFont"/>
    <w:uiPriority w:val="99"/>
    <w:semiHidden/>
    <w:unhideWhenUsed/>
    <w:rsid w:val="00956047"/>
    <w:rPr>
      <w:color w:val="605E5C"/>
      <w:shd w:val="clear" w:color="auto" w:fill="E1DFDD"/>
    </w:rPr>
  </w:style>
  <w:style w:type="character" w:styleId="Strong">
    <w:name w:val="Strong"/>
    <w:basedOn w:val="DefaultParagraphFont"/>
    <w:uiPriority w:val="22"/>
    <w:qFormat/>
    <w:rsid w:val="009144C4"/>
    <w:rPr>
      <w:b/>
      <w:bCs/>
    </w:rPr>
  </w:style>
  <w:style w:type="paragraph" w:styleId="Revision">
    <w:name w:val="Revision"/>
    <w:hidden/>
    <w:uiPriority w:val="99"/>
    <w:semiHidden/>
    <w:rsid w:val="009144C4"/>
    <w:rPr>
      <w:rFonts w:asciiTheme="minorHAnsi" w:hAnsiTheme="minorHAnsi"/>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51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vic.ca/research/centres/csrs/index.php" TargetMode="External"/><Relationship Id="rId13" Type="http://schemas.openxmlformats.org/officeDocument/2006/relationships/hyperlink" Target="mailto:csrs@uvic.c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crobat.adobe.com/ca/en/acrobat/how-to/merge-combine-pdf-files-online.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srs.uvic.ca"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rs@uvic.ca" TargetMode="External"/><Relationship Id="rId5" Type="http://schemas.openxmlformats.org/officeDocument/2006/relationships/webSettings" Target="webSettings.xml"/><Relationship Id="rId15" Type="http://schemas.openxmlformats.org/officeDocument/2006/relationships/hyperlink" Target="mailto:csrs@uvic.ca" TargetMode="External"/><Relationship Id="rId10" Type="http://schemas.openxmlformats.org/officeDocument/2006/relationships/hyperlink" Target="mailto:csrs@uvic.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srs@uvic.ca"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lylin\AppData\Roaming\Microsoft\Templates\Employment%20application%20(on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4597EB6-25ED-4BEF-BD12-5C5D2F2D767B}"/>
      </w:docPartPr>
      <w:docPartBody>
        <w:p w:rsidR="000D5E7D" w:rsidRDefault="00764720">
          <w:r w:rsidRPr="00131361">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08DB084-AF01-458B-824B-A75CDB60ED07}"/>
      </w:docPartPr>
      <w:docPartBody>
        <w:p w:rsidR="000D5E7D" w:rsidRDefault="00764720">
          <w:r w:rsidRPr="00131361">
            <w:rPr>
              <w:rStyle w:val="PlaceholderText"/>
            </w:rPr>
            <w:t>Click or tap to enter a date.</w:t>
          </w:r>
        </w:p>
      </w:docPartBody>
    </w:docPart>
    <w:docPart>
      <w:docPartPr>
        <w:name w:val="DD844E0FA769439E941DADC2F3BE27AF"/>
        <w:category>
          <w:name w:val="General"/>
          <w:gallery w:val="placeholder"/>
        </w:category>
        <w:types>
          <w:type w:val="bbPlcHdr"/>
        </w:types>
        <w:behaviors>
          <w:behavior w:val="content"/>
        </w:behaviors>
        <w:guid w:val="{9764A0CA-FC03-4E33-8778-0663621A712F}"/>
      </w:docPartPr>
      <w:docPartBody>
        <w:p w:rsidR="00A36326" w:rsidRDefault="00340C12" w:rsidP="00340C12">
          <w:pPr>
            <w:pStyle w:val="DD844E0FA769439E941DADC2F3BE27AF"/>
          </w:pPr>
          <w:r w:rsidRPr="004A7F6A">
            <w:rPr>
              <w:rStyle w:val="PlaceholderText"/>
            </w:rPr>
            <w:t>Click or tap here to enter text.</w:t>
          </w:r>
        </w:p>
      </w:docPartBody>
    </w:docPart>
    <w:docPart>
      <w:docPartPr>
        <w:name w:val="964AFB8E2E384486AE3A09B5597B56B3"/>
        <w:category>
          <w:name w:val="General"/>
          <w:gallery w:val="placeholder"/>
        </w:category>
        <w:types>
          <w:type w:val="bbPlcHdr"/>
        </w:types>
        <w:behaviors>
          <w:behavior w:val="content"/>
        </w:behaviors>
        <w:guid w:val="{8CCCF455-138E-48EB-87EC-157E78B99D37}"/>
      </w:docPartPr>
      <w:docPartBody>
        <w:p w:rsidR="00A36326" w:rsidRDefault="00340C12" w:rsidP="00340C12">
          <w:pPr>
            <w:pStyle w:val="964AFB8E2E384486AE3A09B5597B56B3"/>
          </w:pPr>
          <w:r w:rsidRPr="004A7F6A">
            <w:rPr>
              <w:rStyle w:val="PlaceholderText"/>
            </w:rPr>
            <w:t>Click or tap here to enter text.</w:t>
          </w:r>
        </w:p>
      </w:docPartBody>
    </w:docPart>
    <w:docPart>
      <w:docPartPr>
        <w:name w:val="9B03040A1B12476381A71D9FCE59548B"/>
        <w:category>
          <w:name w:val="General"/>
          <w:gallery w:val="placeholder"/>
        </w:category>
        <w:types>
          <w:type w:val="bbPlcHdr"/>
        </w:types>
        <w:behaviors>
          <w:behavior w:val="content"/>
        </w:behaviors>
        <w:guid w:val="{839EA7D3-2369-4B12-9E6C-EB5D1E8CFC26}"/>
      </w:docPartPr>
      <w:docPartBody>
        <w:p w:rsidR="00A36326" w:rsidRDefault="00340C12" w:rsidP="00340C12">
          <w:pPr>
            <w:pStyle w:val="9B03040A1B12476381A71D9FCE59548B"/>
          </w:pPr>
          <w:r w:rsidRPr="004A7F6A">
            <w:rPr>
              <w:rStyle w:val="PlaceholderText"/>
            </w:rPr>
            <w:t>Click or tap here to enter text.</w:t>
          </w:r>
        </w:p>
      </w:docPartBody>
    </w:docPart>
    <w:docPart>
      <w:docPartPr>
        <w:name w:val="5486450BB5EF4DEA9333D62BB33153EA"/>
        <w:category>
          <w:name w:val="General"/>
          <w:gallery w:val="placeholder"/>
        </w:category>
        <w:types>
          <w:type w:val="bbPlcHdr"/>
        </w:types>
        <w:behaviors>
          <w:behavior w:val="content"/>
        </w:behaviors>
        <w:guid w:val="{FE4C3265-9269-433D-A766-72326F1C96F1}"/>
      </w:docPartPr>
      <w:docPartBody>
        <w:p w:rsidR="00A36326" w:rsidRDefault="00340C12" w:rsidP="00340C12">
          <w:pPr>
            <w:pStyle w:val="5486450BB5EF4DEA9333D62BB33153EA"/>
          </w:pPr>
          <w:r w:rsidRPr="004A7F6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720"/>
    <w:rsid w:val="000D5E7D"/>
    <w:rsid w:val="00216611"/>
    <w:rsid w:val="002E6873"/>
    <w:rsid w:val="00340C12"/>
    <w:rsid w:val="00764720"/>
    <w:rsid w:val="008D2A8B"/>
    <w:rsid w:val="00A3632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0C12"/>
    <w:rPr>
      <w:color w:val="808080"/>
    </w:rPr>
  </w:style>
  <w:style w:type="paragraph" w:customStyle="1" w:styleId="DD844E0FA769439E941DADC2F3BE27AF">
    <w:name w:val="DD844E0FA769439E941DADC2F3BE27AF"/>
    <w:rsid w:val="00340C12"/>
  </w:style>
  <w:style w:type="paragraph" w:customStyle="1" w:styleId="964AFB8E2E384486AE3A09B5597B56B3">
    <w:name w:val="964AFB8E2E384486AE3A09B5597B56B3"/>
    <w:rsid w:val="00340C12"/>
  </w:style>
  <w:style w:type="paragraph" w:customStyle="1" w:styleId="9B03040A1B12476381A71D9FCE59548B">
    <w:name w:val="9B03040A1B12476381A71D9FCE59548B"/>
    <w:rsid w:val="00340C12"/>
  </w:style>
  <w:style w:type="paragraph" w:customStyle="1" w:styleId="5486450BB5EF4DEA9333D62BB33153EA">
    <w:name w:val="5486450BB5EF4DEA9333D62BB33153EA"/>
    <w:rsid w:val="00340C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(online).dotx</Template>
  <TotalTime>11</TotalTime>
  <Pages>4</Pages>
  <Words>1163</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sallylin</dc:creator>
  <cp:keywords/>
  <cp:lastModifiedBy>Noriko Prezeau</cp:lastModifiedBy>
  <cp:revision>4</cp:revision>
  <cp:lastPrinted>2018-07-05T21:17:00Z</cp:lastPrinted>
  <dcterms:created xsi:type="dcterms:W3CDTF">2020-08-25T19:53:00Z</dcterms:created>
  <dcterms:modified xsi:type="dcterms:W3CDTF">2020-10-06T20:40:00Z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