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39C2" w14:textId="77D73411" w:rsidR="00C94B81" w:rsidRPr="00C94B81" w:rsidRDefault="00C94B81" w:rsidP="00C94B81">
      <w:pPr>
        <w:rPr>
          <w:rFonts w:ascii="Calibri" w:hAnsi="Calibri" w:cs="Calibri"/>
          <w:sz w:val="24"/>
        </w:rPr>
      </w:pPr>
      <w:r w:rsidRPr="00C94B81">
        <w:rPr>
          <w:rFonts w:ascii="Calibri" w:hAnsi="Calibri" w:cs="Calibri"/>
          <w:sz w:val="24"/>
        </w:rPr>
        <w:t xml:space="preserve">The Centre for Studies in Religion and Society (CSRS) </w:t>
      </w:r>
      <w:r w:rsidR="001C66A1" w:rsidRPr="003676D3">
        <w:rPr>
          <w:rFonts w:ascii="Calibri" w:hAnsi="Calibri" w:cs="Calibri"/>
          <w:sz w:val="24"/>
          <w:lang w:val="en-CA"/>
        </w:rPr>
        <w:t xml:space="preserve">at the University of Victoria </w:t>
      </w:r>
      <w:r w:rsidRPr="00C94B81">
        <w:rPr>
          <w:rFonts w:ascii="Calibri" w:hAnsi="Calibri" w:cs="Calibri"/>
          <w:sz w:val="24"/>
        </w:rPr>
        <w:t>welcomes applications from UVic faculty interested in participating in our dynamic interdisciplinary research community.</w:t>
      </w:r>
    </w:p>
    <w:p w14:paraId="668AA655" w14:textId="77777777" w:rsidR="00C94B81" w:rsidRPr="00C94B81" w:rsidRDefault="00C94B81" w:rsidP="00C94B81">
      <w:pPr>
        <w:rPr>
          <w:rFonts w:ascii="Calibri" w:hAnsi="Calibri" w:cs="Calibri"/>
          <w:sz w:val="24"/>
        </w:rPr>
      </w:pPr>
    </w:p>
    <w:p w14:paraId="701C096E" w14:textId="271D4668" w:rsidR="00C94B81" w:rsidRPr="00C94B81" w:rsidRDefault="00C94B81" w:rsidP="00C94B81">
      <w:pPr>
        <w:rPr>
          <w:rFonts w:ascii="Calibri" w:hAnsi="Calibri" w:cs="Calibri"/>
          <w:b/>
          <w:sz w:val="24"/>
        </w:rPr>
      </w:pPr>
      <w:r>
        <w:rPr>
          <w:rFonts w:ascii="Calibri" w:hAnsi="Calibri" w:cs="Calibri"/>
          <w:b/>
          <w:sz w:val="24"/>
        </w:rPr>
        <w:t xml:space="preserve">Number of awards: </w:t>
      </w:r>
      <w:r>
        <w:rPr>
          <w:rFonts w:ascii="Calibri" w:hAnsi="Calibri" w:cs="Calibri"/>
          <w:sz w:val="24"/>
        </w:rPr>
        <w:t>Two</w:t>
      </w:r>
      <w:r w:rsidRPr="00C94B81">
        <w:rPr>
          <w:rFonts w:ascii="Calibri" w:hAnsi="Calibri" w:cs="Calibri"/>
          <w:sz w:val="24"/>
        </w:rPr>
        <w:t xml:space="preserve"> six-month fellowship</w:t>
      </w:r>
      <w:r w:rsidR="00B71A01">
        <w:rPr>
          <w:rFonts w:ascii="Calibri" w:hAnsi="Calibri" w:cs="Calibri"/>
          <w:sz w:val="24"/>
        </w:rPr>
        <w:t>s.</w:t>
      </w:r>
    </w:p>
    <w:p w14:paraId="7EA2B924" w14:textId="77777777" w:rsidR="00C94B81" w:rsidRPr="00C94B81" w:rsidRDefault="00C94B81" w:rsidP="00C94B81">
      <w:pPr>
        <w:rPr>
          <w:rFonts w:ascii="Calibri" w:hAnsi="Calibri" w:cs="Calibri"/>
          <w:sz w:val="24"/>
        </w:rPr>
      </w:pPr>
    </w:p>
    <w:p w14:paraId="43A5A7C5" w14:textId="2DA0AD1D" w:rsidR="00C94B81" w:rsidRPr="00C94B81" w:rsidRDefault="00C94B81" w:rsidP="00C94B81">
      <w:pPr>
        <w:rPr>
          <w:rFonts w:ascii="Calibri" w:hAnsi="Calibri" w:cs="Calibri"/>
          <w:sz w:val="24"/>
        </w:rPr>
      </w:pPr>
      <w:r w:rsidRPr="00C94B81">
        <w:rPr>
          <w:rFonts w:ascii="Calibri" w:hAnsi="Calibri" w:cs="Calibri"/>
          <w:b/>
          <w:sz w:val="24"/>
        </w:rPr>
        <w:t>Topics</w:t>
      </w:r>
      <w:r>
        <w:rPr>
          <w:rFonts w:ascii="Calibri" w:hAnsi="Calibri" w:cs="Calibri"/>
          <w:sz w:val="24"/>
        </w:rPr>
        <w:t xml:space="preserve">: </w:t>
      </w:r>
      <w:r w:rsidRPr="00C94B81">
        <w:rPr>
          <w:rFonts w:ascii="Calibri" w:hAnsi="Calibri" w:cs="Calibri"/>
          <w:sz w:val="24"/>
        </w:rPr>
        <w:t xml:space="preserve">In accord with the </w:t>
      </w:r>
      <w:r w:rsidR="008150AD">
        <w:rPr>
          <w:rFonts w:ascii="Calibri" w:hAnsi="Calibri" w:cs="Calibri"/>
          <w:sz w:val="24"/>
        </w:rPr>
        <w:t xml:space="preserve">centre’s </w:t>
      </w:r>
      <w:r w:rsidRPr="00C94B81">
        <w:rPr>
          <w:rFonts w:ascii="Calibri" w:hAnsi="Calibri" w:cs="Calibri"/>
          <w:sz w:val="24"/>
        </w:rPr>
        <w:t>mandate</w:t>
      </w:r>
      <w:r w:rsidR="000C32F2">
        <w:rPr>
          <w:rFonts w:ascii="Calibri" w:hAnsi="Calibri" w:cs="Calibri"/>
          <w:sz w:val="24"/>
        </w:rPr>
        <w:t xml:space="preserve"> </w:t>
      </w:r>
      <w:r w:rsidR="000C32F2" w:rsidRPr="003676D3">
        <w:rPr>
          <w:rFonts w:ascii="Calibri" w:hAnsi="Calibri" w:cs="Calibri"/>
          <w:sz w:val="24"/>
          <w:lang w:val="en-CA"/>
        </w:rPr>
        <w:t xml:space="preserve">(see: </w:t>
      </w:r>
      <w:hyperlink r:id="rId8" w:history="1">
        <w:r w:rsidR="000C32F2">
          <w:rPr>
            <w:rStyle w:val="Hyperlink"/>
            <w:rFonts w:ascii="Calibri" w:hAnsi="Calibri" w:cs="Calibri"/>
            <w:sz w:val="24"/>
            <w:lang w:val="en-CA"/>
          </w:rPr>
          <w:t>www.csrs.uvic.ca</w:t>
        </w:r>
      </w:hyperlink>
      <w:r w:rsidR="000C32F2" w:rsidRPr="003676D3">
        <w:rPr>
          <w:rFonts w:ascii="Calibri" w:hAnsi="Calibri" w:cs="Calibri"/>
          <w:sz w:val="24"/>
          <w:lang w:val="en-CA"/>
        </w:rPr>
        <w:t xml:space="preserve">), </w:t>
      </w:r>
      <w:r w:rsidR="001F4C24">
        <w:rPr>
          <w:rFonts w:ascii="Calibri" w:hAnsi="Calibri" w:cs="Calibri"/>
          <w:sz w:val="24"/>
        </w:rPr>
        <w:t>f</w:t>
      </w:r>
      <w:r w:rsidRPr="00C94B81">
        <w:rPr>
          <w:rFonts w:ascii="Calibri" w:hAnsi="Calibri" w:cs="Calibri"/>
          <w:sz w:val="24"/>
        </w:rPr>
        <w:t xml:space="preserve">aculty </w:t>
      </w:r>
      <w:r w:rsidR="001F4C24">
        <w:rPr>
          <w:rFonts w:ascii="Calibri" w:hAnsi="Calibri" w:cs="Calibri"/>
          <w:sz w:val="24"/>
        </w:rPr>
        <w:t>f</w:t>
      </w:r>
      <w:r w:rsidRPr="00C94B81">
        <w:rPr>
          <w:rFonts w:ascii="Calibri" w:hAnsi="Calibri" w:cs="Calibri"/>
          <w:sz w:val="24"/>
        </w:rPr>
        <w:t>ellows should be working on projects involving the scholarly study of religion in relation to any and all aspects of society and culture, both contemporary and historical. Topics may include, but are not limited to, critical examinations of religious themes within the areas of ethics, health, law, environment, gender, sexual identity, technology, government and public policy, human conflict, art, literature, the media, currents and debates in philosophy and the natural sciences.</w:t>
      </w:r>
    </w:p>
    <w:p w14:paraId="4521F6A0" w14:textId="77777777" w:rsidR="00C94B81" w:rsidRPr="00C94B81" w:rsidRDefault="00C94B81" w:rsidP="00C94B81">
      <w:pPr>
        <w:rPr>
          <w:rFonts w:ascii="Calibri" w:hAnsi="Calibri" w:cs="Calibri"/>
          <w:sz w:val="24"/>
        </w:rPr>
      </w:pPr>
    </w:p>
    <w:p w14:paraId="42FF2B98" w14:textId="4336A15C" w:rsidR="00C94B81" w:rsidRPr="00C94B81" w:rsidRDefault="00C94B81" w:rsidP="00C94B81">
      <w:pPr>
        <w:rPr>
          <w:rFonts w:ascii="Calibri" w:hAnsi="Calibri" w:cs="Calibri"/>
          <w:b/>
          <w:sz w:val="24"/>
        </w:rPr>
      </w:pPr>
      <w:r w:rsidRPr="00C94B81">
        <w:rPr>
          <w:rFonts w:ascii="Calibri" w:hAnsi="Calibri" w:cs="Calibri"/>
          <w:b/>
          <w:sz w:val="24"/>
        </w:rPr>
        <w:t>E</w:t>
      </w:r>
      <w:r>
        <w:rPr>
          <w:rFonts w:ascii="Calibri" w:hAnsi="Calibri" w:cs="Calibri"/>
          <w:b/>
          <w:sz w:val="24"/>
        </w:rPr>
        <w:t xml:space="preserve">ligibility: </w:t>
      </w:r>
      <w:r w:rsidRPr="00C94B81">
        <w:rPr>
          <w:rFonts w:ascii="Calibri" w:hAnsi="Calibri" w:cs="Calibri"/>
          <w:sz w:val="24"/>
        </w:rPr>
        <w:t>Faculty members</w:t>
      </w:r>
      <w:r>
        <w:rPr>
          <w:rFonts w:ascii="Calibri" w:hAnsi="Calibri" w:cs="Calibri"/>
          <w:sz w:val="24"/>
        </w:rPr>
        <w:t xml:space="preserve"> with regular tenured or tenure-</w:t>
      </w:r>
      <w:r w:rsidRPr="00C94B81">
        <w:rPr>
          <w:rFonts w:ascii="Calibri" w:hAnsi="Calibri" w:cs="Calibri"/>
          <w:sz w:val="24"/>
        </w:rPr>
        <w:t xml:space="preserve">track appointments at the University of Victoria are welcome to apply. Please note: past recipients of the </w:t>
      </w:r>
      <w:r w:rsidR="00F26A59">
        <w:rPr>
          <w:rFonts w:ascii="Calibri" w:hAnsi="Calibri" w:cs="Calibri"/>
          <w:sz w:val="24"/>
        </w:rPr>
        <w:t>CSRS</w:t>
      </w:r>
      <w:r w:rsidR="00F26A59" w:rsidRPr="00C94B81">
        <w:rPr>
          <w:rFonts w:ascii="Calibri" w:hAnsi="Calibri" w:cs="Calibri"/>
          <w:sz w:val="24"/>
        </w:rPr>
        <w:t xml:space="preserve"> </w:t>
      </w:r>
      <w:r w:rsidRPr="00C94B81">
        <w:rPr>
          <w:rFonts w:ascii="Calibri" w:hAnsi="Calibri" w:cs="Calibri"/>
          <w:sz w:val="24"/>
        </w:rPr>
        <w:t xml:space="preserve">Faculty Fellowship are eligible to re-apply after an interval of at least five years. </w:t>
      </w:r>
    </w:p>
    <w:p w14:paraId="52384D65" w14:textId="77777777" w:rsidR="00C94B81" w:rsidRPr="00C94B81" w:rsidRDefault="00C94B81" w:rsidP="00C94B81">
      <w:pPr>
        <w:rPr>
          <w:rFonts w:ascii="Calibri" w:hAnsi="Calibri" w:cs="Calibri"/>
          <w:sz w:val="24"/>
        </w:rPr>
      </w:pPr>
    </w:p>
    <w:p w14:paraId="54FDFA1A" w14:textId="090DD335" w:rsidR="00C94B81" w:rsidRPr="00C94B81" w:rsidRDefault="00C94B81" w:rsidP="00C94B81">
      <w:pPr>
        <w:rPr>
          <w:rFonts w:ascii="Calibri" w:hAnsi="Calibri" w:cs="Calibri"/>
          <w:sz w:val="24"/>
        </w:rPr>
      </w:pPr>
      <w:r w:rsidRPr="00C94B81">
        <w:rPr>
          <w:rFonts w:ascii="Calibri" w:hAnsi="Calibri" w:cs="Calibri"/>
          <w:b/>
          <w:sz w:val="24"/>
        </w:rPr>
        <w:t>Value</w:t>
      </w:r>
      <w:r>
        <w:rPr>
          <w:rFonts w:ascii="Calibri" w:hAnsi="Calibri" w:cs="Calibri"/>
          <w:sz w:val="24"/>
        </w:rPr>
        <w:t xml:space="preserve">: </w:t>
      </w:r>
      <w:r w:rsidRPr="00C94B81">
        <w:rPr>
          <w:rFonts w:ascii="Calibri" w:hAnsi="Calibri" w:cs="Calibri"/>
          <w:sz w:val="24"/>
        </w:rPr>
        <w:t xml:space="preserve">Faculty </w:t>
      </w:r>
      <w:r w:rsidR="001F4C24">
        <w:rPr>
          <w:rFonts w:ascii="Calibri" w:hAnsi="Calibri" w:cs="Calibri"/>
          <w:sz w:val="24"/>
        </w:rPr>
        <w:t>f</w:t>
      </w:r>
      <w:r w:rsidRPr="00C94B81">
        <w:rPr>
          <w:rFonts w:ascii="Calibri" w:hAnsi="Calibri" w:cs="Calibri"/>
          <w:sz w:val="24"/>
        </w:rPr>
        <w:t>ellow</w:t>
      </w:r>
      <w:r w:rsidR="00B9625F">
        <w:rPr>
          <w:rFonts w:ascii="Calibri" w:hAnsi="Calibri" w:cs="Calibri"/>
          <w:sz w:val="24"/>
        </w:rPr>
        <w:t>s</w:t>
      </w:r>
      <w:r w:rsidRPr="00C94B81">
        <w:rPr>
          <w:rFonts w:ascii="Calibri" w:hAnsi="Calibri" w:cs="Calibri"/>
          <w:sz w:val="24"/>
        </w:rPr>
        <w:t xml:space="preserve"> will receive teaching-release time equal to the value of one 1.5 credit course. Fellows will also </w:t>
      </w:r>
      <w:r w:rsidR="00B05E57">
        <w:rPr>
          <w:rFonts w:ascii="Calibri" w:hAnsi="Calibri" w:cs="Calibri"/>
          <w:sz w:val="24"/>
        </w:rPr>
        <w:t>have a private office in the Sedgewick Building, a</w:t>
      </w:r>
      <w:r w:rsidR="002B301F">
        <w:rPr>
          <w:rFonts w:ascii="Calibri" w:hAnsi="Calibri" w:cs="Calibri"/>
          <w:sz w:val="24"/>
        </w:rPr>
        <w:t xml:space="preserve"> mailbox, access to </w:t>
      </w:r>
      <w:r w:rsidRPr="00C94B81">
        <w:rPr>
          <w:rFonts w:ascii="Calibri" w:hAnsi="Calibri" w:cs="Calibri"/>
          <w:sz w:val="24"/>
        </w:rPr>
        <w:t>scanner and photocopier services, and opportunities to participate in all CSRS social and academic activities.</w:t>
      </w:r>
    </w:p>
    <w:p w14:paraId="2E708C31" w14:textId="77777777" w:rsidR="00C94B81" w:rsidRPr="00C94B81" w:rsidRDefault="00C94B81" w:rsidP="00C94B81">
      <w:pPr>
        <w:rPr>
          <w:rFonts w:ascii="Calibri" w:hAnsi="Calibri" w:cs="Calibri"/>
          <w:sz w:val="24"/>
        </w:rPr>
      </w:pPr>
    </w:p>
    <w:p w14:paraId="3D0990D4" w14:textId="31ED13DF" w:rsidR="00B05E57" w:rsidRPr="00C32303" w:rsidRDefault="00C94B81" w:rsidP="00C32303">
      <w:pPr>
        <w:rPr>
          <w:rFonts w:ascii="Calibri" w:hAnsi="Calibri" w:cs="Calibri"/>
          <w:sz w:val="24"/>
        </w:rPr>
      </w:pPr>
      <w:r>
        <w:rPr>
          <w:rFonts w:ascii="Calibri" w:hAnsi="Calibri" w:cs="Calibri"/>
          <w:b/>
          <w:sz w:val="24"/>
        </w:rPr>
        <w:t xml:space="preserve">Conditions: </w:t>
      </w:r>
      <w:r w:rsidRPr="00C94B81">
        <w:rPr>
          <w:rFonts w:ascii="Calibri" w:hAnsi="Calibri" w:cs="Calibri"/>
          <w:sz w:val="24"/>
        </w:rPr>
        <w:t>Facu</w:t>
      </w:r>
      <w:r>
        <w:rPr>
          <w:rFonts w:ascii="Calibri" w:hAnsi="Calibri" w:cs="Calibri"/>
          <w:sz w:val="24"/>
        </w:rPr>
        <w:t xml:space="preserve">lty </w:t>
      </w:r>
      <w:r w:rsidR="001F4C24">
        <w:rPr>
          <w:rFonts w:ascii="Calibri" w:hAnsi="Calibri" w:cs="Calibri"/>
          <w:sz w:val="24"/>
        </w:rPr>
        <w:t>f</w:t>
      </w:r>
      <w:r>
        <w:rPr>
          <w:rFonts w:ascii="Calibri" w:hAnsi="Calibri" w:cs="Calibri"/>
          <w:sz w:val="24"/>
        </w:rPr>
        <w:t>ellows are expected to</w:t>
      </w:r>
      <w:r w:rsidR="003703B4">
        <w:rPr>
          <w:rFonts w:ascii="Calibri" w:hAnsi="Calibri" w:cs="Calibri"/>
          <w:sz w:val="24"/>
        </w:rPr>
        <w:t xml:space="preserve"> </w:t>
      </w:r>
      <w:r w:rsidR="00B05E57" w:rsidRPr="00C32303">
        <w:rPr>
          <w:rFonts w:ascii="Calibri" w:hAnsi="Calibri" w:cs="Calibri"/>
          <w:sz w:val="24"/>
        </w:rPr>
        <w:t xml:space="preserve">give a public lecture on a theme in the area of their research, and to take advantage of the private office space provided in the </w:t>
      </w:r>
      <w:r w:rsidR="008150AD">
        <w:rPr>
          <w:rFonts w:ascii="Calibri" w:hAnsi="Calibri" w:cs="Calibri"/>
          <w:sz w:val="24"/>
        </w:rPr>
        <w:t>centre</w:t>
      </w:r>
      <w:r w:rsidR="008150AD" w:rsidRPr="00C32303">
        <w:rPr>
          <w:rFonts w:ascii="Calibri" w:hAnsi="Calibri" w:cs="Calibri"/>
          <w:sz w:val="24"/>
        </w:rPr>
        <w:t xml:space="preserve"> </w:t>
      </w:r>
      <w:r w:rsidR="00B05E57" w:rsidRPr="00C32303">
        <w:rPr>
          <w:rFonts w:ascii="Calibri" w:hAnsi="Calibri" w:cs="Calibri"/>
          <w:sz w:val="24"/>
        </w:rPr>
        <w:t xml:space="preserve">and the regular activities of the CSRS (e.g., daily informal meetings over coffee and tea, weekly public lectures of other </w:t>
      </w:r>
      <w:r w:rsidR="008150AD">
        <w:rPr>
          <w:rFonts w:ascii="Calibri" w:hAnsi="Calibri" w:cs="Calibri"/>
          <w:sz w:val="24"/>
        </w:rPr>
        <w:t>centre</w:t>
      </w:r>
      <w:r w:rsidR="008150AD" w:rsidRPr="00C32303">
        <w:rPr>
          <w:rFonts w:ascii="Calibri" w:hAnsi="Calibri" w:cs="Calibri"/>
          <w:sz w:val="24"/>
        </w:rPr>
        <w:t xml:space="preserve"> </w:t>
      </w:r>
      <w:r w:rsidR="00B05E57" w:rsidRPr="00C32303">
        <w:rPr>
          <w:rFonts w:ascii="Calibri" w:hAnsi="Calibri" w:cs="Calibri"/>
          <w:sz w:val="24"/>
        </w:rPr>
        <w:t xml:space="preserve">fellows). Fellows do not need to participate in all events but are expected to be involved in the thriving academic and social life of the </w:t>
      </w:r>
      <w:r w:rsidR="008150AD">
        <w:rPr>
          <w:rFonts w:ascii="Calibri" w:hAnsi="Calibri" w:cs="Calibri"/>
          <w:sz w:val="24"/>
        </w:rPr>
        <w:t>centre</w:t>
      </w:r>
      <w:r w:rsidR="00B05E57" w:rsidRPr="00C32303">
        <w:rPr>
          <w:rFonts w:ascii="Calibri" w:hAnsi="Calibri" w:cs="Calibri"/>
          <w:sz w:val="24"/>
        </w:rPr>
        <w:t xml:space="preserve">. </w:t>
      </w:r>
      <w:r w:rsidR="00B71A01">
        <w:rPr>
          <w:rFonts w:ascii="Calibri" w:hAnsi="Calibri" w:cs="Calibri"/>
          <w:sz w:val="24"/>
        </w:rPr>
        <w:t>Fellowship periods begin July 1</w:t>
      </w:r>
      <w:r w:rsidR="00405517">
        <w:rPr>
          <w:rFonts w:ascii="Calibri" w:hAnsi="Calibri" w:cs="Calibri"/>
          <w:sz w:val="24"/>
        </w:rPr>
        <w:t>, 20</w:t>
      </w:r>
      <w:r w:rsidR="001771C0">
        <w:rPr>
          <w:rFonts w:ascii="Calibri" w:hAnsi="Calibri" w:cs="Calibri"/>
          <w:sz w:val="24"/>
        </w:rPr>
        <w:t>21</w:t>
      </w:r>
      <w:r w:rsidR="00B71A01">
        <w:rPr>
          <w:rFonts w:ascii="Calibri" w:hAnsi="Calibri" w:cs="Calibri"/>
          <w:sz w:val="24"/>
        </w:rPr>
        <w:t>, or January 1</w:t>
      </w:r>
      <w:r w:rsidR="008150AD">
        <w:rPr>
          <w:rFonts w:ascii="Calibri" w:hAnsi="Calibri" w:cs="Calibri"/>
          <w:sz w:val="24"/>
        </w:rPr>
        <w:t>,</w:t>
      </w:r>
      <w:r w:rsidR="00B71A01">
        <w:rPr>
          <w:rFonts w:ascii="Calibri" w:hAnsi="Calibri" w:cs="Calibri"/>
          <w:sz w:val="24"/>
          <w:vertAlign w:val="superscript"/>
        </w:rPr>
        <w:t xml:space="preserve"> </w:t>
      </w:r>
      <w:r w:rsidR="00B71A01">
        <w:rPr>
          <w:rFonts w:ascii="Calibri" w:hAnsi="Calibri" w:cs="Calibri"/>
          <w:sz w:val="24"/>
        </w:rPr>
        <w:t>202</w:t>
      </w:r>
      <w:r w:rsidR="001771C0">
        <w:rPr>
          <w:rFonts w:ascii="Calibri" w:hAnsi="Calibri" w:cs="Calibri"/>
          <w:sz w:val="24"/>
        </w:rPr>
        <w:t>2</w:t>
      </w:r>
      <w:r w:rsidR="00B71A01">
        <w:rPr>
          <w:rFonts w:ascii="Calibri" w:hAnsi="Calibri" w:cs="Calibri"/>
          <w:sz w:val="24"/>
        </w:rPr>
        <w:t xml:space="preserve">. </w:t>
      </w:r>
    </w:p>
    <w:p w14:paraId="399E1A84" w14:textId="77777777" w:rsidR="00C94B81" w:rsidRPr="00C94B81" w:rsidRDefault="00C94B81" w:rsidP="00C94B81">
      <w:pPr>
        <w:rPr>
          <w:rFonts w:ascii="Calibri" w:hAnsi="Calibri" w:cs="Calibri"/>
          <w:sz w:val="24"/>
        </w:rPr>
      </w:pPr>
    </w:p>
    <w:p w14:paraId="69D0810C" w14:textId="77777777" w:rsidR="00B05E57" w:rsidRDefault="00C94B81" w:rsidP="00C94B81">
      <w:pPr>
        <w:rPr>
          <w:rFonts w:ascii="Calibri" w:hAnsi="Calibri" w:cs="Calibri"/>
          <w:sz w:val="24"/>
        </w:rPr>
      </w:pPr>
      <w:r>
        <w:rPr>
          <w:rFonts w:ascii="Calibri" w:hAnsi="Calibri" w:cs="Calibri"/>
          <w:b/>
          <w:sz w:val="24"/>
        </w:rPr>
        <w:t xml:space="preserve">Application Procedures: </w:t>
      </w:r>
      <w:r w:rsidRPr="00C94B81">
        <w:rPr>
          <w:rFonts w:ascii="Calibri" w:hAnsi="Calibri" w:cs="Calibri"/>
          <w:sz w:val="24"/>
        </w:rPr>
        <w:t xml:space="preserve">Applications </w:t>
      </w:r>
      <w:r>
        <w:rPr>
          <w:rFonts w:ascii="Calibri" w:hAnsi="Calibri" w:cs="Calibri"/>
          <w:sz w:val="24"/>
        </w:rPr>
        <w:t>must</w:t>
      </w:r>
      <w:r w:rsidRPr="00C94B81">
        <w:rPr>
          <w:rFonts w:ascii="Calibri" w:hAnsi="Calibri" w:cs="Calibri"/>
          <w:sz w:val="24"/>
        </w:rPr>
        <w:t xml:space="preserve"> include: </w:t>
      </w:r>
    </w:p>
    <w:p w14:paraId="60A39A30" w14:textId="77777777" w:rsidR="00B05E57" w:rsidRPr="00C32303" w:rsidRDefault="00C94B81" w:rsidP="00C32303">
      <w:pPr>
        <w:pStyle w:val="ListParagraph"/>
        <w:numPr>
          <w:ilvl w:val="1"/>
          <w:numId w:val="13"/>
        </w:numPr>
        <w:rPr>
          <w:rFonts w:ascii="Calibri" w:hAnsi="Calibri" w:cs="Calibri"/>
          <w:sz w:val="24"/>
        </w:rPr>
      </w:pPr>
      <w:r w:rsidRPr="00C32303">
        <w:rPr>
          <w:rFonts w:ascii="Calibri" w:hAnsi="Calibri" w:cs="Calibri"/>
          <w:sz w:val="24"/>
        </w:rPr>
        <w:t xml:space="preserve">a current CV; </w:t>
      </w:r>
    </w:p>
    <w:p w14:paraId="436E0578" w14:textId="7CA2111A" w:rsidR="00B05E57" w:rsidRPr="00C32303" w:rsidRDefault="00C94B81" w:rsidP="00C32303">
      <w:pPr>
        <w:pStyle w:val="ListParagraph"/>
        <w:numPr>
          <w:ilvl w:val="1"/>
          <w:numId w:val="13"/>
        </w:numPr>
        <w:rPr>
          <w:rFonts w:ascii="Calibri" w:hAnsi="Calibri" w:cs="Calibri"/>
          <w:sz w:val="24"/>
        </w:rPr>
      </w:pPr>
      <w:r w:rsidRPr="00C32303">
        <w:rPr>
          <w:rFonts w:ascii="Calibri" w:hAnsi="Calibri" w:cs="Calibri"/>
          <w:sz w:val="24"/>
        </w:rPr>
        <w:t xml:space="preserve">a letter of support from the applicant’s </w:t>
      </w:r>
      <w:r w:rsidR="008150AD">
        <w:rPr>
          <w:rFonts w:ascii="Calibri" w:hAnsi="Calibri" w:cs="Calibri"/>
          <w:sz w:val="24"/>
        </w:rPr>
        <w:t>d</w:t>
      </w:r>
      <w:r w:rsidRPr="00C32303">
        <w:rPr>
          <w:rFonts w:ascii="Calibri" w:hAnsi="Calibri" w:cs="Calibri"/>
          <w:sz w:val="24"/>
        </w:rPr>
        <w:t xml:space="preserve">epartment </w:t>
      </w:r>
      <w:r w:rsidR="008150AD">
        <w:rPr>
          <w:rFonts w:ascii="Calibri" w:hAnsi="Calibri" w:cs="Calibri"/>
          <w:sz w:val="24"/>
        </w:rPr>
        <w:t>c</w:t>
      </w:r>
      <w:r w:rsidRPr="00C32303">
        <w:rPr>
          <w:rFonts w:ascii="Calibri" w:hAnsi="Calibri" w:cs="Calibri"/>
          <w:sz w:val="24"/>
        </w:rPr>
        <w:t xml:space="preserve">hair granting </w:t>
      </w:r>
      <w:r w:rsidR="00B05E57">
        <w:rPr>
          <w:rFonts w:ascii="Calibri" w:hAnsi="Calibri" w:cs="Calibri"/>
          <w:sz w:val="24"/>
        </w:rPr>
        <w:t xml:space="preserve">the applicant </w:t>
      </w:r>
      <w:r w:rsidRPr="00C32303">
        <w:rPr>
          <w:rFonts w:ascii="Calibri" w:hAnsi="Calibri" w:cs="Calibri"/>
          <w:sz w:val="24"/>
        </w:rPr>
        <w:t>release</w:t>
      </w:r>
      <w:r w:rsidR="00B05E57">
        <w:rPr>
          <w:rFonts w:ascii="Calibri" w:hAnsi="Calibri" w:cs="Calibri"/>
          <w:sz w:val="24"/>
        </w:rPr>
        <w:t xml:space="preserve"> </w:t>
      </w:r>
      <w:r w:rsidRPr="00C32303">
        <w:rPr>
          <w:rFonts w:ascii="Calibri" w:hAnsi="Calibri" w:cs="Calibri"/>
          <w:sz w:val="24"/>
        </w:rPr>
        <w:t xml:space="preserve">from all </w:t>
      </w:r>
      <w:r w:rsidR="00B05E57" w:rsidRPr="00C32303">
        <w:rPr>
          <w:rFonts w:ascii="Calibri" w:hAnsi="Calibri" w:cs="Calibri"/>
          <w:sz w:val="24"/>
        </w:rPr>
        <w:t xml:space="preserve">significant </w:t>
      </w:r>
      <w:r w:rsidRPr="00C32303">
        <w:rPr>
          <w:rFonts w:ascii="Calibri" w:hAnsi="Calibri" w:cs="Calibri"/>
          <w:sz w:val="24"/>
        </w:rPr>
        <w:t>administrative duties as well as from teaching duties (down to no more than one course</w:t>
      </w:r>
      <w:r w:rsidR="00B05E57">
        <w:rPr>
          <w:rFonts w:ascii="Calibri" w:hAnsi="Calibri" w:cs="Calibri"/>
          <w:sz w:val="24"/>
        </w:rPr>
        <w:t>) during the fellowship period;</w:t>
      </w:r>
    </w:p>
    <w:p w14:paraId="3E1AF360" w14:textId="36E09CCA" w:rsidR="00FA77F9" w:rsidRDefault="001C66A1" w:rsidP="00C32303">
      <w:pPr>
        <w:pStyle w:val="ListParagraph"/>
        <w:numPr>
          <w:ilvl w:val="1"/>
          <w:numId w:val="13"/>
        </w:numPr>
        <w:rPr>
          <w:rFonts w:ascii="Calibri" w:hAnsi="Calibri" w:cs="Calibri"/>
          <w:sz w:val="24"/>
        </w:rPr>
      </w:pPr>
      <w:r>
        <w:rPr>
          <w:rFonts w:ascii="Calibri" w:hAnsi="Calibri" w:cs="Calibri"/>
          <w:sz w:val="24"/>
        </w:rPr>
        <w:t>this</w:t>
      </w:r>
      <w:r w:rsidR="00C94B81" w:rsidRPr="00C32303">
        <w:rPr>
          <w:rFonts w:ascii="Calibri" w:hAnsi="Calibri" w:cs="Calibri"/>
          <w:sz w:val="24"/>
        </w:rPr>
        <w:t xml:space="preserve"> completed UVic Faculty Fellowship application form</w:t>
      </w:r>
      <w:r w:rsidR="003703B4">
        <w:rPr>
          <w:rFonts w:ascii="Calibri" w:hAnsi="Calibri" w:cs="Calibri"/>
          <w:sz w:val="24"/>
        </w:rPr>
        <w:t>;</w:t>
      </w:r>
    </w:p>
    <w:p w14:paraId="6D41562B" w14:textId="6206D030" w:rsidR="00B05E57" w:rsidRPr="00C32303" w:rsidRDefault="00FA77F9" w:rsidP="00C32303">
      <w:pPr>
        <w:pStyle w:val="ListParagraph"/>
        <w:numPr>
          <w:ilvl w:val="1"/>
          <w:numId w:val="13"/>
        </w:numPr>
        <w:rPr>
          <w:rFonts w:ascii="Calibri" w:hAnsi="Calibri" w:cs="Calibri"/>
          <w:sz w:val="24"/>
        </w:rPr>
      </w:pPr>
      <w:r w:rsidRPr="00FA77F9">
        <w:rPr>
          <w:rFonts w:ascii="Calibri" w:hAnsi="Calibri" w:cs="Calibri"/>
          <w:sz w:val="24"/>
        </w:rPr>
        <w:t>two</w:t>
      </w:r>
      <w:r w:rsidR="009E4CF1">
        <w:rPr>
          <w:rFonts w:ascii="Calibri" w:hAnsi="Calibri" w:cs="Calibri"/>
          <w:sz w:val="24"/>
        </w:rPr>
        <w:t xml:space="preserve"> PDF</w:t>
      </w:r>
      <w:r w:rsidRPr="00FA77F9">
        <w:rPr>
          <w:rFonts w:ascii="Calibri" w:hAnsi="Calibri" w:cs="Calibri"/>
          <w:sz w:val="24"/>
        </w:rPr>
        <w:t xml:space="preserve"> letters of support for the project from </w:t>
      </w:r>
      <w:r w:rsidR="00B71A01">
        <w:rPr>
          <w:rFonts w:ascii="Calibri" w:hAnsi="Calibri" w:cs="Calibri"/>
          <w:sz w:val="24"/>
        </w:rPr>
        <w:t>scholars familiar with the field</w:t>
      </w:r>
      <w:r w:rsidRPr="00FA77F9">
        <w:rPr>
          <w:rFonts w:ascii="Calibri" w:hAnsi="Calibri" w:cs="Calibri"/>
          <w:sz w:val="24"/>
        </w:rPr>
        <w:t xml:space="preserve">, </w:t>
      </w:r>
      <w:r w:rsidR="001C66A1">
        <w:rPr>
          <w:rFonts w:ascii="Calibri" w:hAnsi="Calibri" w:cs="Calibri"/>
          <w:sz w:val="24"/>
        </w:rPr>
        <w:t>emailed</w:t>
      </w:r>
      <w:r w:rsidRPr="00FA77F9">
        <w:rPr>
          <w:rFonts w:ascii="Calibri" w:hAnsi="Calibri" w:cs="Calibri"/>
          <w:sz w:val="24"/>
        </w:rPr>
        <w:t xml:space="preserve"> </w:t>
      </w:r>
      <w:r w:rsidR="00B9625F">
        <w:rPr>
          <w:rFonts w:ascii="Calibri" w:hAnsi="Calibri" w:cs="Calibri"/>
          <w:sz w:val="24"/>
        </w:rPr>
        <w:t xml:space="preserve">directly to </w:t>
      </w:r>
      <w:hyperlink r:id="rId9" w:history="1">
        <w:r w:rsidR="009E4CF1" w:rsidRPr="00FF7A29">
          <w:rPr>
            <w:rStyle w:val="Hyperlink"/>
            <w:rFonts w:ascii="Calibri" w:hAnsi="Calibri" w:cs="Calibri"/>
            <w:sz w:val="24"/>
          </w:rPr>
          <w:t>csrs@uvic.ca</w:t>
        </w:r>
      </w:hyperlink>
      <w:r w:rsidR="003703B4">
        <w:rPr>
          <w:rFonts w:ascii="Calibri" w:hAnsi="Calibri" w:cs="Calibri"/>
          <w:sz w:val="24"/>
        </w:rPr>
        <w:t>.</w:t>
      </w:r>
      <w:r w:rsidRPr="00FA77F9">
        <w:rPr>
          <w:rFonts w:ascii="Calibri" w:hAnsi="Calibri" w:cs="Calibri"/>
          <w:sz w:val="24"/>
        </w:rPr>
        <w:t xml:space="preserve"> </w:t>
      </w:r>
      <w:r w:rsidR="00C94B81" w:rsidRPr="00C32303">
        <w:rPr>
          <w:rFonts w:ascii="Calibri" w:hAnsi="Calibri" w:cs="Calibri"/>
          <w:sz w:val="24"/>
        </w:rPr>
        <w:t xml:space="preserve"> </w:t>
      </w:r>
    </w:p>
    <w:p w14:paraId="015D13F5" w14:textId="77777777" w:rsidR="00B05E57" w:rsidRDefault="00B05E57" w:rsidP="00C32303">
      <w:pPr>
        <w:ind w:left="720"/>
        <w:rPr>
          <w:rFonts w:ascii="Calibri" w:hAnsi="Calibri" w:cs="Calibri"/>
          <w:sz w:val="24"/>
        </w:rPr>
      </w:pPr>
    </w:p>
    <w:p w14:paraId="1F6ACE77" w14:textId="0C55712B" w:rsidR="008422C0" w:rsidRDefault="00C94B81" w:rsidP="00B05E57">
      <w:pPr>
        <w:rPr>
          <w:rFonts w:ascii="Calibri" w:hAnsi="Calibri" w:cs="Calibri"/>
          <w:sz w:val="24"/>
        </w:rPr>
      </w:pPr>
      <w:r w:rsidRPr="00C94B81">
        <w:rPr>
          <w:rFonts w:ascii="Calibri" w:hAnsi="Calibri" w:cs="Calibri"/>
          <w:sz w:val="24"/>
        </w:rPr>
        <w:t xml:space="preserve">Please note that any research involving human subjects will require approval of the UVic </w:t>
      </w:r>
      <w:r>
        <w:rPr>
          <w:rFonts w:ascii="Calibri" w:hAnsi="Calibri" w:cs="Calibri"/>
          <w:sz w:val="24"/>
        </w:rPr>
        <w:t xml:space="preserve">Human </w:t>
      </w:r>
      <w:r w:rsidRPr="00C94B81">
        <w:rPr>
          <w:rFonts w:ascii="Calibri" w:hAnsi="Calibri" w:cs="Calibri"/>
          <w:sz w:val="24"/>
        </w:rPr>
        <w:t>Ethics Review Board. Applications are reviewed by the CSRS Program Committee</w:t>
      </w:r>
      <w:r>
        <w:rPr>
          <w:rFonts w:ascii="Calibri" w:hAnsi="Calibri" w:cs="Calibri"/>
          <w:sz w:val="24"/>
        </w:rPr>
        <w:t xml:space="preserve"> in December</w:t>
      </w:r>
      <w:r w:rsidRPr="00C94B81">
        <w:rPr>
          <w:rFonts w:ascii="Calibri" w:hAnsi="Calibri" w:cs="Calibri"/>
          <w:sz w:val="24"/>
        </w:rPr>
        <w:t>. All materials should be submitted to</w:t>
      </w:r>
      <w:r>
        <w:rPr>
          <w:rFonts w:ascii="Calibri" w:hAnsi="Calibri" w:cs="Calibri"/>
          <w:sz w:val="24"/>
        </w:rPr>
        <w:t xml:space="preserve"> </w:t>
      </w:r>
      <w:hyperlink r:id="rId10" w:history="1">
        <w:r w:rsidRPr="00B02895">
          <w:rPr>
            <w:rStyle w:val="Hyperlink"/>
            <w:rFonts w:ascii="Calibri" w:hAnsi="Calibri" w:cs="Calibri"/>
            <w:sz w:val="24"/>
          </w:rPr>
          <w:t>csrs@uvic.ca</w:t>
        </w:r>
      </w:hyperlink>
      <w:r>
        <w:rPr>
          <w:rFonts w:ascii="Calibri" w:hAnsi="Calibri" w:cs="Calibri"/>
          <w:sz w:val="24"/>
        </w:rPr>
        <w:t xml:space="preserve"> addressed to</w:t>
      </w:r>
      <w:r w:rsidRPr="00C94B81">
        <w:rPr>
          <w:rFonts w:ascii="Calibri" w:hAnsi="Calibri" w:cs="Calibri"/>
          <w:sz w:val="24"/>
        </w:rPr>
        <w:t xml:space="preserve"> Dr. </w:t>
      </w:r>
      <w:r w:rsidR="003A00D7">
        <w:rPr>
          <w:rFonts w:ascii="Calibri" w:hAnsi="Calibri" w:cs="Calibri"/>
          <w:sz w:val="24"/>
        </w:rPr>
        <w:t>Paul Bramadat</w:t>
      </w:r>
      <w:r w:rsidR="00954093" w:rsidRPr="00C94B81">
        <w:rPr>
          <w:rFonts w:ascii="Calibri" w:hAnsi="Calibri" w:cs="Calibri"/>
          <w:sz w:val="24"/>
        </w:rPr>
        <w:t xml:space="preserve">, </w:t>
      </w:r>
      <w:r w:rsidR="00954093">
        <w:rPr>
          <w:rFonts w:ascii="Calibri" w:hAnsi="Calibri" w:cs="Calibri"/>
          <w:sz w:val="24"/>
        </w:rPr>
        <w:t>Director</w:t>
      </w:r>
      <w:r>
        <w:rPr>
          <w:rFonts w:ascii="Calibri" w:hAnsi="Calibri" w:cs="Calibri"/>
          <w:sz w:val="24"/>
        </w:rPr>
        <w:t xml:space="preserve">. </w:t>
      </w:r>
    </w:p>
    <w:p w14:paraId="5BDEA068" w14:textId="77777777" w:rsidR="008422C0" w:rsidRDefault="008422C0" w:rsidP="00B05E57">
      <w:pPr>
        <w:rPr>
          <w:rFonts w:ascii="Calibri" w:hAnsi="Calibri" w:cs="Calibri"/>
          <w:sz w:val="24"/>
        </w:rPr>
      </w:pPr>
    </w:p>
    <w:p w14:paraId="016C014A" w14:textId="5FE5394C" w:rsidR="00C94B81" w:rsidRDefault="008422C0" w:rsidP="00B05E57">
      <w:pPr>
        <w:rPr>
          <w:rFonts w:ascii="Calibri" w:hAnsi="Calibri" w:cs="Calibri"/>
          <w:sz w:val="24"/>
        </w:rPr>
      </w:pPr>
      <w:r>
        <w:rPr>
          <w:rFonts w:ascii="Calibri" w:hAnsi="Calibri" w:cs="Calibri"/>
          <w:sz w:val="24"/>
        </w:rPr>
        <w:t xml:space="preserve">Please note: </w:t>
      </w:r>
      <w:r w:rsidR="00C94B81" w:rsidRPr="00C94B81">
        <w:rPr>
          <w:rFonts w:ascii="Calibri" w:hAnsi="Calibri" w:cs="Calibri"/>
          <w:sz w:val="24"/>
        </w:rPr>
        <w:t xml:space="preserve">Candidates are responsible for ensuring their applications are complete and submitted by the </w:t>
      </w:r>
      <w:r w:rsidR="00C94B81">
        <w:rPr>
          <w:rFonts w:ascii="Calibri" w:hAnsi="Calibri" w:cs="Calibri"/>
          <w:sz w:val="24"/>
        </w:rPr>
        <w:t xml:space="preserve">deadline of </w:t>
      </w:r>
      <w:r w:rsidR="00C94B81" w:rsidRPr="00C94B81">
        <w:rPr>
          <w:rFonts w:ascii="Calibri" w:hAnsi="Calibri" w:cs="Calibri"/>
          <w:b/>
          <w:sz w:val="24"/>
        </w:rPr>
        <w:t>Monday, November 1</w:t>
      </w:r>
      <w:r w:rsidR="001771C0">
        <w:rPr>
          <w:rFonts w:ascii="Calibri" w:hAnsi="Calibri" w:cs="Calibri"/>
          <w:b/>
          <w:sz w:val="24"/>
        </w:rPr>
        <w:t>6, 2020</w:t>
      </w:r>
      <w:r w:rsidR="00C94B81" w:rsidRPr="00C94B81">
        <w:rPr>
          <w:rFonts w:ascii="Calibri" w:hAnsi="Calibri" w:cs="Calibri"/>
          <w:b/>
          <w:sz w:val="24"/>
        </w:rPr>
        <w:t>.</w:t>
      </w:r>
      <w:r w:rsidR="00C94B81" w:rsidRPr="00C94B81">
        <w:rPr>
          <w:rFonts w:ascii="Calibri" w:hAnsi="Calibri" w:cs="Calibri"/>
          <w:sz w:val="24"/>
        </w:rPr>
        <w:t xml:space="preserve"> </w:t>
      </w:r>
    </w:p>
    <w:p w14:paraId="277A245D" w14:textId="77777777" w:rsidR="00C94B81" w:rsidRDefault="00C94B81" w:rsidP="00C94B81">
      <w:pPr>
        <w:rPr>
          <w:rFonts w:ascii="Calibri" w:hAnsi="Calibri" w:cs="Calibri"/>
          <w:sz w:val="24"/>
        </w:rPr>
      </w:pPr>
    </w:p>
    <w:p w14:paraId="13D1CB45" w14:textId="428B743B" w:rsidR="000D1C3C" w:rsidRPr="00C94B81" w:rsidRDefault="00C94B81" w:rsidP="00C94B81">
      <w:pPr>
        <w:rPr>
          <w:rFonts w:ascii="Calibri" w:hAnsi="Calibri" w:cs="Calibri"/>
          <w:b/>
          <w:sz w:val="24"/>
        </w:rPr>
      </w:pPr>
      <w:r w:rsidRPr="00C94B81">
        <w:rPr>
          <w:rFonts w:ascii="Calibri" w:hAnsi="Calibri" w:cs="Calibri"/>
          <w:sz w:val="24"/>
        </w:rPr>
        <w:t xml:space="preserve">Applicants are encouraged to visit the </w:t>
      </w:r>
      <w:r w:rsidR="003E5C98">
        <w:rPr>
          <w:rFonts w:ascii="Calibri" w:hAnsi="Calibri" w:cs="Calibri"/>
          <w:sz w:val="24"/>
        </w:rPr>
        <w:t>centre</w:t>
      </w:r>
      <w:r w:rsidR="003E5C98" w:rsidRPr="00C94B81">
        <w:rPr>
          <w:rFonts w:ascii="Calibri" w:hAnsi="Calibri" w:cs="Calibri"/>
          <w:sz w:val="24"/>
        </w:rPr>
        <w:t xml:space="preserve"> </w:t>
      </w:r>
      <w:r w:rsidRPr="00C94B81">
        <w:rPr>
          <w:rFonts w:ascii="Calibri" w:hAnsi="Calibri" w:cs="Calibri"/>
          <w:sz w:val="24"/>
        </w:rPr>
        <w:t>and/or to meet with the CSRS director prior to submitting an application</w:t>
      </w:r>
      <w:r w:rsidR="00B05E57">
        <w:rPr>
          <w:rFonts w:ascii="Calibri" w:hAnsi="Calibri" w:cs="Calibri"/>
          <w:sz w:val="24"/>
        </w:rPr>
        <w:t xml:space="preserve"> </w:t>
      </w:r>
      <w:r w:rsidR="00FA77F9">
        <w:rPr>
          <w:rFonts w:ascii="Calibri" w:hAnsi="Calibri" w:cs="Calibri"/>
          <w:sz w:val="24"/>
        </w:rPr>
        <w:t xml:space="preserve">in order </w:t>
      </w:r>
      <w:r w:rsidR="00B05E57">
        <w:rPr>
          <w:rFonts w:ascii="Calibri" w:hAnsi="Calibri" w:cs="Calibri"/>
          <w:sz w:val="24"/>
        </w:rPr>
        <w:t xml:space="preserve">to learn </w:t>
      </w:r>
      <w:r w:rsidR="00C32303">
        <w:rPr>
          <w:rFonts w:ascii="Calibri" w:hAnsi="Calibri" w:cs="Calibri"/>
          <w:sz w:val="24"/>
        </w:rPr>
        <w:t xml:space="preserve">more </w:t>
      </w:r>
      <w:r w:rsidR="00B05E57">
        <w:rPr>
          <w:rFonts w:ascii="Calibri" w:hAnsi="Calibri" w:cs="Calibri"/>
          <w:sz w:val="24"/>
        </w:rPr>
        <w:t xml:space="preserve">about the </w:t>
      </w:r>
      <w:r w:rsidR="003E5C98">
        <w:rPr>
          <w:rFonts w:ascii="Calibri" w:hAnsi="Calibri" w:cs="Calibri"/>
          <w:sz w:val="24"/>
        </w:rPr>
        <w:t>centre</w:t>
      </w:r>
      <w:r w:rsidRPr="00C94B81">
        <w:rPr>
          <w:rFonts w:ascii="Calibri" w:hAnsi="Calibri" w:cs="Calibri"/>
          <w:sz w:val="24"/>
        </w:rPr>
        <w:t>.</w:t>
      </w:r>
      <w:r>
        <w:rPr>
          <w:rFonts w:ascii="Calibri" w:hAnsi="Calibri" w:cs="Calibri"/>
          <w:sz w:val="24"/>
        </w:rPr>
        <w:t xml:space="preserve"> </w:t>
      </w:r>
      <w:r w:rsidR="000D1C3C" w:rsidRPr="00C94B81">
        <w:rPr>
          <w:rFonts w:ascii="Calibri" w:hAnsi="Calibri" w:cs="Calibri"/>
          <w:sz w:val="24"/>
        </w:rPr>
        <w:t xml:space="preserve">Please use the following form to apply to the CSRS Faculty Fellowship. </w:t>
      </w:r>
    </w:p>
    <w:p w14:paraId="507B4C4D" w14:textId="77777777" w:rsidR="00C94B81" w:rsidRPr="00C8183A" w:rsidRDefault="00C94B81">
      <w:pPr>
        <w:rPr>
          <w:rFonts w:ascii="Calibri" w:hAnsi="Calibri" w:cs="Calibri"/>
          <w:sz w:val="24"/>
        </w:rPr>
      </w:pPr>
    </w:p>
    <w:p w14:paraId="252B07FB" w14:textId="6CC21AA4" w:rsidR="000D1C3C" w:rsidRPr="00C8183A" w:rsidRDefault="000D1C3C">
      <w:pPr>
        <w:rPr>
          <w:rFonts w:ascii="Calibri" w:hAnsi="Calibri" w:cs="Calibri"/>
          <w:i/>
        </w:rPr>
      </w:pPr>
      <w:r w:rsidRPr="00C8183A">
        <w:rPr>
          <w:rFonts w:ascii="Calibri" w:hAnsi="Calibri" w:cs="Calibri"/>
          <w:i/>
        </w:rPr>
        <w:t>The text boxes will expand as you type</w:t>
      </w:r>
      <w:r w:rsidR="008C0B6B" w:rsidRPr="00C8183A">
        <w:rPr>
          <w:rFonts w:ascii="Calibri" w:hAnsi="Calibri" w:cs="Calibri"/>
          <w:i/>
        </w:rPr>
        <w:t>. C</w:t>
      </w:r>
      <w:r w:rsidRPr="00C8183A">
        <w:rPr>
          <w:rFonts w:ascii="Calibri" w:hAnsi="Calibri" w:cs="Calibri"/>
          <w:i/>
        </w:rPr>
        <w:t>lick directly on the tick boxes to select them. For the last section, please upload a JPEG image of your signature</w:t>
      </w:r>
      <w:r w:rsidR="00C32303" w:rsidRPr="00C8183A">
        <w:rPr>
          <w:rFonts w:ascii="Calibri" w:hAnsi="Calibri" w:cs="Calibri"/>
          <w:i/>
        </w:rPr>
        <w:t xml:space="preserve"> or send a scanned, signed copy.</w:t>
      </w:r>
    </w:p>
    <w:p w14:paraId="7EDDF222" w14:textId="77777777" w:rsidR="000D1C3C" w:rsidRPr="000435FB" w:rsidRDefault="000D1C3C" w:rsidP="00C40056">
      <w:pPr>
        <w:pStyle w:val="Heading2"/>
      </w:pPr>
      <w:r w:rsidRPr="000435FB">
        <w:t>Applicant Information</w:t>
      </w:r>
    </w:p>
    <w:tbl>
      <w:tblPr>
        <w:tblW w:w="4993" w:type="pct"/>
        <w:tblLayout w:type="fixed"/>
        <w:tblCellMar>
          <w:left w:w="0" w:type="dxa"/>
          <w:right w:w="0" w:type="dxa"/>
        </w:tblCellMar>
        <w:tblLook w:val="0000" w:firstRow="0" w:lastRow="0" w:firstColumn="0" w:lastColumn="0" w:noHBand="0" w:noVBand="0"/>
      </w:tblPr>
      <w:tblGrid>
        <w:gridCol w:w="1085"/>
        <w:gridCol w:w="2322"/>
        <w:gridCol w:w="2269"/>
        <w:gridCol w:w="2126"/>
        <w:gridCol w:w="2270"/>
      </w:tblGrid>
      <w:tr w:rsidR="003F4AB1" w:rsidRPr="00831CDA" w14:paraId="4D35BE08" w14:textId="77777777" w:rsidTr="003F4AB1">
        <w:trPr>
          <w:trHeight w:val="432"/>
        </w:trPr>
        <w:tc>
          <w:tcPr>
            <w:tcW w:w="1083" w:type="dxa"/>
            <w:vAlign w:val="center"/>
          </w:tcPr>
          <w:p w14:paraId="79DD4A78" w14:textId="77777777" w:rsidR="003F4AB1" w:rsidRPr="00831CDA" w:rsidRDefault="003F4AB1" w:rsidP="00C94B81">
            <w:pPr>
              <w:rPr>
                <w:rFonts w:ascii="Calibri" w:hAnsi="Calibri" w:cs="Calibri"/>
              </w:rPr>
            </w:pPr>
            <w:r w:rsidRPr="00831CDA">
              <w:rPr>
                <w:rFonts w:ascii="Calibri" w:hAnsi="Calibri" w:cs="Calibri"/>
              </w:rPr>
              <w:t>Full Name:</w:t>
            </w:r>
          </w:p>
        </w:tc>
        <w:sdt>
          <w:sdtPr>
            <w:id w:val="-1785727970"/>
            <w:placeholder>
              <w:docPart w:val="00CC9B364E134D8A890997C60B6D9E36"/>
            </w:placeholder>
            <w:showingPlcHdr/>
          </w:sdtPr>
          <w:sdtEndPr/>
          <w:sdtContent>
            <w:tc>
              <w:tcPr>
                <w:tcW w:w="2321" w:type="dxa"/>
                <w:tcBorders>
                  <w:bottom w:val="single" w:sz="4" w:space="0" w:color="auto"/>
                </w:tcBorders>
                <w:vAlign w:val="bottom"/>
              </w:tcPr>
              <w:p w14:paraId="397ED927" w14:textId="77777777" w:rsidR="003F4AB1" w:rsidRPr="00831CDA" w:rsidRDefault="003F4AB1" w:rsidP="00C40056">
                <w:pPr>
                  <w:pStyle w:val="FieldText"/>
                </w:pPr>
                <w:r w:rsidRPr="00AD3959">
                  <w:rPr>
                    <w:rStyle w:val="PlaceholderText"/>
                    <w:b/>
                  </w:rPr>
                  <w:t>Click or tap here to enter text.</w:t>
                </w:r>
              </w:p>
            </w:tc>
          </w:sdtContent>
        </w:sdt>
        <w:sdt>
          <w:sdtPr>
            <w:id w:val="-1699847734"/>
            <w:placeholder>
              <w:docPart w:val="00CC9B364E134D8A890997C60B6D9E36"/>
            </w:placeholder>
          </w:sdtPr>
          <w:sdtEndPr>
            <w:rPr>
              <w:b/>
            </w:rPr>
          </w:sdtEndPr>
          <w:sdtContent>
            <w:sdt>
              <w:sdtPr>
                <w:id w:val="-1470440777"/>
                <w:placeholder>
                  <w:docPart w:val="00CC9B364E134D8A890997C60B6D9E36"/>
                </w:placeholder>
                <w:showingPlcHdr/>
                <w:text/>
              </w:sdtPr>
              <w:sdtEndPr>
                <w:rPr>
                  <w:b/>
                </w:rPr>
              </w:sdtEndPr>
              <w:sdtContent>
                <w:tc>
                  <w:tcPr>
                    <w:tcW w:w="2268" w:type="dxa"/>
                    <w:tcBorders>
                      <w:bottom w:val="single" w:sz="4" w:space="0" w:color="auto"/>
                    </w:tcBorders>
                    <w:vAlign w:val="bottom"/>
                  </w:tcPr>
                  <w:p w14:paraId="525D74E0" w14:textId="77777777" w:rsidR="003F4AB1" w:rsidRPr="00831CDA" w:rsidRDefault="003F4AB1" w:rsidP="00C40056">
                    <w:pPr>
                      <w:pStyle w:val="FieldText"/>
                    </w:pPr>
                    <w:r w:rsidRPr="00AD3959">
                      <w:rPr>
                        <w:rStyle w:val="PlaceholderText"/>
                        <w:b/>
                      </w:rPr>
                      <w:t>Click or tap here to enter text.</w:t>
                    </w:r>
                  </w:p>
                </w:tc>
              </w:sdtContent>
            </w:sdt>
          </w:sdtContent>
        </w:sdt>
        <w:sdt>
          <w:sdtPr>
            <w:id w:val="-485619311"/>
            <w:placeholder>
              <w:docPart w:val="00CC9B364E134D8A890997C60B6D9E36"/>
            </w:placeholder>
          </w:sdtPr>
          <w:sdtEndPr>
            <w:rPr>
              <w:b/>
            </w:rPr>
          </w:sdtEndPr>
          <w:sdtContent>
            <w:sdt>
              <w:sdtPr>
                <w:id w:val="373586824"/>
                <w:placeholder>
                  <w:docPart w:val="00CC9B364E134D8A890997C60B6D9E36"/>
                </w:placeholder>
                <w:showingPlcHdr/>
                <w:text/>
              </w:sdtPr>
              <w:sdtEndPr>
                <w:rPr>
                  <w:b/>
                </w:rPr>
              </w:sdtEndPr>
              <w:sdtContent>
                <w:tc>
                  <w:tcPr>
                    <w:tcW w:w="2125" w:type="dxa"/>
                    <w:tcBorders>
                      <w:bottom w:val="single" w:sz="4" w:space="0" w:color="auto"/>
                    </w:tcBorders>
                    <w:vAlign w:val="bottom"/>
                  </w:tcPr>
                  <w:p w14:paraId="665988B1" w14:textId="77777777" w:rsidR="003F4AB1" w:rsidRPr="00831CDA" w:rsidRDefault="003F4AB1" w:rsidP="00C40056">
                    <w:pPr>
                      <w:pStyle w:val="FieldText"/>
                    </w:pPr>
                    <w:r w:rsidRPr="00AD3959">
                      <w:rPr>
                        <w:rStyle w:val="PlaceholderText"/>
                        <w:b/>
                      </w:rPr>
                      <w:t>Click or tap here to enter text.</w:t>
                    </w:r>
                  </w:p>
                </w:tc>
              </w:sdtContent>
            </w:sdt>
          </w:sdtContent>
        </w:sdt>
        <w:sdt>
          <w:sdtPr>
            <w:id w:val="-718434525"/>
            <w:placeholder>
              <w:docPart w:val="17845DE942E64F0E97883D5C5EA32492"/>
            </w:placeholder>
          </w:sdtPr>
          <w:sdtEndPr>
            <w:rPr>
              <w:b/>
            </w:rPr>
          </w:sdtEndPr>
          <w:sdtContent>
            <w:sdt>
              <w:sdtPr>
                <w:id w:val="-1699233253"/>
                <w:placeholder>
                  <w:docPart w:val="17845DE942E64F0E97883D5C5EA32492"/>
                </w:placeholder>
                <w:showingPlcHdr/>
                <w:text/>
              </w:sdtPr>
              <w:sdtEndPr>
                <w:rPr>
                  <w:b/>
                </w:rPr>
              </w:sdtEndPr>
              <w:sdtContent>
                <w:tc>
                  <w:tcPr>
                    <w:tcW w:w="2269" w:type="dxa"/>
                    <w:tcBorders>
                      <w:bottom w:val="single" w:sz="4" w:space="0" w:color="auto"/>
                    </w:tcBorders>
                    <w:vAlign w:val="bottom"/>
                  </w:tcPr>
                  <w:p w14:paraId="43FC9D92" w14:textId="79EE1AC5" w:rsidR="003F4AB1" w:rsidRPr="00831CDA" w:rsidRDefault="003F4AB1" w:rsidP="00C40056">
                    <w:pPr>
                      <w:pStyle w:val="FieldText"/>
                    </w:pPr>
                    <w:r w:rsidRPr="00AD3959">
                      <w:rPr>
                        <w:rStyle w:val="PlaceholderText"/>
                        <w:b/>
                      </w:rPr>
                      <w:t>Click or tap here to enter text.</w:t>
                    </w:r>
                  </w:p>
                </w:tc>
              </w:sdtContent>
            </w:sdt>
          </w:sdtContent>
        </w:sdt>
      </w:tr>
      <w:tr w:rsidR="003F4AB1" w:rsidRPr="00831CDA" w14:paraId="6184FDDC" w14:textId="77777777" w:rsidTr="003F4AB1">
        <w:tc>
          <w:tcPr>
            <w:tcW w:w="1083" w:type="dxa"/>
            <w:vAlign w:val="bottom"/>
          </w:tcPr>
          <w:p w14:paraId="21C82A80" w14:textId="77777777" w:rsidR="003F4AB1" w:rsidRPr="00831CDA" w:rsidRDefault="003F4AB1" w:rsidP="0080336C">
            <w:pPr>
              <w:rPr>
                <w:rFonts w:ascii="Calibri" w:hAnsi="Calibri" w:cs="Calibri"/>
              </w:rPr>
            </w:pPr>
          </w:p>
        </w:tc>
        <w:tc>
          <w:tcPr>
            <w:tcW w:w="2321" w:type="dxa"/>
            <w:tcBorders>
              <w:top w:val="single" w:sz="4" w:space="0" w:color="auto"/>
            </w:tcBorders>
            <w:vAlign w:val="bottom"/>
          </w:tcPr>
          <w:p w14:paraId="17133211" w14:textId="77777777" w:rsidR="003F4AB1" w:rsidRPr="00831CDA" w:rsidRDefault="003F4AB1" w:rsidP="0080336C">
            <w:pPr>
              <w:pStyle w:val="Heading3"/>
              <w:rPr>
                <w:rFonts w:ascii="Calibri" w:hAnsi="Calibri" w:cs="Calibri"/>
              </w:rPr>
            </w:pPr>
            <w:r w:rsidRPr="00831CDA">
              <w:rPr>
                <w:rFonts w:ascii="Calibri" w:hAnsi="Calibri" w:cs="Calibri"/>
              </w:rPr>
              <w:t>Last</w:t>
            </w:r>
          </w:p>
        </w:tc>
        <w:tc>
          <w:tcPr>
            <w:tcW w:w="2268" w:type="dxa"/>
            <w:tcBorders>
              <w:top w:val="single" w:sz="4" w:space="0" w:color="auto"/>
            </w:tcBorders>
            <w:vAlign w:val="bottom"/>
          </w:tcPr>
          <w:p w14:paraId="5674672E" w14:textId="77777777" w:rsidR="003F4AB1" w:rsidRPr="00831CDA" w:rsidRDefault="003F4AB1" w:rsidP="0080336C">
            <w:pPr>
              <w:pStyle w:val="Heading3"/>
              <w:rPr>
                <w:rFonts w:ascii="Calibri" w:hAnsi="Calibri" w:cs="Calibri"/>
              </w:rPr>
            </w:pPr>
            <w:r w:rsidRPr="00831CDA">
              <w:rPr>
                <w:rFonts w:ascii="Calibri" w:hAnsi="Calibri" w:cs="Calibri"/>
              </w:rPr>
              <w:t>First</w:t>
            </w:r>
          </w:p>
        </w:tc>
        <w:tc>
          <w:tcPr>
            <w:tcW w:w="2125" w:type="dxa"/>
            <w:tcBorders>
              <w:top w:val="single" w:sz="4" w:space="0" w:color="auto"/>
            </w:tcBorders>
            <w:vAlign w:val="bottom"/>
          </w:tcPr>
          <w:p w14:paraId="4AA7219B" w14:textId="77777777" w:rsidR="003F4AB1" w:rsidRPr="00831CDA" w:rsidRDefault="003F4AB1" w:rsidP="0080336C">
            <w:pPr>
              <w:pStyle w:val="Heading3"/>
              <w:rPr>
                <w:rFonts w:ascii="Calibri" w:hAnsi="Calibri" w:cs="Calibri"/>
              </w:rPr>
            </w:pPr>
            <w:r w:rsidRPr="00831CDA">
              <w:rPr>
                <w:rFonts w:ascii="Calibri" w:hAnsi="Calibri" w:cs="Calibri"/>
              </w:rPr>
              <w:t xml:space="preserve">Middle </w:t>
            </w:r>
          </w:p>
        </w:tc>
        <w:tc>
          <w:tcPr>
            <w:tcW w:w="2269" w:type="dxa"/>
            <w:tcBorders>
              <w:top w:val="single" w:sz="4" w:space="0" w:color="auto"/>
            </w:tcBorders>
            <w:vAlign w:val="bottom"/>
          </w:tcPr>
          <w:p w14:paraId="74CC6D2B" w14:textId="7232B63E" w:rsidR="003F4AB1" w:rsidRPr="00831CDA" w:rsidRDefault="003F4AB1" w:rsidP="003F4AB1">
            <w:pPr>
              <w:pStyle w:val="Heading3"/>
              <w:rPr>
                <w:rFonts w:ascii="Calibri" w:hAnsi="Calibri" w:cs="Calibri"/>
              </w:rPr>
            </w:pPr>
            <w:r w:rsidRPr="00831CDA">
              <w:rPr>
                <w:rFonts w:ascii="Calibri" w:hAnsi="Calibri" w:cs="Calibri"/>
              </w:rPr>
              <w:t>Preferred name</w:t>
            </w:r>
          </w:p>
        </w:tc>
      </w:tr>
    </w:tbl>
    <w:p w14:paraId="460BC8D9" w14:textId="77777777" w:rsidR="000D1C3C" w:rsidRPr="00831CDA" w:rsidRDefault="000D1C3C" w:rsidP="000D1C3C">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6"/>
        <w:gridCol w:w="2695"/>
        <w:gridCol w:w="565"/>
        <w:gridCol w:w="2837"/>
        <w:gridCol w:w="567"/>
        <w:gridCol w:w="2388"/>
      </w:tblGrid>
      <w:tr w:rsidR="003F4AB1" w:rsidRPr="00831CDA" w14:paraId="720231F1" w14:textId="4E0D81D3" w:rsidTr="003F4AB1">
        <w:trPr>
          <w:trHeight w:val="288"/>
        </w:trPr>
        <w:tc>
          <w:tcPr>
            <w:tcW w:w="995" w:type="dxa"/>
            <w:vAlign w:val="bottom"/>
          </w:tcPr>
          <w:p w14:paraId="4D250433" w14:textId="77777777" w:rsidR="003F4AB1" w:rsidRPr="00831CDA" w:rsidRDefault="003F4AB1" w:rsidP="003F4AB1">
            <w:pPr>
              <w:rPr>
                <w:rFonts w:ascii="Calibri" w:hAnsi="Calibri" w:cs="Calibri"/>
              </w:rPr>
            </w:pPr>
            <w:r w:rsidRPr="00831CDA">
              <w:rPr>
                <w:rFonts w:ascii="Calibri" w:hAnsi="Calibri" w:cs="Calibri"/>
              </w:rPr>
              <w:t>Phone:</w:t>
            </w:r>
          </w:p>
        </w:tc>
        <w:sdt>
          <w:sdtPr>
            <w:id w:val="-1169473518"/>
            <w:placeholder>
              <w:docPart w:val="112DC918490F40E5A04179AA3BE43412"/>
            </w:placeholder>
          </w:sdtPr>
          <w:sdtEndPr/>
          <w:sdtContent>
            <w:sdt>
              <w:sdtPr>
                <w:id w:val="771909070"/>
                <w:placeholder>
                  <w:docPart w:val="112DC918490F40E5A04179AA3BE43412"/>
                </w:placeholder>
                <w:showingPlcHdr/>
                <w:text/>
              </w:sdtPr>
              <w:sdtEndPr/>
              <w:sdtContent>
                <w:tc>
                  <w:tcPr>
                    <w:tcW w:w="2693" w:type="dxa"/>
                    <w:tcBorders>
                      <w:bottom w:val="single" w:sz="4" w:space="0" w:color="auto"/>
                    </w:tcBorders>
                    <w:vAlign w:val="bottom"/>
                  </w:tcPr>
                  <w:p w14:paraId="201EEA6D" w14:textId="77777777" w:rsidR="003F4AB1" w:rsidRPr="00831CDA" w:rsidRDefault="003F4AB1" w:rsidP="00C40056">
                    <w:pPr>
                      <w:pStyle w:val="FieldText"/>
                    </w:pPr>
                    <w:r w:rsidRPr="00AD3959">
                      <w:rPr>
                        <w:rStyle w:val="PlaceholderText"/>
                        <w:b/>
                      </w:rPr>
                      <w:t>Click or tap here to enter text.</w:t>
                    </w:r>
                  </w:p>
                </w:tc>
              </w:sdtContent>
            </w:sdt>
          </w:sdtContent>
        </w:sdt>
        <w:tc>
          <w:tcPr>
            <w:tcW w:w="565" w:type="dxa"/>
            <w:vAlign w:val="bottom"/>
          </w:tcPr>
          <w:p w14:paraId="5D141F87" w14:textId="77777777" w:rsidR="003F4AB1" w:rsidRPr="00831CDA" w:rsidRDefault="003F4AB1" w:rsidP="003F4AB1">
            <w:pPr>
              <w:pStyle w:val="Heading4"/>
              <w:rPr>
                <w:rFonts w:ascii="Calibri" w:hAnsi="Calibri" w:cs="Calibri"/>
              </w:rPr>
            </w:pPr>
            <w:r w:rsidRPr="00831CDA">
              <w:rPr>
                <w:rFonts w:ascii="Calibri" w:hAnsi="Calibri" w:cs="Calibri"/>
              </w:rPr>
              <w:t>Email</w:t>
            </w:r>
          </w:p>
        </w:tc>
        <w:tc>
          <w:tcPr>
            <w:tcW w:w="2835" w:type="dxa"/>
            <w:tcBorders>
              <w:bottom w:val="single" w:sz="4" w:space="0" w:color="auto"/>
            </w:tcBorders>
            <w:vAlign w:val="bottom"/>
          </w:tcPr>
          <w:p w14:paraId="680A6644" w14:textId="77777777" w:rsidR="003F4AB1" w:rsidRPr="00831CDA" w:rsidRDefault="003F4AB1" w:rsidP="00C40056">
            <w:pPr>
              <w:pStyle w:val="FieldText"/>
            </w:pPr>
            <w:r w:rsidRPr="00831CDA">
              <w:t xml:space="preserve">: </w:t>
            </w:r>
            <w:sdt>
              <w:sdtPr>
                <w:id w:val="-488178516"/>
                <w:placeholder>
                  <w:docPart w:val="112DC918490F40E5A04179AA3BE43412"/>
                </w:placeholder>
                <w:showingPlcHdr/>
              </w:sdtPr>
              <w:sdtEndPr/>
              <w:sdtContent>
                <w:r w:rsidRPr="00AD3959">
                  <w:rPr>
                    <w:rStyle w:val="PlaceholderText"/>
                    <w:b/>
                  </w:rPr>
                  <w:t>Click or tap here to enter text.</w:t>
                </w:r>
              </w:sdtContent>
            </w:sdt>
          </w:p>
        </w:tc>
        <w:tc>
          <w:tcPr>
            <w:tcW w:w="567" w:type="dxa"/>
            <w:tcBorders>
              <w:left w:val="nil"/>
            </w:tcBorders>
            <w:vAlign w:val="bottom"/>
          </w:tcPr>
          <w:p w14:paraId="128464BE" w14:textId="77777777" w:rsidR="003F4AB1" w:rsidRPr="00831CDA" w:rsidRDefault="003F4AB1" w:rsidP="003F4AB1">
            <w:pPr>
              <w:pStyle w:val="Heading4"/>
              <w:jc w:val="left"/>
              <w:rPr>
                <w:rFonts w:ascii="Calibri" w:hAnsi="Calibri" w:cs="Calibri"/>
              </w:rPr>
            </w:pPr>
          </w:p>
          <w:p w14:paraId="101C4E75" w14:textId="7C199494" w:rsidR="003F4AB1" w:rsidRPr="00831CDA" w:rsidRDefault="003F4AB1" w:rsidP="00C40056">
            <w:pPr>
              <w:pStyle w:val="FieldText"/>
            </w:pPr>
            <w:r w:rsidRPr="00831CDA">
              <w:t>Date:</w:t>
            </w:r>
          </w:p>
        </w:tc>
        <w:sdt>
          <w:sdtPr>
            <w:rPr>
              <w:rFonts w:ascii="Calibri" w:hAnsi="Calibri" w:cs="Calibri"/>
            </w:rPr>
            <w:id w:val="1865169183"/>
            <w:placeholder>
              <w:docPart w:val="C0E1E1A8517142BEA5D638EC3F5F133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773A4C0C" w14:textId="5FF75E28" w:rsidR="003F4AB1" w:rsidRPr="00831CDA" w:rsidRDefault="003F4AB1" w:rsidP="003F4AB1">
                <w:pPr>
                  <w:rPr>
                    <w:rFonts w:ascii="Calibri" w:hAnsi="Calibri" w:cs="Calibri"/>
                  </w:rPr>
                </w:pPr>
                <w:r w:rsidRPr="00AD3959">
                  <w:rPr>
                    <w:rStyle w:val="PlaceholderText"/>
                    <w:rFonts w:ascii="Calibri" w:hAnsi="Calibri" w:cs="Calibri"/>
                    <w:b/>
                  </w:rPr>
                  <w:t>Click or tap to enter a date.</w:t>
                </w:r>
              </w:p>
            </w:tc>
          </w:sdtContent>
        </w:sdt>
      </w:tr>
    </w:tbl>
    <w:p w14:paraId="5942D253" w14:textId="77777777" w:rsidR="000D1C3C" w:rsidRPr="00831CDA" w:rsidRDefault="000D1C3C" w:rsidP="000D1C3C">
      <w:pPr>
        <w:rPr>
          <w:rFonts w:ascii="Calibri" w:hAnsi="Calibri" w:cs="Calibri"/>
        </w:rPr>
      </w:pPr>
    </w:p>
    <w:tbl>
      <w:tblPr>
        <w:tblW w:w="4991" w:type="pct"/>
        <w:tblLayout w:type="fixed"/>
        <w:tblCellMar>
          <w:left w:w="0" w:type="dxa"/>
          <w:right w:w="0" w:type="dxa"/>
        </w:tblCellMar>
        <w:tblLook w:val="0000" w:firstRow="0" w:lastRow="0" w:firstColumn="0" w:lastColumn="0" w:noHBand="0" w:noVBand="0"/>
      </w:tblPr>
      <w:tblGrid>
        <w:gridCol w:w="1419"/>
        <w:gridCol w:w="1846"/>
        <w:gridCol w:w="2125"/>
        <w:gridCol w:w="425"/>
        <w:gridCol w:w="4253"/>
      </w:tblGrid>
      <w:tr w:rsidR="00C32303" w:rsidRPr="00831CDA" w14:paraId="48007871" w14:textId="77777777" w:rsidTr="003F4AB1">
        <w:trPr>
          <w:gridAfter w:val="1"/>
          <w:wAfter w:w="4250" w:type="dxa"/>
          <w:trHeight w:val="410"/>
        </w:trPr>
        <w:tc>
          <w:tcPr>
            <w:tcW w:w="1418" w:type="dxa"/>
            <w:vAlign w:val="center"/>
          </w:tcPr>
          <w:p w14:paraId="1BE4C3AC" w14:textId="77777777" w:rsidR="00C32303" w:rsidRPr="00831CDA" w:rsidRDefault="00C32303" w:rsidP="00156543">
            <w:pPr>
              <w:rPr>
                <w:rFonts w:ascii="Calibri" w:hAnsi="Calibri" w:cs="Calibri"/>
              </w:rPr>
            </w:pPr>
            <w:r w:rsidRPr="00831CDA">
              <w:rPr>
                <w:rFonts w:ascii="Calibri" w:hAnsi="Calibri" w:cs="Calibri"/>
              </w:rPr>
              <w:t>Department:</w:t>
            </w:r>
          </w:p>
        </w:tc>
        <w:sdt>
          <w:sdtPr>
            <w:rPr>
              <w:rFonts w:ascii="Calibri" w:hAnsi="Calibri" w:cs="Calibri"/>
            </w:rPr>
            <w:id w:val="281077448"/>
            <w:placeholder>
              <w:docPart w:val="FD4DBF3CF1714781A3B2895C4B5A57E5"/>
            </w:placeholder>
          </w:sdtPr>
          <w:sdtEndPr/>
          <w:sdtContent>
            <w:sdt>
              <w:sdtPr>
                <w:rPr>
                  <w:rFonts w:ascii="Calibri" w:hAnsi="Calibri" w:cs="Calibri"/>
                </w:rPr>
                <w:id w:val="-302234991"/>
                <w:placeholder>
                  <w:docPart w:val="FD4DBF3CF1714781A3B2895C4B5A57E5"/>
                </w:placeholder>
                <w:showingPlcHdr/>
                <w:text/>
              </w:sdtPr>
              <w:sdtEndPr/>
              <w:sdtContent>
                <w:tc>
                  <w:tcPr>
                    <w:tcW w:w="3969" w:type="dxa"/>
                    <w:gridSpan w:val="2"/>
                    <w:tcBorders>
                      <w:bottom w:val="single" w:sz="4" w:space="0" w:color="auto"/>
                    </w:tcBorders>
                    <w:vAlign w:val="bottom"/>
                  </w:tcPr>
                  <w:p w14:paraId="32336C16" w14:textId="77777777" w:rsidR="00C32303" w:rsidRPr="00831CDA" w:rsidRDefault="00C32303" w:rsidP="00156543">
                    <w:pPr>
                      <w:pStyle w:val="Checkbox"/>
                      <w:jc w:val="left"/>
                      <w:rPr>
                        <w:rFonts w:ascii="Calibri" w:hAnsi="Calibri" w:cs="Calibri"/>
                      </w:rPr>
                    </w:pPr>
                    <w:r w:rsidRPr="00AD3959">
                      <w:rPr>
                        <w:rStyle w:val="PlaceholderText"/>
                        <w:rFonts w:ascii="Calibri" w:hAnsi="Calibri" w:cs="Calibri"/>
                        <w:b/>
                        <w:sz w:val="19"/>
                      </w:rPr>
                      <w:t>Click or tap here to enter text.</w:t>
                    </w:r>
                  </w:p>
                </w:tc>
              </w:sdtContent>
            </w:sdt>
          </w:sdtContent>
        </w:sdt>
        <w:tc>
          <w:tcPr>
            <w:tcW w:w="425" w:type="dxa"/>
          </w:tcPr>
          <w:p w14:paraId="79C65038" w14:textId="77777777" w:rsidR="00C32303" w:rsidRPr="00831CDA" w:rsidRDefault="00C32303" w:rsidP="00156543">
            <w:pPr>
              <w:pStyle w:val="Checkbox"/>
              <w:jc w:val="left"/>
              <w:rPr>
                <w:rFonts w:ascii="Calibri" w:hAnsi="Calibri" w:cs="Calibri"/>
              </w:rPr>
            </w:pPr>
          </w:p>
        </w:tc>
      </w:tr>
      <w:tr w:rsidR="00C32303" w:rsidRPr="00831CDA" w14:paraId="6B0FD862" w14:textId="77777777" w:rsidTr="003F4AB1">
        <w:trPr>
          <w:gridAfter w:val="1"/>
          <w:wAfter w:w="4250" w:type="dxa"/>
          <w:trHeight w:val="410"/>
        </w:trPr>
        <w:tc>
          <w:tcPr>
            <w:tcW w:w="1418" w:type="dxa"/>
            <w:vAlign w:val="center"/>
          </w:tcPr>
          <w:p w14:paraId="551969E1" w14:textId="5E352C43" w:rsidR="00C32303" w:rsidRPr="00831CDA" w:rsidRDefault="00C32303" w:rsidP="00156543">
            <w:pPr>
              <w:rPr>
                <w:rFonts w:ascii="Calibri" w:hAnsi="Calibri" w:cs="Calibri"/>
              </w:rPr>
            </w:pPr>
            <w:r w:rsidRPr="00831CDA">
              <w:rPr>
                <w:rFonts w:ascii="Calibri" w:hAnsi="Calibri" w:cs="Calibri"/>
              </w:rPr>
              <w:t>V</w:t>
            </w:r>
            <w:r w:rsidR="0040419F" w:rsidRPr="00831CDA">
              <w:rPr>
                <w:rFonts w:ascii="Calibri" w:hAnsi="Calibri" w:cs="Calibri"/>
              </w:rPr>
              <w:t>-N</w:t>
            </w:r>
            <w:r w:rsidRPr="00831CDA">
              <w:rPr>
                <w:rFonts w:ascii="Calibri" w:hAnsi="Calibri" w:cs="Calibri"/>
              </w:rPr>
              <w:t>umber:</w:t>
            </w:r>
          </w:p>
        </w:tc>
        <w:sdt>
          <w:sdtPr>
            <w:rPr>
              <w:rFonts w:ascii="Calibri" w:hAnsi="Calibri" w:cs="Calibri"/>
            </w:rPr>
            <w:id w:val="15588980"/>
            <w:placeholder>
              <w:docPart w:val="9B5229A049CA475FA9BA81B5A2470BA8"/>
            </w:placeholder>
            <w:showingPlcHdr/>
          </w:sdtPr>
          <w:sdtEndPr/>
          <w:sdtContent>
            <w:tc>
              <w:tcPr>
                <w:tcW w:w="3969" w:type="dxa"/>
                <w:gridSpan w:val="2"/>
                <w:tcBorders>
                  <w:top w:val="single" w:sz="4" w:space="0" w:color="auto"/>
                  <w:bottom w:val="single" w:sz="4" w:space="0" w:color="auto"/>
                </w:tcBorders>
                <w:vAlign w:val="bottom"/>
              </w:tcPr>
              <w:p w14:paraId="4AFFCCFB" w14:textId="13B1FB5C" w:rsidR="00C32303" w:rsidRPr="00831CDA" w:rsidRDefault="003F4AB1" w:rsidP="00156543">
                <w:pPr>
                  <w:pStyle w:val="Checkbox"/>
                  <w:jc w:val="left"/>
                  <w:rPr>
                    <w:rFonts w:ascii="Calibri" w:hAnsi="Calibri" w:cs="Calibri"/>
                  </w:rPr>
                </w:pPr>
                <w:r w:rsidRPr="00AD3959">
                  <w:rPr>
                    <w:rStyle w:val="PlaceholderText"/>
                    <w:rFonts w:ascii="Calibri" w:hAnsi="Calibri" w:cs="Calibri"/>
                    <w:b/>
                    <w:sz w:val="19"/>
                  </w:rPr>
                  <w:t>Click or tap here to enter text.</w:t>
                </w:r>
              </w:p>
            </w:tc>
          </w:sdtContent>
        </w:sdt>
        <w:tc>
          <w:tcPr>
            <w:tcW w:w="425" w:type="dxa"/>
          </w:tcPr>
          <w:p w14:paraId="526796C5" w14:textId="77777777" w:rsidR="00C32303" w:rsidRPr="00831CDA" w:rsidRDefault="00C32303" w:rsidP="00156543">
            <w:pPr>
              <w:pStyle w:val="Checkbox"/>
              <w:jc w:val="left"/>
              <w:rPr>
                <w:rFonts w:ascii="Calibri" w:hAnsi="Calibri" w:cs="Calibri"/>
              </w:rPr>
            </w:pPr>
          </w:p>
        </w:tc>
      </w:tr>
      <w:tr w:rsidR="00C32303" w:rsidRPr="00831CDA" w14:paraId="16E2DB80" w14:textId="77777777" w:rsidTr="003F4AB1">
        <w:trPr>
          <w:trHeight w:val="1018"/>
        </w:trPr>
        <w:tc>
          <w:tcPr>
            <w:tcW w:w="1418" w:type="dxa"/>
            <w:vAlign w:val="center"/>
          </w:tcPr>
          <w:p w14:paraId="59ED191E" w14:textId="77777777" w:rsidR="00C32303" w:rsidRPr="00831CDA" w:rsidRDefault="00C32303" w:rsidP="00156543">
            <w:pPr>
              <w:rPr>
                <w:rFonts w:ascii="Calibri" w:hAnsi="Calibri" w:cs="Calibri"/>
              </w:rPr>
            </w:pPr>
            <w:r w:rsidRPr="00831CDA">
              <w:rPr>
                <w:rFonts w:ascii="Calibri" w:hAnsi="Calibri" w:cs="Calibri"/>
              </w:rPr>
              <w:t>Timeframe for your visit:</w:t>
            </w:r>
          </w:p>
        </w:tc>
        <w:tc>
          <w:tcPr>
            <w:tcW w:w="3969" w:type="dxa"/>
            <w:gridSpan w:val="2"/>
            <w:tcBorders>
              <w:top w:val="single" w:sz="4" w:space="0" w:color="auto"/>
            </w:tcBorders>
            <w:vAlign w:val="center"/>
          </w:tcPr>
          <w:p w14:paraId="77E974ED" w14:textId="77777777" w:rsidR="00C32303" w:rsidRPr="00831CDA" w:rsidRDefault="00C32303" w:rsidP="00156543">
            <w:pPr>
              <w:pStyle w:val="Checkbox"/>
              <w:rPr>
                <w:rFonts w:ascii="Calibri" w:hAnsi="Calibri" w:cs="Calibri"/>
              </w:rPr>
            </w:pPr>
            <w:r w:rsidRPr="00831CDA">
              <w:rPr>
                <w:rFonts w:ascii="Calibri" w:hAnsi="Calibri" w:cs="Calibri"/>
              </w:rPr>
              <w:t xml:space="preserve">Start: </w:t>
            </w:r>
            <w:sdt>
              <w:sdtPr>
                <w:rPr>
                  <w:rFonts w:ascii="Calibri" w:hAnsi="Calibri" w:cs="Calibri"/>
                </w:rPr>
                <w:id w:val="2138989621"/>
                <w:placeholder>
                  <w:docPart w:val="0832F1CDF7804EEEBC60EC4E592513D7"/>
                </w:placeholder>
                <w:showingPlcHdr/>
                <w:date>
                  <w:dateFormat w:val="yyyy-MM-dd"/>
                  <w:lid w:val="en-CA"/>
                  <w:storeMappedDataAs w:val="dateTime"/>
                  <w:calendar w:val="gregorian"/>
                </w:date>
              </w:sdtPr>
              <w:sdtEndPr/>
              <w:sdtContent>
                <w:r w:rsidRPr="00903AD8">
                  <w:rPr>
                    <w:rStyle w:val="PlaceholderText"/>
                    <w:rFonts w:ascii="Calibri" w:hAnsi="Calibri" w:cs="Calibri"/>
                    <w:b/>
                    <w:szCs w:val="17"/>
                  </w:rPr>
                  <w:t>Click or tap to enter a date.</w:t>
                </w:r>
              </w:sdtContent>
            </w:sdt>
          </w:p>
        </w:tc>
        <w:tc>
          <w:tcPr>
            <w:tcW w:w="425" w:type="dxa"/>
          </w:tcPr>
          <w:p w14:paraId="5237B0EA" w14:textId="77777777" w:rsidR="00C32303" w:rsidRPr="00831CDA" w:rsidRDefault="00C32303" w:rsidP="00156543">
            <w:pPr>
              <w:pStyle w:val="Checkbox"/>
              <w:rPr>
                <w:rFonts w:ascii="Calibri" w:hAnsi="Calibri" w:cs="Calibri"/>
              </w:rPr>
            </w:pPr>
          </w:p>
        </w:tc>
        <w:tc>
          <w:tcPr>
            <w:tcW w:w="4250" w:type="dxa"/>
            <w:vAlign w:val="center"/>
          </w:tcPr>
          <w:p w14:paraId="3D8AF4EC" w14:textId="77777777" w:rsidR="00C32303" w:rsidRPr="00831CDA" w:rsidRDefault="00C32303" w:rsidP="00156543">
            <w:pPr>
              <w:pStyle w:val="Checkbox"/>
              <w:rPr>
                <w:rFonts w:ascii="Calibri" w:hAnsi="Calibri" w:cs="Calibri"/>
              </w:rPr>
            </w:pPr>
            <w:r w:rsidRPr="00831CDA">
              <w:rPr>
                <w:rFonts w:ascii="Calibri" w:hAnsi="Calibri" w:cs="Calibri"/>
              </w:rPr>
              <w:t xml:space="preserve">End: </w:t>
            </w:r>
            <w:sdt>
              <w:sdtPr>
                <w:rPr>
                  <w:rFonts w:ascii="Calibri" w:hAnsi="Calibri" w:cs="Calibri"/>
                </w:rPr>
                <w:id w:val="-1947988242"/>
                <w:placeholder>
                  <w:docPart w:val="0832F1CDF7804EEEBC60EC4E592513D7"/>
                </w:placeholder>
                <w:showingPlcHdr/>
                <w:date>
                  <w:dateFormat w:val="yyyy-MM-dd"/>
                  <w:lid w:val="en-CA"/>
                  <w:storeMappedDataAs w:val="dateTime"/>
                  <w:calendar w:val="gregorian"/>
                </w:date>
              </w:sdtPr>
              <w:sdtEndPr/>
              <w:sdtContent>
                <w:r w:rsidRPr="00AD3959">
                  <w:rPr>
                    <w:rStyle w:val="PlaceholderText"/>
                    <w:rFonts w:ascii="Calibri" w:hAnsi="Calibri" w:cs="Calibri"/>
                    <w:b/>
                  </w:rPr>
                  <w:t>Click or tap to enter a date.</w:t>
                </w:r>
              </w:sdtContent>
            </w:sdt>
          </w:p>
        </w:tc>
      </w:tr>
      <w:tr w:rsidR="00C32303" w:rsidRPr="00831CDA" w14:paraId="41FAE6D9" w14:textId="77777777" w:rsidTr="00156543">
        <w:trPr>
          <w:trHeight w:val="410"/>
        </w:trPr>
        <w:tc>
          <w:tcPr>
            <w:tcW w:w="1418" w:type="dxa"/>
            <w:vAlign w:val="center"/>
          </w:tcPr>
          <w:p w14:paraId="180B8835" w14:textId="362CA170" w:rsidR="00C32303" w:rsidRPr="00831CDA" w:rsidRDefault="003E5C98" w:rsidP="00156543">
            <w:pPr>
              <w:rPr>
                <w:rFonts w:ascii="Calibri" w:hAnsi="Calibri" w:cs="Calibri"/>
              </w:rPr>
            </w:pPr>
            <w:r w:rsidRPr="00831CDA">
              <w:rPr>
                <w:rFonts w:ascii="Calibri" w:hAnsi="Calibri" w:cs="Calibri"/>
              </w:rPr>
              <w:t>Have you previously held</w:t>
            </w:r>
            <w:r w:rsidR="00C32303" w:rsidRPr="00831CDA">
              <w:rPr>
                <w:rFonts w:ascii="Calibri" w:hAnsi="Calibri" w:cs="Calibri"/>
              </w:rPr>
              <w:t xml:space="preserve"> a </w:t>
            </w:r>
            <w:r w:rsidR="001F4C24" w:rsidRPr="00831CDA">
              <w:rPr>
                <w:rFonts w:ascii="Calibri" w:hAnsi="Calibri" w:cs="Calibri"/>
              </w:rPr>
              <w:t>f</w:t>
            </w:r>
            <w:r w:rsidR="00C32303" w:rsidRPr="00831CDA">
              <w:rPr>
                <w:rFonts w:ascii="Calibri" w:hAnsi="Calibri" w:cs="Calibri"/>
              </w:rPr>
              <w:t xml:space="preserve">aculty </w:t>
            </w:r>
            <w:r w:rsidR="001F4C24" w:rsidRPr="00831CDA">
              <w:rPr>
                <w:rFonts w:ascii="Calibri" w:hAnsi="Calibri" w:cs="Calibri"/>
              </w:rPr>
              <w:t>f</w:t>
            </w:r>
            <w:r w:rsidR="00C32303" w:rsidRPr="00831CDA">
              <w:rPr>
                <w:rFonts w:ascii="Calibri" w:hAnsi="Calibri" w:cs="Calibri"/>
              </w:rPr>
              <w:t>ellowship at the CSRS?</w:t>
            </w:r>
          </w:p>
        </w:tc>
        <w:tc>
          <w:tcPr>
            <w:tcW w:w="1845" w:type="dxa"/>
            <w:vAlign w:val="center"/>
          </w:tcPr>
          <w:p w14:paraId="0D751068" w14:textId="77777777" w:rsidR="00C32303" w:rsidRPr="00831CDA" w:rsidRDefault="00C32303" w:rsidP="00156543">
            <w:pPr>
              <w:pStyle w:val="Checkbox"/>
              <w:rPr>
                <w:rFonts w:ascii="Calibri" w:hAnsi="Calibri" w:cs="Calibri"/>
              </w:rPr>
            </w:pPr>
            <w:r w:rsidRPr="00831CDA">
              <w:rPr>
                <w:rFonts w:ascii="Calibri" w:hAnsi="Calibri" w:cs="Calibri"/>
              </w:rPr>
              <w:t>YES</w:t>
            </w:r>
          </w:p>
          <w:sdt>
            <w:sdtPr>
              <w:rPr>
                <w:rFonts w:ascii="Calibri" w:hAnsi="Calibri" w:cs="Calibri"/>
              </w:rPr>
              <w:id w:val="306912289"/>
              <w14:checkbox>
                <w14:checked w14:val="0"/>
                <w14:checkedState w14:val="2612" w14:font="MS Gothic"/>
                <w14:uncheckedState w14:val="2610" w14:font="MS Gothic"/>
              </w14:checkbox>
            </w:sdtPr>
            <w:sdtEndPr/>
            <w:sdtContent>
              <w:p w14:paraId="5F030D44" w14:textId="77777777" w:rsidR="00C32303" w:rsidRPr="00831CDA" w:rsidRDefault="00C32303" w:rsidP="00156543">
                <w:pPr>
                  <w:pStyle w:val="Checkbox"/>
                  <w:rPr>
                    <w:rFonts w:ascii="Calibri" w:hAnsi="Calibri" w:cs="Calibri"/>
                  </w:rPr>
                </w:pPr>
                <w:r w:rsidRPr="00831CDA">
                  <w:rPr>
                    <w:rFonts w:ascii="Segoe UI Symbol" w:eastAsia="MS Gothic" w:hAnsi="Segoe UI Symbol" w:cs="Segoe UI Symbol"/>
                  </w:rPr>
                  <w:t>☐</w:t>
                </w:r>
              </w:p>
            </w:sdtContent>
          </w:sdt>
        </w:tc>
        <w:tc>
          <w:tcPr>
            <w:tcW w:w="2124" w:type="dxa"/>
            <w:vAlign w:val="center"/>
          </w:tcPr>
          <w:p w14:paraId="1320DF58" w14:textId="77777777" w:rsidR="00C32303" w:rsidRPr="00831CDA" w:rsidRDefault="00C32303" w:rsidP="00156543">
            <w:pPr>
              <w:pStyle w:val="Checkbox"/>
              <w:rPr>
                <w:rFonts w:ascii="Calibri" w:hAnsi="Calibri" w:cs="Calibri"/>
              </w:rPr>
            </w:pPr>
            <w:r w:rsidRPr="00831CDA">
              <w:rPr>
                <w:rFonts w:ascii="Calibri" w:hAnsi="Calibri" w:cs="Calibri"/>
              </w:rPr>
              <w:t>NO</w:t>
            </w:r>
          </w:p>
          <w:sdt>
            <w:sdtPr>
              <w:rPr>
                <w:rFonts w:ascii="Calibri" w:hAnsi="Calibri" w:cs="Calibri"/>
              </w:rPr>
              <w:id w:val="1571768825"/>
              <w14:checkbox>
                <w14:checked w14:val="0"/>
                <w14:checkedState w14:val="2612" w14:font="MS Gothic"/>
                <w14:uncheckedState w14:val="2610" w14:font="MS Gothic"/>
              </w14:checkbox>
            </w:sdtPr>
            <w:sdtEndPr/>
            <w:sdtContent>
              <w:p w14:paraId="6F24ED2F" w14:textId="5C1E2801" w:rsidR="00C32303" w:rsidRPr="00831CDA" w:rsidRDefault="0022500C" w:rsidP="00156543">
                <w:pPr>
                  <w:pStyle w:val="Checkbox"/>
                  <w:rPr>
                    <w:rFonts w:ascii="Calibri" w:hAnsi="Calibri" w:cs="Calibri"/>
                  </w:rPr>
                </w:pPr>
                <w:r w:rsidRPr="00831CDA">
                  <w:rPr>
                    <w:rFonts w:ascii="Segoe UI Symbol" w:eastAsia="MS Gothic" w:hAnsi="Segoe UI Symbol" w:cs="Segoe UI Symbol"/>
                  </w:rPr>
                  <w:t>☐</w:t>
                </w:r>
              </w:p>
            </w:sdtContent>
          </w:sdt>
        </w:tc>
        <w:tc>
          <w:tcPr>
            <w:tcW w:w="425" w:type="dxa"/>
          </w:tcPr>
          <w:p w14:paraId="76AC2972" w14:textId="77777777" w:rsidR="00C32303" w:rsidRPr="00831CDA" w:rsidRDefault="00C32303" w:rsidP="00156543">
            <w:pPr>
              <w:pStyle w:val="Checkbox"/>
              <w:rPr>
                <w:rFonts w:ascii="Calibri" w:hAnsi="Calibri" w:cs="Calibri"/>
              </w:rPr>
            </w:pPr>
          </w:p>
        </w:tc>
        <w:tc>
          <w:tcPr>
            <w:tcW w:w="4250" w:type="dxa"/>
            <w:vAlign w:val="center"/>
          </w:tcPr>
          <w:p w14:paraId="45BEE08B" w14:textId="77777777" w:rsidR="00C32303" w:rsidRPr="00831CDA" w:rsidRDefault="00C32303" w:rsidP="00156543">
            <w:pPr>
              <w:pStyle w:val="Checkbox"/>
              <w:rPr>
                <w:rFonts w:ascii="Calibri" w:hAnsi="Calibri" w:cs="Calibri"/>
              </w:rPr>
            </w:pPr>
            <w:r w:rsidRPr="00831CDA">
              <w:rPr>
                <w:rFonts w:ascii="Calibri" w:hAnsi="Calibri" w:cs="Calibri"/>
              </w:rPr>
              <w:t>If yes, when was the last date of the fellowship?</w:t>
            </w:r>
          </w:p>
          <w:p w14:paraId="46B8FE27" w14:textId="77777777" w:rsidR="00C32303" w:rsidRPr="00831CDA" w:rsidRDefault="00C32303" w:rsidP="00156543">
            <w:pPr>
              <w:pStyle w:val="Checkbox"/>
              <w:rPr>
                <w:rFonts w:ascii="Calibri" w:hAnsi="Calibri" w:cs="Calibri"/>
              </w:rPr>
            </w:pPr>
            <w:r w:rsidRPr="00831CDA">
              <w:rPr>
                <w:rFonts w:ascii="Calibri" w:hAnsi="Calibri" w:cs="Calibri"/>
              </w:rPr>
              <w:t xml:space="preserve"> </w:t>
            </w:r>
            <w:sdt>
              <w:sdtPr>
                <w:rPr>
                  <w:rFonts w:ascii="Calibri" w:hAnsi="Calibri" w:cs="Calibri"/>
                </w:rPr>
                <w:id w:val="-311868019"/>
                <w:placeholder>
                  <w:docPart w:val="915B6F035C364DE18FD7ED494B62A16B"/>
                </w:placeholder>
                <w:showingPlcHdr/>
                <w:date>
                  <w:dateFormat w:val="yyyy-MM-dd"/>
                  <w:lid w:val="en-CA"/>
                  <w:storeMappedDataAs w:val="dateTime"/>
                  <w:calendar w:val="gregorian"/>
                </w:date>
              </w:sdtPr>
              <w:sdtEndPr/>
              <w:sdtContent>
                <w:r w:rsidRPr="00903AD8">
                  <w:rPr>
                    <w:rStyle w:val="PlaceholderText"/>
                    <w:rFonts w:ascii="Calibri" w:hAnsi="Calibri" w:cs="Calibri"/>
                    <w:b/>
                    <w:szCs w:val="17"/>
                  </w:rPr>
                  <w:t>Click or tap to enter a date.</w:t>
                </w:r>
              </w:sdtContent>
            </w:sdt>
          </w:p>
        </w:tc>
      </w:tr>
    </w:tbl>
    <w:p w14:paraId="7F4BA031" w14:textId="77777777" w:rsidR="000D1C3C" w:rsidRDefault="000D1C3C" w:rsidP="00C40056">
      <w:pPr>
        <w:pStyle w:val="Heading2"/>
      </w:pPr>
      <w:r>
        <w:t>Project Description</w:t>
      </w:r>
    </w:p>
    <w:tbl>
      <w:tblPr>
        <w:tblW w:w="5006" w:type="pct"/>
        <w:tblLayout w:type="fixed"/>
        <w:tblCellMar>
          <w:left w:w="0" w:type="dxa"/>
          <w:right w:w="0" w:type="dxa"/>
        </w:tblCellMar>
        <w:tblLook w:val="0000" w:firstRow="0" w:lastRow="0" w:firstColumn="0" w:lastColumn="0" w:noHBand="0" w:noVBand="0"/>
      </w:tblPr>
      <w:tblGrid>
        <w:gridCol w:w="7375"/>
        <w:gridCol w:w="2696"/>
        <w:gridCol w:w="27"/>
      </w:tblGrid>
      <w:tr w:rsidR="000D1C3C" w:rsidRPr="00613129" w14:paraId="670EC9B3" w14:textId="77777777" w:rsidTr="0080336C">
        <w:trPr>
          <w:trHeight w:val="419"/>
        </w:trPr>
        <w:tc>
          <w:tcPr>
            <w:tcW w:w="7371" w:type="dxa"/>
            <w:vAlign w:val="bottom"/>
          </w:tcPr>
          <w:p w14:paraId="1D3E18E8" w14:textId="77777777" w:rsidR="000D1C3C" w:rsidRPr="00831CDA" w:rsidRDefault="000D1C3C" w:rsidP="0080336C">
            <w:pPr>
              <w:rPr>
                <w:rFonts w:ascii="Calibri" w:hAnsi="Calibri" w:cs="Calibri"/>
              </w:rPr>
            </w:pPr>
            <w:r w:rsidRPr="00831CDA">
              <w:rPr>
                <w:rFonts w:ascii="Calibri" w:hAnsi="Calibri" w:cs="Calibri"/>
              </w:rPr>
              <w:t xml:space="preserve">Please provide a descriptive title of your project </w:t>
            </w:r>
            <w:r w:rsidRPr="00831CDA">
              <w:rPr>
                <w:rFonts w:ascii="Calibri" w:hAnsi="Calibri" w:cs="Calibri"/>
                <w:i/>
              </w:rPr>
              <w:t>(maximum 50 words):</w:t>
            </w:r>
          </w:p>
          <w:p w14:paraId="724E41F6" w14:textId="77777777" w:rsidR="000D1C3C" w:rsidRPr="00831CDA" w:rsidRDefault="000D1C3C" w:rsidP="0080336C">
            <w:pPr>
              <w:rPr>
                <w:rFonts w:ascii="Calibri" w:hAnsi="Calibri" w:cs="Calibri"/>
              </w:rPr>
            </w:pPr>
          </w:p>
        </w:tc>
        <w:tc>
          <w:tcPr>
            <w:tcW w:w="2721" w:type="dxa"/>
            <w:gridSpan w:val="2"/>
            <w:vAlign w:val="bottom"/>
          </w:tcPr>
          <w:p w14:paraId="3F4577B9" w14:textId="77777777" w:rsidR="000D1C3C" w:rsidRPr="00831CDA" w:rsidRDefault="000D1C3C" w:rsidP="00C40056">
            <w:pPr>
              <w:pStyle w:val="FieldText"/>
            </w:pPr>
          </w:p>
        </w:tc>
      </w:tr>
      <w:tr w:rsidR="000D1C3C" w:rsidRPr="00613129" w14:paraId="0F0A7614" w14:textId="77777777" w:rsidTr="0080336C">
        <w:trPr>
          <w:gridAfter w:val="1"/>
          <w:wAfter w:w="27" w:type="dxa"/>
          <w:trHeight w:val="419"/>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1813677145"/>
              <w:placeholder>
                <w:docPart w:val="D5AC262C3AF74D5D98829C96AADEB397"/>
              </w:placeholder>
              <w:showingPlcHdr/>
              <w:text/>
            </w:sdtPr>
            <w:sdtEndPr/>
            <w:sdtContent>
              <w:p w14:paraId="4AC858A5" w14:textId="77777777" w:rsidR="00AD3959" w:rsidRDefault="00AD3959" w:rsidP="00AD3959">
                <w:pPr>
                  <w:pStyle w:val="FieldText"/>
                </w:pPr>
                <w:r w:rsidRPr="00AD3959">
                  <w:rPr>
                    <w:rStyle w:val="PlaceholderText"/>
                    <w:b/>
                  </w:rPr>
                  <w:t>Click or tap here to enter text.</w:t>
                </w:r>
              </w:p>
            </w:sdtContent>
          </w:sdt>
          <w:p w14:paraId="299332A4" w14:textId="1C360500" w:rsidR="000D1C3C" w:rsidRPr="005114CE" w:rsidRDefault="000D1C3C" w:rsidP="00AD3959">
            <w:pPr>
              <w:pStyle w:val="FieldText"/>
            </w:pPr>
          </w:p>
        </w:tc>
      </w:tr>
    </w:tbl>
    <w:p w14:paraId="1F608F18" w14:textId="77777777" w:rsidR="000D1C3C" w:rsidRDefault="000D1C3C" w:rsidP="000D1C3C"/>
    <w:tbl>
      <w:tblPr>
        <w:tblW w:w="5006" w:type="pct"/>
        <w:tblLayout w:type="fixed"/>
        <w:tblCellMar>
          <w:left w:w="0" w:type="dxa"/>
          <w:right w:w="0" w:type="dxa"/>
        </w:tblCellMar>
        <w:tblLook w:val="0000" w:firstRow="0" w:lastRow="0" w:firstColumn="0" w:lastColumn="0" w:noHBand="0" w:noVBand="0"/>
      </w:tblPr>
      <w:tblGrid>
        <w:gridCol w:w="9504"/>
        <w:gridCol w:w="567"/>
        <w:gridCol w:w="27"/>
      </w:tblGrid>
      <w:tr w:rsidR="000D1C3C" w:rsidRPr="00613129" w14:paraId="4D5469D9" w14:textId="77777777" w:rsidTr="0080336C">
        <w:trPr>
          <w:trHeight w:val="419"/>
        </w:trPr>
        <w:tc>
          <w:tcPr>
            <w:tcW w:w="9498" w:type="dxa"/>
            <w:vAlign w:val="bottom"/>
          </w:tcPr>
          <w:p w14:paraId="565E5D8A" w14:textId="77777777" w:rsidR="000D1C3C" w:rsidRPr="00831CDA" w:rsidRDefault="000D1C3C" w:rsidP="0080336C">
            <w:pPr>
              <w:rPr>
                <w:rFonts w:ascii="Calibri" w:hAnsi="Calibri" w:cs="Calibri"/>
              </w:rPr>
            </w:pPr>
            <w:r w:rsidRPr="00831CDA">
              <w:rPr>
                <w:rFonts w:ascii="Calibri" w:hAnsi="Calibri" w:cs="Calibri"/>
              </w:rPr>
              <w:t xml:space="preserve">Please provide a brief abstract of your project written for an interdisciplinary audience </w:t>
            </w:r>
            <w:r w:rsidRPr="00831CDA">
              <w:rPr>
                <w:rFonts w:ascii="Calibri" w:hAnsi="Calibri" w:cs="Calibri"/>
                <w:i/>
              </w:rPr>
              <w:t>(maximum 700 words)</w:t>
            </w:r>
            <w:r w:rsidRPr="00831CDA">
              <w:rPr>
                <w:rFonts w:ascii="Calibri" w:hAnsi="Calibri" w:cs="Calibri"/>
              </w:rPr>
              <w:t>:</w:t>
            </w:r>
          </w:p>
          <w:p w14:paraId="7D375E75" w14:textId="77777777" w:rsidR="000D1C3C" w:rsidRPr="00831CDA" w:rsidRDefault="000D1C3C" w:rsidP="0080336C">
            <w:pPr>
              <w:rPr>
                <w:rFonts w:ascii="Calibri" w:hAnsi="Calibri" w:cs="Calibri"/>
              </w:rPr>
            </w:pPr>
          </w:p>
        </w:tc>
        <w:tc>
          <w:tcPr>
            <w:tcW w:w="594" w:type="dxa"/>
            <w:gridSpan w:val="2"/>
            <w:vAlign w:val="bottom"/>
          </w:tcPr>
          <w:p w14:paraId="502F9AD9" w14:textId="77777777" w:rsidR="000D1C3C" w:rsidRPr="005114CE" w:rsidRDefault="000D1C3C" w:rsidP="00C40056">
            <w:pPr>
              <w:pStyle w:val="FieldText"/>
            </w:pPr>
          </w:p>
        </w:tc>
      </w:tr>
      <w:tr w:rsidR="000D1C3C" w:rsidRPr="00831CDA" w14:paraId="19C67317" w14:textId="77777777" w:rsidTr="0080336C">
        <w:trPr>
          <w:gridAfter w:val="1"/>
          <w:wAfter w:w="27" w:type="dxa"/>
          <w:trHeight w:val="347"/>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489229002"/>
              <w:placeholder>
                <w:docPart w:val="BEF89661C5FA46F595DF7BDD4A61E267"/>
              </w:placeholder>
            </w:sdtPr>
            <w:sdtEndPr/>
            <w:sdtContent>
              <w:sdt>
                <w:sdtPr>
                  <w:id w:val="-449715588"/>
                  <w:placeholder>
                    <w:docPart w:val="BEF89661C5FA46F595DF7BDD4A61E267"/>
                  </w:placeholder>
                  <w:showingPlcHdr/>
                  <w:text/>
                </w:sdtPr>
                <w:sdtEndPr/>
                <w:sdtContent>
                  <w:p w14:paraId="3A6D7CB4" w14:textId="77777777" w:rsidR="000D1C3C" w:rsidRPr="00831CDA" w:rsidRDefault="000D1C3C" w:rsidP="00C40056">
                    <w:pPr>
                      <w:pStyle w:val="FieldText"/>
                    </w:pPr>
                    <w:r w:rsidRPr="00AD3959">
                      <w:rPr>
                        <w:rStyle w:val="PlaceholderText"/>
                        <w:b/>
                      </w:rPr>
                      <w:t>Click or tap here to enter text.</w:t>
                    </w:r>
                  </w:p>
                </w:sdtContent>
              </w:sdt>
            </w:sdtContent>
          </w:sdt>
          <w:p w14:paraId="1555DB30" w14:textId="77777777" w:rsidR="000D1C3C" w:rsidRPr="00831CDA" w:rsidRDefault="000D1C3C" w:rsidP="00C40056">
            <w:pPr>
              <w:pStyle w:val="FieldText"/>
            </w:pPr>
          </w:p>
        </w:tc>
      </w:tr>
    </w:tbl>
    <w:p w14:paraId="66C8C4CD" w14:textId="77777777" w:rsidR="000D1C3C" w:rsidRPr="00831CDA" w:rsidRDefault="000D1C3C">
      <w:pPr>
        <w:rPr>
          <w:rFonts w:ascii="Calibri" w:hAnsi="Calibri" w:cs="Calibri"/>
        </w:rPr>
      </w:pPr>
    </w:p>
    <w:tbl>
      <w:tblPr>
        <w:tblW w:w="5006" w:type="pct"/>
        <w:tblLayout w:type="fixed"/>
        <w:tblCellMar>
          <w:left w:w="0" w:type="dxa"/>
          <w:right w:w="0" w:type="dxa"/>
        </w:tblCellMar>
        <w:tblLook w:val="0000" w:firstRow="0" w:lastRow="0" w:firstColumn="0" w:lastColumn="0" w:noHBand="0" w:noVBand="0"/>
      </w:tblPr>
      <w:tblGrid>
        <w:gridCol w:w="9077"/>
        <w:gridCol w:w="994"/>
        <w:gridCol w:w="27"/>
      </w:tblGrid>
      <w:tr w:rsidR="00865F49" w:rsidRPr="00831CDA" w14:paraId="5BA8D8CD" w14:textId="77777777" w:rsidTr="00865F49">
        <w:trPr>
          <w:trHeight w:val="419"/>
        </w:trPr>
        <w:tc>
          <w:tcPr>
            <w:tcW w:w="9072" w:type="dxa"/>
            <w:vAlign w:val="bottom"/>
          </w:tcPr>
          <w:p w14:paraId="3F32DD17" w14:textId="3605E046" w:rsidR="00865F49" w:rsidRPr="00831CDA" w:rsidRDefault="006B4985" w:rsidP="00A643E8">
            <w:pPr>
              <w:rPr>
                <w:rFonts w:ascii="Calibri" w:hAnsi="Calibri" w:cs="Calibri"/>
              </w:rPr>
            </w:pPr>
            <w:r w:rsidRPr="00831CDA">
              <w:rPr>
                <w:rFonts w:ascii="Calibri" w:hAnsi="Calibri" w:cs="Calibri"/>
              </w:rPr>
              <w:t xml:space="preserve">Please provide a concise summary of your project’s </w:t>
            </w:r>
            <w:r w:rsidR="00FA77F9" w:rsidRPr="00831CDA">
              <w:rPr>
                <w:rFonts w:ascii="Calibri" w:hAnsi="Calibri" w:cs="Calibri"/>
              </w:rPr>
              <w:t>connection to the mandate of the CSRS</w:t>
            </w:r>
            <w:r w:rsidR="00865F49" w:rsidRPr="00831CDA">
              <w:rPr>
                <w:rFonts w:ascii="Calibri" w:hAnsi="Calibri" w:cs="Calibri"/>
              </w:rPr>
              <w:t xml:space="preserve"> </w:t>
            </w:r>
            <w:r w:rsidR="00865F49" w:rsidRPr="00831CDA">
              <w:rPr>
                <w:rFonts w:ascii="Calibri" w:hAnsi="Calibri" w:cs="Calibri"/>
                <w:i/>
              </w:rPr>
              <w:t xml:space="preserve">(maximum </w:t>
            </w:r>
            <w:r w:rsidRPr="00831CDA">
              <w:rPr>
                <w:rFonts w:ascii="Calibri" w:hAnsi="Calibri" w:cs="Calibri"/>
                <w:i/>
              </w:rPr>
              <w:t>45</w:t>
            </w:r>
            <w:r w:rsidR="00865F49" w:rsidRPr="00831CDA">
              <w:rPr>
                <w:rFonts w:ascii="Calibri" w:hAnsi="Calibri" w:cs="Calibri"/>
                <w:i/>
              </w:rPr>
              <w:t>0 words)</w:t>
            </w:r>
            <w:r w:rsidR="00865F49" w:rsidRPr="00831CDA">
              <w:rPr>
                <w:rFonts w:ascii="Calibri" w:hAnsi="Calibri" w:cs="Calibri"/>
              </w:rPr>
              <w:t>:</w:t>
            </w:r>
          </w:p>
          <w:p w14:paraId="1D58956C" w14:textId="77777777" w:rsidR="00865F49" w:rsidRPr="00831CDA" w:rsidRDefault="00865F49" w:rsidP="00A643E8">
            <w:pPr>
              <w:rPr>
                <w:rFonts w:ascii="Calibri" w:hAnsi="Calibri" w:cs="Calibri"/>
              </w:rPr>
            </w:pPr>
          </w:p>
        </w:tc>
        <w:tc>
          <w:tcPr>
            <w:tcW w:w="1020" w:type="dxa"/>
            <w:gridSpan w:val="2"/>
            <w:vAlign w:val="bottom"/>
          </w:tcPr>
          <w:p w14:paraId="6A691072" w14:textId="77777777" w:rsidR="00865F49" w:rsidRPr="00831CDA" w:rsidRDefault="00865F49" w:rsidP="00C40056">
            <w:pPr>
              <w:pStyle w:val="FieldText"/>
            </w:pPr>
          </w:p>
        </w:tc>
      </w:tr>
      <w:tr w:rsidR="00865F49" w:rsidRPr="00831CDA" w14:paraId="091D952B" w14:textId="77777777" w:rsidTr="00BF4C2B">
        <w:trPr>
          <w:gridAfter w:val="1"/>
          <w:wAfter w:w="27" w:type="dxa"/>
          <w:trHeight w:val="60"/>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1270540386"/>
              <w:placeholder>
                <w:docPart w:val="DefaultPlaceholder_-1854013440"/>
              </w:placeholder>
              <w:showingPlcHdr/>
              <w:text/>
            </w:sdtPr>
            <w:sdtEndPr/>
            <w:sdtContent>
              <w:p w14:paraId="7792262F" w14:textId="77777777" w:rsidR="00865F49" w:rsidRPr="00831CDA" w:rsidRDefault="000D1C3C" w:rsidP="00C40056">
                <w:pPr>
                  <w:pStyle w:val="FieldText"/>
                </w:pPr>
                <w:r w:rsidRPr="00AD3959">
                  <w:rPr>
                    <w:rStyle w:val="PlaceholderText"/>
                    <w:b/>
                  </w:rPr>
                  <w:t>Click or tap here to enter text.</w:t>
                </w:r>
              </w:p>
            </w:sdtContent>
          </w:sdt>
          <w:p w14:paraId="3CCFC0A0" w14:textId="77777777" w:rsidR="00BF4C2B" w:rsidRPr="00831CDA" w:rsidRDefault="00BF4C2B" w:rsidP="00C40056">
            <w:pPr>
              <w:pStyle w:val="FieldText"/>
            </w:pPr>
          </w:p>
        </w:tc>
      </w:tr>
    </w:tbl>
    <w:p w14:paraId="4EF03A55" w14:textId="77777777" w:rsidR="006F6389" w:rsidRPr="00831CDA"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384"/>
        <w:gridCol w:w="1843"/>
        <w:gridCol w:w="1845"/>
      </w:tblGrid>
      <w:tr w:rsidR="00A9256B" w:rsidRPr="00831CDA" w14:paraId="7E2A9787" w14:textId="77777777" w:rsidTr="006F6389">
        <w:trPr>
          <w:trHeight w:val="419"/>
        </w:trPr>
        <w:tc>
          <w:tcPr>
            <w:tcW w:w="6380" w:type="dxa"/>
            <w:vAlign w:val="center"/>
          </w:tcPr>
          <w:p w14:paraId="70FAB30E" w14:textId="77777777" w:rsidR="00A9256B" w:rsidRPr="00831CDA" w:rsidRDefault="00A9256B" w:rsidP="006F6389">
            <w:pPr>
              <w:rPr>
                <w:rFonts w:ascii="Calibri" w:hAnsi="Calibri" w:cs="Calibri"/>
              </w:rPr>
            </w:pPr>
            <w:r w:rsidRPr="00831CDA">
              <w:rPr>
                <w:rFonts w:ascii="Calibri" w:hAnsi="Calibri" w:cs="Calibri"/>
              </w:rPr>
              <w:t xml:space="preserve">Does your project require Human Research Ethics Board approval? </w:t>
            </w:r>
          </w:p>
          <w:p w14:paraId="5CB41AAB" w14:textId="77777777" w:rsidR="00A9256B" w:rsidRPr="00831CDA" w:rsidRDefault="00A9256B" w:rsidP="006F6389">
            <w:pPr>
              <w:rPr>
                <w:rFonts w:ascii="Calibri" w:hAnsi="Calibri" w:cs="Calibri"/>
              </w:rPr>
            </w:pPr>
          </w:p>
        </w:tc>
        <w:tc>
          <w:tcPr>
            <w:tcW w:w="1842" w:type="dxa"/>
            <w:vAlign w:val="bottom"/>
          </w:tcPr>
          <w:p w14:paraId="046FF242" w14:textId="77777777" w:rsidR="00A9256B" w:rsidRPr="00831CDA" w:rsidRDefault="00A9256B" w:rsidP="00A9256B">
            <w:pPr>
              <w:pStyle w:val="Checkbox"/>
              <w:rPr>
                <w:rFonts w:ascii="Calibri" w:hAnsi="Calibri" w:cs="Calibri"/>
              </w:rPr>
            </w:pPr>
            <w:r w:rsidRPr="00831CDA">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55AD832D" w14:textId="77777777" w:rsidR="00A9256B" w:rsidRPr="00831CDA" w:rsidRDefault="000D1C3C" w:rsidP="00A9256B">
                <w:pPr>
                  <w:pStyle w:val="Checkbox"/>
                  <w:rPr>
                    <w:rFonts w:ascii="Calibri" w:hAnsi="Calibri" w:cs="Calibri"/>
                  </w:rPr>
                </w:pPr>
                <w:r w:rsidRPr="00831CDA">
                  <w:rPr>
                    <w:rFonts w:ascii="Segoe UI Symbol" w:eastAsia="MS Gothic" w:hAnsi="Segoe UI Symbol" w:cs="Segoe UI Symbol"/>
                  </w:rPr>
                  <w:t>☐</w:t>
                </w:r>
              </w:p>
            </w:sdtContent>
          </w:sdt>
        </w:tc>
        <w:tc>
          <w:tcPr>
            <w:tcW w:w="1844" w:type="dxa"/>
            <w:vAlign w:val="bottom"/>
          </w:tcPr>
          <w:p w14:paraId="7C8E2DD6" w14:textId="77777777" w:rsidR="00A9256B" w:rsidRPr="00831CDA" w:rsidRDefault="00A9256B" w:rsidP="00A9256B">
            <w:pPr>
              <w:pStyle w:val="Checkbox"/>
              <w:rPr>
                <w:rFonts w:ascii="Calibri" w:hAnsi="Calibri" w:cs="Calibri"/>
              </w:rPr>
            </w:pPr>
            <w:r w:rsidRPr="00831CDA">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581586F" w14:textId="77777777" w:rsidR="00A9256B" w:rsidRPr="00831CDA" w:rsidRDefault="000748DC" w:rsidP="00A9256B">
                <w:pPr>
                  <w:pStyle w:val="Checkbox"/>
                  <w:rPr>
                    <w:rFonts w:ascii="Calibri" w:hAnsi="Calibri" w:cs="Calibri"/>
                  </w:rPr>
                </w:pPr>
                <w:r w:rsidRPr="00831CDA">
                  <w:rPr>
                    <w:rFonts w:ascii="Segoe UI Symbol" w:eastAsia="MS Gothic" w:hAnsi="Segoe UI Symbol" w:cs="Segoe UI Symbol"/>
                  </w:rPr>
                  <w:t>☐</w:t>
                </w:r>
              </w:p>
            </w:sdtContent>
          </w:sdt>
        </w:tc>
      </w:tr>
      <w:tr w:rsidR="00A9256B" w:rsidRPr="00613129" w14:paraId="0B75E388" w14:textId="77777777" w:rsidTr="006F6389">
        <w:trPr>
          <w:trHeight w:val="594"/>
        </w:trPr>
        <w:tc>
          <w:tcPr>
            <w:tcW w:w="6380" w:type="dxa"/>
            <w:vAlign w:val="center"/>
          </w:tcPr>
          <w:p w14:paraId="430403F7" w14:textId="77777777" w:rsidR="00A9256B" w:rsidRPr="00831CDA" w:rsidRDefault="00A9256B" w:rsidP="006F6389">
            <w:pPr>
              <w:ind w:left="720"/>
              <w:rPr>
                <w:rFonts w:ascii="Calibri" w:hAnsi="Calibri" w:cs="Calibri"/>
              </w:rPr>
            </w:pPr>
            <w:r w:rsidRPr="00831CDA">
              <w:rPr>
                <w:rFonts w:ascii="Calibri" w:hAnsi="Calibri" w:cs="Calibri"/>
              </w:rPr>
              <w:t xml:space="preserve">If yes, have you received HREB approval from UVic? </w:t>
            </w:r>
          </w:p>
        </w:tc>
        <w:tc>
          <w:tcPr>
            <w:tcW w:w="1842" w:type="dxa"/>
            <w:vAlign w:val="bottom"/>
          </w:tcPr>
          <w:p w14:paraId="0C18E031" w14:textId="77777777" w:rsidR="00A9256B" w:rsidRPr="00831CDA" w:rsidRDefault="00A9256B" w:rsidP="00A9256B">
            <w:pPr>
              <w:pStyle w:val="Checkbox"/>
              <w:rPr>
                <w:rFonts w:ascii="Calibri" w:hAnsi="Calibri" w:cs="Calibri"/>
              </w:rPr>
            </w:pPr>
            <w:r w:rsidRPr="00831CDA">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315D79E4" w14:textId="77777777" w:rsidR="00A9256B" w:rsidRPr="00831CDA" w:rsidRDefault="006C415A" w:rsidP="00A9256B">
                <w:pPr>
                  <w:pStyle w:val="Checkbox"/>
                  <w:rPr>
                    <w:rFonts w:ascii="Calibri" w:hAnsi="Calibri" w:cs="Calibri"/>
                  </w:rPr>
                </w:pPr>
                <w:r w:rsidRPr="00831CDA">
                  <w:rPr>
                    <w:rFonts w:ascii="Segoe UI Symbol" w:eastAsia="MS Gothic" w:hAnsi="Segoe UI Symbol" w:cs="Segoe UI Symbol"/>
                  </w:rPr>
                  <w:t>☐</w:t>
                </w:r>
              </w:p>
            </w:sdtContent>
          </w:sdt>
        </w:tc>
        <w:tc>
          <w:tcPr>
            <w:tcW w:w="1844" w:type="dxa"/>
            <w:vAlign w:val="bottom"/>
          </w:tcPr>
          <w:p w14:paraId="6A19DB3E" w14:textId="77777777" w:rsidR="00A9256B" w:rsidRPr="00831CDA" w:rsidRDefault="00A9256B" w:rsidP="00A9256B">
            <w:pPr>
              <w:pStyle w:val="Checkbox"/>
              <w:rPr>
                <w:rFonts w:ascii="Calibri" w:hAnsi="Calibri" w:cs="Calibri"/>
              </w:rPr>
            </w:pPr>
            <w:r w:rsidRPr="00831CDA">
              <w:rPr>
                <w:rFonts w:ascii="Calibri" w:hAnsi="Calibri" w:cs="Calibri"/>
              </w:rPr>
              <w:t>NO</w:t>
            </w:r>
            <w:r w:rsidR="006F6389" w:rsidRPr="00831CDA">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7CFCDB4C" w14:textId="77777777" w:rsidR="00A9256B" w:rsidRPr="00831CDA" w:rsidRDefault="006C415A" w:rsidP="00A9256B">
                <w:pPr>
                  <w:pStyle w:val="Checkbox"/>
                  <w:rPr>
                    <w:rFonts w:ascii="Calibri" w:hAnsi="Calibri" w:cs="Calibri"/>
                  </w:rPr>
                </w:pPr>
                <w:r w:rsidRPr="00831CDA">
                  <w:rPr>
                    <w:rFonts w:ascii="Segoe UI Symbol" w:eastAsia="MS Gothic" w:hAnsi="Segoe UI Symbol" w:cs="Segoe UI Symbol"/>
                  </w:rPr>
                  <w:t>☐</w:t>
                </w:r>
              </w:p>
            </w:sdtContent>
          </w:sdt>
        </w:tc>
      </w:tr>
      <w:tr w:rsidR="006F6389" w:rsidRPr="00613129" w14:paraId="6413FA30" w14:textId="77777777" w:rsidTr="006F6389">
        <w:trPr>
          <w:trHeight w:val="573"/>
        </w:trPr>
        <w:tc>
          <w:tcPr>
            <w:tcW w:w="6380" w:type="dxa"/>
            <w:vAlign w:val="center"/>
          </w:tcPr>
          <w:p w14:paraId="44A681B1" w14:textId="77777777" w:rsidR="006F6389" w:rsidRPr="00831CDA" w:rsidRDefault="006F6389" w:rsidP="006F6389">
            <w:pPr>
              <w:ind w:left="720"/>
              <w:rPr>
                <w:rFonts w:ascii="Calibri" w:hAnsi="Calibri" w:cs="Calibri"/>
              </w:rPr>
            </w:pPr>
            <w:r w:rsidRPr="00831CDA">
              <w:rPr>
                <w:rFonts w:ascii="Calibri" w:hAnsi="Calibri" w:cs="Calibri"/>
              </w:rPr>
              <w:t>If not yet, when is the estimated date that you will receive your ethics approval?</w:t>
            </w:r>
          </w:p>
        </w:tc>
        <w:sdt>
          <w:sdtPr>
            <w:rPr>
              <w:rFonts w:ascii="Calibri" w:hAnsi="Calibri" w:cs="Calibri"/>
            </w:rPr>
            <w:id w:val="1301505727"/>
            <w:placeholder>
              <w:docPart w:val="DefaultPlaceholder_-1854013438"/>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42CA405D" w14:textId="77777777" w:rsidR="006F6389" w:rsidRPr="00831CDA" w:rsidRDefault="000748DC" w:rsidP="000748DC">
                <w:pPr>
                  <w:pStyle w:val="Checkbox"/>
                  <w:jc w:val="left"/>
                  <w:rPr>
                    <w:rFonts w:ascii="Calibri" w:hAnsi="Calibri" w:cs="Calibri"/>
                  </w:rPr>
                </w:pPr>
                <w:r w:rsidRPr="00AD3959">
                  <w:rPr>
                    <w:rStyle w:val="PlaceholderText"/>
                    <w:rFonts w:ascii="Calibri" w:hAnsi="Calibri" w:cs="Calibri"/>
                    <w:b/>
                    <w:sz w:val="19"/>
                  </w:rPr>
                  <w:t>Click or tap to enter a date.</w:t>
                </w:r>
              </w:p>
            </w:tc>
          </w:sdtContent>
        </w:sdt>
      </w:tr>
    </w:tbl>
    <w:p w14:paraId="46620606" w14:textId="77777777" w:rsidR="00330050" w:rsidRDefault="006B4985" w:rsidP="00C40056">
      <w:pPr>
        <w:pStyle w:val="Heading2"/>
      </w:pPr>
      <w:r>
        <w:lastRenderedPageBreak/>
        <w:t>Scholars to Review Project</w:t>
      </w:r>
    </w:p>
    <w:p w14:paraId="398DE208" w14:textId="27F73CBD" w:rsidR="007D0B11" w:rsidRPr="00C40056" w:rsidRDefault="007D0B11" w:rsidP="007D0B11">
      <w:pPr>
        <w:pStyle w:val="Italic"/>
        <w:rPr>
          <w:rFonts w:ascii="Calibri" w:hAnsi="Calibri" w:cs="Calibri"/>
        </w:rPr>
      </w:pPr>
      <w:r w:rsidRPr="00C40056">
        <w:rPr>
          <w:rFonts w:ascii="Calibri" w:hAnsi="Calibri" w:cs="Calibri"/>
        </w:rPr>
        <w:t xml:space="preserve">Please </w:t>
      </w:r>
      <w:r w:rsidR="00FA77F9" w:rsidRPr="00C40056">
        <w:rPr>
          <w:rFonts w:ascii="Calibri" w:hAnsi="Calibri" w:cs="Calibri"/>
        </w:rPr>
        <w:t>indicate the name of</w:t>
      </w:r>
      <w:r w:rsidRPr="00C40056">
        <w:rPr>
          <w:rFonts w:ascii="Calibri" w:hAnsi="Calibri" w:cs="Calibri"/>
        </w:rPr>
        <w:t xml:space="preserve"> </w:t>
      </w:r>
      <w:r w:rsidR="00FA77F9" w:rsidRPr="00C40056">
        <w:rPr>
          <w:rFonts w:ascii="Calibri" w:hAnsi="Calibri" w:cs="Calibri"/>
        </w:rPr>
        <w:t>two</w:t>
      </w:r>
      <w:r w:rsidR="00164853" w:rsidRPr="00C40056">
        <w:rPr>
          <w:rFonts w:ascii="Calibri" w:hAnsi="Calibri" w:cs="Calibri"/>
        </w:rPr>
        <w:t xml:space="preserve"> </w:t>
      </w:r>
      <w:r w:rsidR="006B4985" w:rsidRPr="00C40056">
        <w:rPr>
          <w:rFonts w:ascii="Calibri" w:hAnsi="Calibri" w:cs="Calibri"/>
        </w:rPr>
        <w:t>scholars</w:t>
      </w:r>
      <w:r w:rsidR="00164853" w:rsidRPr="00C40056">
        <w:rPr>
          <w:rFonts w:ascii="Calibri" w:hAnsi="Calibri" w:cs="Calibri"/>
        </w:rPr>
        <w:t xml:space="preserve"> </w:t>
      </w:r>
      <w:r w:rsidR="00FA77F9" w:rsidRPr="00C40056">
        <w:rPr>
          <w:rFonts w:ascii="Calibri" w:hAnsi="Calibri" w:cs="Calibri"/>
        </w:rPr>
        <w:t>you have asked to send the CSRS an e</w:t>
      </w:r>
      <w:r w:rsidR="006B4985" w:rsidRPr="00C40056">
        <w:rPr>
          <w:rFonts w:ascii="Calibri" w:hAnsi="Calibri" w:cs="Calibri"/>
        </w:rPr>
        <w:t>valuat</w:t>
      </w:r>
      <w:r w:rsidR="00FA77F9" w:rsidRPr="00C40056">
        <w:rPr>
          <w:rFonts w:ascii="Calibri" w:hAnsi="Calibri" w:cs="Calibri"/>
        </w:rPr>
        <w:t>ion of</w:t>
      </w:r>
      <w:r w:rsidR="006B4985" w:rsidRPr="00C40056">
        <w:rPr>
          <w:rFonts w:ascii="Calibri" w:hAnsi="Calibri" w:cs="Calibri"/>
        </w:rPr>
        <w:t xml:space="preserve"> the proposed project:</w:t>
      </w:r>
    </w:p>
    <w:tbl>
      <w:tblPr>
        <w:tblW w:w="5000" w:type="pct"/>
        <w:tblLayout w:type="fixed"/>
        <w:tblCellMar>
          <w:left w:w="0" w:type="dxa"/>
          <w:right w:w="0" w:type="dxa"/>
        </w:tblCellMar>
        <w:tblLook w:val="0000" w:firstRow="0" w:lastRow="0" w:firstColumn="0" w:lastColumn="0" w:noHBand="0" w:noVBand="0"/>
      </w:tblPr>
      <w:tblGrid>
        <w:gridCol w:w="1419"/>
        <w:gridCol w:w="5245"/>
        <w:gridCol w:w="1351"/>
        <w:gridCol w:w="2071"/>
      </w:tblGrid>
      <w:tr w:rsidR="007D0B11" w:rsidRPr="00C40056" w14:paraId="2D092A9B" w14:textId="77777777" w:rsidTr="008E5D08">
        <w:trPr>
          <w:trHeight w:val="360"/>
        </w:trPr>
        <w:tc>
          <w:tcPr>
            <w:tcW w:w="1418" w:type="dxa"/>
            <w:vAlign w:val="bottom"/>
          </w:tcPr>
          <w:p w14:paraId="13251C2F" w14:textId="77777777" w:rsidR="007D0B11" w:rsidRPr="00C40056" w:rsidRDefault="007D0B11" w:rsidP="00A643E8">
            <w:pPr>
              <w:rPr>
                <w:rFonts w:ascii="Calibri" w:hAnsi="Calibri" w:cs="Calibri"/>
              </w:rPr>
            </w:pPr>
            <w:r w:rsidRPr="00C40056">
              <w:rPr>
                <w:rFonts w:ascii="Calibri" w:hAnsi="Calibri" w:cs="Calibri"/>
              </w:rPr>
              <w:t>Full Name:</w:t>
            </w:r>
          </w:p>
        </w:tc>
        <w:sdt>
          <w:sdtPr>
            <w:id w:val="-967505574"/>
            <w:placeholder>
              <w:docPart w:val="DefaultPlaceholder_-1854013440"/>
            </w:placeholder>
            <w:showingPlcHdr/>
            <w:text/>
          </w:sdtPr>
          <w:sdtEndPr/>
          <w:sdtContent>
            <w:tc>
              <w:tcPr>
                <w:tcW w:w="5242" w:type="dxa"/>
                <w:tcBorders>
                  <w:bottom w:val="single" w:sz="4" w:space="0" w:color="auto"/>
                </w:tcBorders>
                <w:vAlign w:val="bottom"/>
              </w:tcPr>
              <w:p w14:paraId="11B6F14C" w14:textId="77777777" w:rsidR="007D0B11" w:rsidRPr="00C40056" w:rsidRDefault="000D1C3C" w:rsidP="00C40056">
                <w:pPr>
                  <w:pStyle w:val="FieldText"/>
                </w:pPr>
                <w:r w:rsidRPr="00AD3959">
                  <w:rPr>
                    <w:rStyle w:val="PlaceholderText"/>
                    <w:b/>
                  </w:rPr>
                  <w:t>Click or tap here to enter text.</w:t>
                </w:r>
              </w:p>
            </w:tc>
          </w:sdtContent>
        </w:sdt>
        <w:tc>
          <w:tcPr>
            <w:tcW w:w="1350" w:type="dxa"/>
            <w:vAlign w:val="bottom"/>
          </w:tcPr>
          <w:p w14:paraId="3253A942"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Relationship:</w:t>
            </w:r>
          </w:p>
        </w:tc>
        <w:sdt>
          <w:sdtPr>
            <w:rPr>
              <w:b/>
            </w:rPr>
            <w:id w:val="734986568"/>
            <w:placeholder>
              <w:docPart w:val="DefaultPlaceholder_-1854013440"/>
            </w:placeholder>
            <w:showingPlcHdr/>
            <w:text/>
          </w:sdtPr>
          <w:sdtEndPr/>
          <w:sdtContent>
            <w:tc>
              <w:tcPr>
                <w:tcW w:w="2070" w:type="dxa"/>
                <w:tcBorders>
                  <w:bottom w:val="single" w:sz="4" w:space="0" w:color="auto"/>
                </w:tcBorders>
                <w:vAlign w:val="bottom"/>
              </w:tcPr>
              <w:p w14:paraId="4E9108BD" w14:textId="77777777" w:rsidR="007D0B11" w:rsidRPr="00AD3959" w:rsidRDefault="000748DC" w:rsidP="00C40056">
                <w:pPr>
                  <w:pStyle w:val="FieldText"/>
                  <w:rPr>
                    <w:b/>
                  </w:rPr>
                </w:pPr>
                <w:r w:rsidRPr="00AD3959">
                  <w:rPr>
                    <w:rStyle w:val="PlaceholderText"/>
                    <w:b/>
                  </w:rPr>
                  <w:t>Click or tap here to enter text.</w:t>
                </w:r>
              </w:p>
            </w:tc>
          </w:sdtContent>
        </w:sdt>
      </w:tr>
      <w:tr w:rsidR="007D0B11" w:rsidRPr="00C40056" w14:paraId="16A908E9" w14:textId="77777777" w:rsidTr="008E5D08">
        <w:trPr>
          <w:trHeight w:val="360"/>
        </w:trPr>
        <w:tc>
          <w:tcPr>
            <w:tcW w:w="1418" w:type="dxa"/>
            <w:vAlign w:val="bottom"/>
          </w:tcPr>
          <w:p w14:paraId="53B43E05" w14:textId="49D7F5B9" w:rsidR="007D0B11" w:rsidRPr="00C40056" w:rsidRDefault="008E5D08" w:rsidP="00A643E8">
            <w:pPr>
              <w:rPr>
                <w:rFonts w:ascii="Calibri" w:hAnsi="Calibri" w:cs="Calibri"/>
              </w:rPr>
            </w:pPr>
            <w:r w:rsidRPr="00C40056">
              <w:rPr>
                <w:rFonts w:ascii="Calibri" w:hAnsi="Calibri" w:cs="Calibri"/>
              </w:rPr>
              <w:t>Dept</w:t>
            </w:r>
            <w:r w:rsidR="008060B2" w:rsidRPr="00C40056">
              <w:rPr>
                <w:rFonts w:ascii="Calibri" w:hAnsi="Calibri" w:cs="Calibri"/>
              </w:rPr>
              <w:t>.</w:t>
            </w:r>
            <w:r w:rsidRPr="00C40056">
              <w:rPr>
                <w:rFonts w:ascii="Calibri" w:hAnsi="Calibri" w:cs="Calibri"/>
              </w:rPr>
              <w:t>/Institution</w:t>
            </w:r>
            <w:r w:rsidR="007D0B11" w:rsidRPr="00C40056">
              <w:rPr>
                <w:rFonts w:ascii="Calibri" w:hAnsi="Calibri" w:cs="Calibri"/>
              </w:rPr>
              <w:t>:</w:t>
            </w:r>
          </w:p>
        </w:tc>
        <w:sdt>
          <w:sdtPr>
            <w:id w:val="524134494"/>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4BC2B1F" w14:textId="77777777" w:rsidR="007D0B11" w:rsidRPr="00C40056" w:rsidRDefault="000748DC" w:rsidP="00C40056">
                <w:pPr>
                  <w:pStyle w:val="FieldText"/>
                </w:pPr>
                <w:r w:rsidRPr="00AD3959">
                  <w:rPr>
                    <w:rStyle w:val="PlaceholderText"/>
                    <w:b/>
                  </w:rPr>
                  <w:t>Click or tap here to enter text.</w:t>
                </w:r>
              </w:p>
            </w:tc>
          </w:sdtContent>
        </w:sdt>
        <w:tc>
          <w:tcPr>
            <w:tcW w:w="1350" w:type="dxa"/>
            <w:vAlign w:val="bottom"/>
          </w:tcPr>
          <w:p w14:paraId="01CF0DEC"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Phone:</w:t>
            </w:r>
          </w:p>
        </w:tc>
        <w:sdt>
          <w:sdtPr>
            <w:rPr>
              <w:b/>
            </w:rPr>
            <w:id w:val="1948195774"/>
            <w:placeholder>
              <w:docPart w:val="DefaultPlaceholder_-1854013440"/>
            </w:placeholder>
            <w:showingPlcHdr/>
            <w:text/>
          </w:sdtPr>
          <w:sdtEndPr/>
          <w:sdtContent>
            <w:tc>
              <w:tcPr>
                <w:tcW w:w="2070" w:type="dxa"/>
                <w:tcBorders>
                  <w:top w:val="single" w:sz="4" w:space="0" w:color="auto"/>
                  <w:bottom w:val="single" w:sz="4" w:space="0" w:color="auto"/>
                </w:tcBorders>
                <w:vAlign w:val="bottom"/>
              </w:tcPr>
              <w:p w14:paraId="7F55B90C" w14:textId="77777777" w:rsidR="007D0B11" w:rsidRPr="00AD3959" w:rsidRDefault="000748DC" w:rsidP="00C40056">
                <w:pPr>
                  <w:pStyle w:val="FieldText"/>
                  <w:rPr>
                    <w:b/>
                  </w:rPr>
                </w:pPr>
                <w:r w:rsidRPr="00AD3959">
                  <w:rPr>
                    <w:rStyle w:val="PlaceholderText"/>
                    <w:b/>
                  </w:rPr>
                  <w:t>Click or tap here to enter text.</w:t>
                </w:r>
              </w:p>
            </w:tc>
          </w:sdtContent>
        </w:sdt>
      </w:tr>
      <w:tr w:rsidR="008E5D08" w:rsidRPr="00C40056" w14:paraId="1B6CDE37" w14:textId="77777777" w:rsidTr="00886E54">
        <w:trPr>
          <w:trHeight w:val="360"/>
        </w:trPr>
        <w:tc>
          <w:tcPr>
            <w:tcW w:w="1418" w:type="dxa"/>
            <w:vAlign w:val="bottom"/>
          </w:tcPr>
          <w:p w14:paraId="6DC78D50" w14:textId="77777777" w:rsidR="008E5D08" w:rsidRPr="00C40056" w:rsidRDefault="008E5D08" w:rsidP="00A643E8">
            <w:pPr>
              <w:rPr>
                <w:rFonts w:ascii="Calibri" w:hAnsi="Calibri" w:cs="Calibri"/>
              </w:rPr>
            </w:pPr>
            <w:r w:rsidRPr="00C40056">
              <w:rPr>
                <w:rFonts w:ascii="Calibri" w:hAnsi="Calibri" w:cs="Calibri"/>
              </w:rPr>
              <w:t>Email:</w:t>
            </w:r>
          </w:p>
        </w:tc>
        <w:sdt>
          <w:sdtPr>
            <w:id w:val="-2051292807"/>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1B851885" w14:textId="77777777" w:rsidR="008E5D08" w:rsidRPr="00C40056" w:rsidRDefault="000748DC" w:rsidP="00C40056">
                <w:pPr>
                  <w:pStyle w:val="FieldText"/>
                </w:pPr>
                <w:r w:rsidRPr="00AD3959">
                  <w:rPr>
                    <w:rStyle w:val="PlaceholderText"/>
                    <w:b/>
                  </w:rPr>
                  <w:t>Click or tap here to enter text.</w:t>
                </w:r>
              </w:p>
            </w:tc>
          </w:sdtContent>
        </w:sdt>
        <w:tc>
          <w:tcPr>
            <w:tcW w:w="1350" w:type="dxa"/>
            <w:tcBorders>
              <w:bottom w:val="single" w:sz="4" w:space="0" w:color="FFFFFF" w:themeColor="background1"/>
            </w:tcBorders>
            <w:vAlign w:val="bottom"/>
          </w:tcPr>
          <w:p w14:paraId="5C0A73DE" w14:textId="77777777" w:rsidR="008E5D08" w:rsidRPr="00C40056" w:rsidRDefault="008E5D08" w:rsidP="008E5D08">
            <w:pPr>
              <w:pStyle w:val="Heading4"/>
              <w:jc w:val="left"/>
              <w:rPr>
                <w:rFonts w:ascii="Calibri" w:hAnsi="Calibri" w:cs="Calibri"/>
              </w:rPr>
            </w:pPr>
          </w:p>
        </w:tc>
        <w:tc>
          <w:tcPr>
            <w:tcW w:w="2070" w:type="dxa"/>
            <w:tcBorders>
              <w:top w:val="single" w:sz="4" w:space="0" w:color="auto"/>
              <w:bottom w:val="single" w:sz="4" w:space="0" w:color="FFFFFF" w:themeColor="background1"/>
            </w:tcBorders>
            <w:vAlign w:val="bottom"/>
          </w:tcPr>
          <w:p w14:paraId="180BE56A" w14:textId="77777777" w:rsidR="008E5D08" w:rsidRPr="00C40056" w:rsidRDefault="008E5D08" w:rsidP="00C40056">
            <w:pPr>
              <w:pStyle w:val="FieldText"/>
            </w:pPr>
          </w:p>
        </w:tc>
      </w:tr>
      <w:tr w:rsidR="007D0B11" w:rsidRPr="00C40056" w14:paraId="6A3FAA3D" w14:textId="77777777" w:rsidTr="00886E54">
        <w:trPr>
          <w:trHeight w:val="360"/>
        </w:trPr>
        <w:tc>
          <w:tcPr>
            <w:tcW w:w="1418" w:type="dxa"/>
            <w:vAlign w:val="bottom"/>
          </w:tcPr>
          <w:p w14:paraId="3A959B21" w14:textId="77777777" w:rsidR="006C415A" w:rsidRPr="00C40056" w:rsidRDefault="006C415A" w:rsidP="00A643E8">
            <w:pPr>
              <w:rPr>
                <w:rFonts w:ascii="Calibri" w:hAnsi="Calibri" w:cs="Calibri"/>
              </w:rPr>
            </w:pPr>
          </w:p>
          <w:p w14:paraId="186D0ED7" w14:textId="77777777" w:rsidR="006C415A" w:rsidRPr="00C40056" w:rsidRDefault="006C415A" w:rsidP="00A643E8">
            <w:pPr>
              <w:rPr>
                <w:rFonts w:ascii="Calibri" w:hAnsi="Calibri" w:cs="Calibri"/>
              </w:rPr>
            </w:pPr>
          </w:p>
          <w:p w14:paraId="2ADF1D62" w14:textId="77777777" w:rsidR="007D0B11" w:rsidRPr="00C40056" w:rsidRDefault="007D0B11" w:rsidP="00A643E8">
            <w:pPr>
              <w:rPr>
                <w:rFonts w:ascii="Calibri" w:hAnsi="Calibri" w:cs="Calibri"/>
              </w:rPr>
            </w:pPr>
            <w:r w:rsidRPr="00C40056">
              <w:rPr>
                <w:rFonts w:ascii="Calibri" w:hAnsi="Calibri" w:cs="Calibri"/>
              </w:rPr>
              <w:t>Full Name:</w:t>
            </w:r>
          </w:p>
        </w:tc>
        <w:sdt>
          <w:sdtPr>
            <w:id w:val="-1620899095"/>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C76F2D2" w14:textId="77777777" w:rsidR="007D0B11" w:rsidRPr="00C40056" w:rsidRDefault="000748DC" w:rsidP="00C40056">
                <w:pPr>
                  <w:pStyle w:val="FieldText"/>
                </w:pPr>
                <w:r w:rsidRPr="00AD3959">
                  <w:rPr>
                    <w:rStyle w:val="PlaceholderText"/>
                    <w:b/>
                  </w:rPr>
                  <w:t>Click or tap here to enter text.</w:t>
                </w:r>
              </w:p>
            </w:tc>
          </w:sdtContent>
        </w:sdt>
        <w:tc>
          <w:tcPr>
            <w:tcW w:w="1350" w:type="dxa"/>
            <w:tcBorders>
              <w:top w:val="single" w:sz="4" w:space="0" w:color="FFFFFF" w:themeColor="background1"/>
            </w:tcBorders>
            <w:vAlign w:val="bottom"/>
          </w:tcPr>
          <w:p w14:paraId="0A4E414D"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Relationship:</w:t>
            </w:r>
          </w:p>
        </w:tc>
        <w:sdt>
          <w:sdtPr>
            <w:id w:val="545802567"/>
            <w:placeholder>
              <w:docPart w:val="DefaultPlaceholder_-1854013440"/>
            </w:placeholder>
            <w:showingPlcHdr/>
            <w:text/>
          </w:sdtPr>
          <w:sdtEndPr/>
          <w:sdtContent>
            <w:tc>
              <w:tcPr>
                <w:tcW w:w="2070" w:type="dxa"/>
                <w:tcBorders>
                  <w:top w:val="single" w:sz="4" w:space="0" w:color="FFFFFF" w:themeColor="background1"/>
                  <w:bottom w:val="single" w:sz="4" w:space="0" w:color="auto"/>
                </w:tcBorders>
                <w:vAlign w:val="bottom"/>
              </w:tcPr>
              <w:p w14:paraId="772BE6BC" w14:textId="77777777" w:rsidR="007D0B11" w:rsidRPr="00C40056" w:rsidRDefault="000748DC" w:rsidP="00C40056">
                <w:pPr>
                  <w:pStyle w:val="FieldText"/>
                </w:pPr>
                <w:r w:rsidRPr="00AD3959">
                  <w:rPr>
                    <w:rStyle w:val="PlaceholderText"/>
                    <w:b/>
                  </w:rPr>
                  <w:t>Click or tap here to enter text.</w:t>
                </w:r>
              </w:p>
            </w:tc>
          </w:sdtContent>
        </w:sdt>
      </w:tr>
      <w:tr w:rsidR="008E5D08" w:rsidRPr="00C40056" w14:paraId="78E7757D" w14:textId="77777777" w:rsidTr="008E5D08">
        <w:trPr>
          <w:trHeight w:val="360"/>
        </w:trPr>
        <w:tc>
          <w:tcPr>
            <w:tcW w:w="1418" w:type="dxa"/>
            <w:vAlign w:val="bottom"/>
          </w:tcPr>
          <w:p w14:paraId="2772CE63" w14:textId="6F3DE9DD" w:rsidR="008E5D08" w:rsidRPr="00C40056" w:rsidRDefault="008E5D08" w:rsidP="008E5D08">
            <w:pPr>
              <w:rPr>
                <w:rFonts w:ascii="Calibri" w:hAnsi="Calibri" w:cs="Calibri"/>
              </w:rPr>
            </w:pPr>
            <w:r w:rsidRPr="00C40056">
              <w:rPr>
                <w:rFonts w:ascii="Calibri" w:hAnsi="Calibri" w:cs="Calibri"/>
              </w:rPr>
              <w:t>Dept</w:t>
            </w:r>
            <w:r w:rsidR="00C65001" w:rsidRPr="00C40056">
              <w:rPr>
                <w:rFonts w:ascii="Calibri" w:hAnsi="Calibri" w:cs="Calibri"/>
              </w:rPr>
              <w:t>.</w:t>
            </w:r>
            <w:r w:rsidRPr="00C40056">
              <w:rPr>
                <w:rFonts w:ascii="Calibri" w:hAnsi="Calibri" w:cs="Calibri"/>
              </w:rPr>
              <w:t>/Institution:</w:t>
            </w:r>
          </w:p>
        </w:tc>
        <w:sdt>
          <w:sdtPr>
            <w:id w:val="2136520601"/>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7A6478D7" w14:textId="77777777" w:rsidR="008E5D08" w:rsidRPr="00C40056" w:rsidRDefault="000748DC" w:rsidP="00C40056">
                <w:pPr>
                  <w:pStyle w:val="FieldText"/>
                </w:pPr>
                <w:r w:rsidRPr="00AD3959">
                  <w:rPr>
                    <w:rStyle w:val="PlaceholderText"/>
                    <w:b/>
                  </w:rPr>
                  <w:t>Click or tap here to enter text.</w:t>
                </w:r>
              </w:p>
            </w:tc>
          </w:sdtContent>
        </w:sdt>
        <w:tc>
          <w:tcPr>
            <w:tcW w:w="1350" w:type="dxa"/>
            <w:vAlign w:val="bottom"/>
          </w:tcPr>
          <w:p w14:paraId="7B7CB7E1" w14:textId="77777777" w:rsidR="008E5D08" w:rsidRPr="00C40056" w:rsidRDefault="008E5D08" w:rsidP="0022500C">
            <w:pPr>
              <w:pStyle w:val="Heading4"/>
              <w:ind w:left="113"/>
              <w:jc w:val="left"/>
              <w:rPr>
                <w:rFonts w:ascii="Calibri" w:hAnsi="Calibri" w:cs="Calibri"/>
              </w:rPr>
            </w:pPr>
            <w:r w:rsidRPr="00C40056">
              <w:rPr>
                <w:rFonts w:ascii="Calibri" w:hAnsi="Calibri" w:cs="Calibri"/>
              </w:rPr>
              <w:t>Phone:</w:t>
            </w:r>
          </w:p>
        </w:tc>
        <w:sdt>
          <w:sdtPr>
            <w:id w:val="-642185466"/>
            <w:placeholder>
              <w:docPart w:val="DefaultPlaceholder_-1854013440"/>
            </w:placeholder>
            <w:showingPlcHdr/>
            <w:text/>
          </w:sdtPr>
          <w:sdtEndPr/>
          <w:sdtContent>
            <w:tc>
              <w:tcPr>
                <w:tcW w:w="2070" w:type="dxa"/>
                <w:tcBorders>
                  <w:top w:val="single" w:sz="4" w:space="0" w:color="auto"/>
                  <w:bottom w:val="single" w:sz="4" w:space="0" w:color="auto"/>
                </w:tcBorders>
                <w:vAlign w:val="bottom"/>
              </w:tcPr>
              <w:p w14:paraId="7AA7229A" w14:textId="77777777" w:rsidR="008E5D08" w:rsidRPr="00C40056" w:rsidRDefault="000748DC" w:rsidP="00C40056">
                <w:pPr>
                  <w:pStyle w:val="FieldText"/>
                </w:pPr>
                <w:r w:rsidRPr="00AD3959">
                  <w:rPr>
                    <w:rStyle w:val="PlaceholderText"/>
                    <w:b/>
                  </w:rPr>
                  <w:t>Click or tap here to enter text.</w:t>
                </w:r>
              </w:p>
            </w:tc>
          </w:sdtContent>
        </w:sdt>
      </w:tr>
      <w:tr w:rsidR="008E5D08" w:rsidRPr="00C40056" w14:paraId="05679A97" w14:textId="77777777" w:rsidTr="00886E54">
        <w:trPr>
          <w:trHeight w:val="360"/>
        </w:trPr>
        <w:tc>
          <w:tcPr>
            <w:tcW w:w="1418" w:type="dxa"/>
            <w:vAlign w:val="bottom"/>
          </w:tcPr>
          <w:p w14:paraId="62932CE0" w14:textId="77777777" w:rsidR="008E5D08" w:rsidRPr="00C40056" w:rsidRDefault="008E5D08" w:rsidP="00A643E8">
            <w:pPr>
              <w:rPr>
                <w:rFonts w:ascii="Calibri" w:hAnsi="Calibri" w:cs="Calibri"/>
              </w:rPr>
            </w:pPr>
            <w:r w:rsidRPr="00C40056">
              <w:rPr>
                <w:rFonts w:ascii="Calibri" w:hAnsi="Calibri" w:cs="Calibri"/>
              </w:rPr>
              <w:t>Email:</w:t>
            </w:r>
          </w:p>
        </w:tc>
        <w:sdt>
          <w:sdtPr>
            <w:id w:val="-1307692677"/>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32D7FF1" w14:textId="77777777" w:rsidR="008E5D08" w:rsidRPr="00C40056" w:rsidRDefault="000748DC" w:rsidP="00C40056">
                <w:pPr>
                  <w:pStyle w:val="FieldText"/>
                </w:pPr>
                <w:r w:rsidRPr="00AD3959">
                  <w:rPr>
                    <w:rStyle w:val="PlaceholderText"/>
                    <w:b/>
                  </w:rPr>
                  <w:t>Click or tap here to enter text.</w:t>
                </w:r>
              </w:p>
            </w:tc>
          </w:sdtContent>
        </w:sdt>
        <w:tc>
          <w:tcPr>
            <w:tcW w:w="1350" w:type="dxa"/>
            <w:vAlign w:val="bottom"/>
          </w:tcPr>
          <w:p w14:paraId="43920FFA" w14:textId="77777777" w:rsidR="008E5D08" w:rsidRPr="00C40056" w:rsidRDefault="008E5D08" w:rsidP="00A643E8">
            <w:pPr>
              <w:pStyle w:val="Heading4"/>
              <w:rPr>
                <w:rFonts w:ascii="Calibri" w:hAnsi="Calibri" w:cs="Calibri"/>
              </w:rPr>
            </w:pPr>
          </w:p>
        </w:tc>
        <w:tc>
          <w:tcPr>
            <w:tcW w:w="2070" w:type="dxa"/>
            <w:tcBorders>
              <w:top w:val="single" w:sz="4" w:space="0" w:color="auto"/>
            </w:tcBorders>
            <w:vAlign w:val="bottom"/>
          </w:tcPr>
          <w:p w14:paraId="557BB1FA" w14:textId="77777777" w:rsidR="008E5D08" w:rsidRPr="00C40056" w:rsidRDefault="008E5D08" w:rsidP="00C40056">
            <w:pPr>
              <w:pStyle w:val="FieldText"/>
            </w:pPr>
          </w:p>
        </w:tc>
      </w:tr>
    </w:tbl>
    <w:p w14:paraId="47E9A8A0" w14:textId="77777777" w:rsidR="00871876" w:rsidRDefault="007D0B11" w:rsidP="00C40056">
      <w:pPr>
        <w:pStyle w:val="Heading2"/>
      </w:pPr>
      <w: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20"/>
      </w:tblGrid>
      <w:tr w:rsidR="008E5D08" w:rsidRPr="00C40056" w14:paraId="3BF48056" w14:textId="77777777" w:rsidTr="00DD2FAE">
        <w:trPr>
          <w:trHeight w:val="432"/>
        </w:trPr>
        <w:tc>
          <w:tcPr>
            <w:tcW w:w="10072" w:type="dxa"/>
            <w:gridSpan w:val="3"/>
            <w:vAlign w:val="center"/>
          </w:tcPr>
          <w:p w14:paraId="69F6CBC7" w14:textId="77777777" w:rsidR="008E5D08" w:rsidRPr="00C40056" w:rsidRDefault="008E5D08" w:rsidP="00C40056">
            <w:pPr>
              <w:pStyle w:val="FieldText"/>
            </w:pPr>
            <w:r w:rsidRPr="00C40056">
              <w:t>How did you hear about this fellowship</w:t>
            </w:r>
            <w:r w:rsidR="006C415A" w:rsidRPr="00C40056">
              <w:t xml:space="preserve"> opportunity</w:t>
            </w:r>
            <w:r w:rsidRPr="00C40056">
              <w:t xml:space="preserve">? </w:t>
            </w:r>
            <w:r w:rsidR="000748DC" w:rsidRPr="00C40056">
              <w:t>Please select all that applies:</w:t>
            </w:r>
          </w:p>
        </w:tc>
      </w:tr>
      <w:tr w:rsidR="008E5D08" w:rsidRPr="00C40056" w14:paraId="00088CA7" w14:textId="77777777" w:rsidTr="00DD2FAE">
        <w:trPr>
          <w:trHeight w:val="292"/>
        </w:trPr>
        <w:sdt>
          <w:sdtPr>
            <w:id w:val="2115174951"/>
            <w14:checkbox>
              <w14:checked w14:val="0"/>
              <w14:checkedState w14:val="2612" w14:font="MS Gothic"/>
              <w14:uncheckedState w14:val="2610" w14:font="MS Gothic"/>
            </w14:checkbox>
          </w:sdtPr>
          <w:sdtEndPr/>
          <w:sdtContent>
            <w:tc>
              <w:tcPr>
                <w:tcW w:w="709" w:type="dxa"/>
                <w:vAlign w:val="center"/>
              </w:tcPr>
              <w:p w14:paraId="2DEC446D" w14:textId="41846729" w:rsidR="008E5D08" w:rsidRPr="00C40056" w:rsidRDefault="00C8183A" w:rsidP="00C40056">
                <w:pPr>
                  <w:pStyle w:val="FieldText"/>
                </w:pPr>
                <w:r>
                  <w:rPr>
                    <w:rFonts w:ascii="MS Gothic" w:eastAsia="MS Gothic" w:hAnsi="MS Gothic" w:hint="eastAsia"/>
                  </w:rPr>
                  <w:t>☐</w:t>
                </w:r>
              </w:p>
            </w:tc>
          </w:sdtContent>
        </w:sdt>
        <w:tc>
          <w:tcPr>
            <w:tcW w:w="9363" w:type="dxa"/>
            <w:gridSpan w:val="2"/>
            <w:vAlign w:val="center"/>
          </w:tcPr>
          <w:p w14:paraId="5C09D3A0" w14:textId="496B5006" w:rsidR="008E5D08" w:rsidRPr="00C40056" w:rsidRDefault="000D1C3C" w:rsidP="00C40056">
            <w:pPr>
              <w:pStyle w:val="FieldText"/>
            </w:pPr>
            <w:r w:rsidRPr="00C40056">
              <w:t xml:space="preserve">The </w:t>
            </w:r>
            <w:r w:rsidR="008E5D08" w:rsidRPr="00C40056">
              <w:t xml:space="preserve">CSRS </w:t>
            </w:r>
            <w:r w:rsidR="0072055E" w:rsidRPr="00C40056">
              <w:t>a</w:t>
            </w:r>
            <w:r w:rsidR="008E5D08" w:rsidRPr="00C40056">
              <w:t xml:space="preserve">nnual </w:t>
            </w:r>
            <w:r w:rsidR="0072055E" w:rsidRPr="00C40056">
              <w:t>n</w:t>
            </w:r>
            <w:r w:rsidR="008E5D08" w:rsidRPr="00C40056">
              <w:t xml:space="preserve">ewsletter </w:t>
            </w:r>
          </w:p>
        </w:tc>
      </w:tr>
      <w:tr w:rsidR="008E5D08" w:rsidRPr="00C40056" w14:paraId="6E5797E9" w14:textId="77777777" w:rsidTr="00DD2FAE">
        <w:trPr>
          <w:trHeight w:val="150"/>
        </w:trPr>
        <w:sdt>
          <w:sdtPr>
            <w:id w:val="-2117675591"/>
            <w14:checkbox>
              <w14:checked w14:val="0"/>
              <w14:checkedState w14:val="2612" w14:font="MS Gothic"/>
              <w14:uncheckedState w14:val="2610" w14:font="MS Gothic"/>
            </w14:checkbox>
          </w:sdtPr>
          <w:sdtEndPr/>
          <w:sdtContent>
            <w:tc>
              <w:tcPr>
                <w:tcW w:w="709" w:type="dxa"/>
                <w:vAlign w:val="center"/>
              </w:tcPr>
              <w:p w14:paraId="630888E1" w14:textId="77777777" w:rsidR="008E5D08" w:rsidRPr="00C40056" w:rsidRDefault="008E5D08" w:rsidP="00C40056">
                <w:pPr>
                  <w:pStyle w:val="FieldText"/>
                </w:pPr>
                <w:r w:rsidRPr="00C40056">
                  <w:rPr>
                    <w:rFonts w:eastAsia="MS Gothic" w:hint="eastAsia"/>
                  </w:rPr>
                  <w:t>☐</w:t>
                </w:r>
              </w:p>
            </w:tc>
          </w:sdtContent>
        </w:sdt>
        <w:tc>
          <w:tcPr>
            <w:tcW w:w="9363" w:type="dxa"/>
            <w:gridSpan w:val="2"/>
            <w:vAlign w:val="center"/>
          </w:tcPr>
          <w:p w14:paraId="59781201" w14:textId="02B2A35E" w:rsidR="008E5D08" w:rsidRPr="00C40056" w:rsidRDefault="008E5D08" w:rsidP="00C40056">
            <w:pPr>
              <w:pStyle w:val="FieldText"/>
            </w:pPr>
            <w:r w:rsidRPr="00C40056">
              <w:t xml:space="preserve">CSRS </w:t>
            </w:r>
            <w:r w:rsidR="00E44FE9" w:rsidRPr="00C40056">
              <w:t>w</w:t>
            </w:r>
            <w:r w:rsidRPr="00C40056">
              <w:t>ebsite</w:t>
            </w:r>
          </w:p>
        </w:tc>
      </w:tr>
      <w:tr w:rsidR="000D1C3C" w:rsidRPr="00C40056" w14:paraId="1647C398" w14:textId="77777777" w:rsidTr="00DD2FAE">
        <w:trPr>
          <w:trHeight w:val="150"/>
        </w:trPr>
        <w:sdt>
          <w:sdtPr>
            <w:id w:val="-637959467"/>
            <w14:checkbox>
              <w14:checked w14:val="0"/>
              <w14:checkedState w14:val="2612" w14:font="MS Gothic"/>
              <w14:uncheckedState w14:val="2610" w14:font="MS Gothic"/>
            </w14:checkbox>
          </w:sdtPr>
          <w:sdtEndPr/>
          <w:sdtContent>
            <w:tc>
              <w:tcPr>
                <w:tcW w:w="709" w:type="dxa"/>
                <w:vAlign w:val="center"/>
              </w:tcPr>
              <w:p w14:paraId="316BC6E6"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0EBA25C6" w14:textId="23AA3AFB" w:rsidR="000D1C3C" w:rsidRPr="00C40056" w:rsidRDefault="000D1C3C" w:rsidP="00C40056">
            <w:pPr>
              <w:pStyle w:val="FieldText"/>
            </w:pPr>
            <w:r w:rsidRPr="00C40056">
              <w:t xml:space="preserve">CSRS </w:t>
            </w:r>
            <w:r w:rsidR="00E44FE9" w:rsidRPr="00C40056">
              <w:t>e</w:t>
            </w:r>
            <w:r w:rsidRPr="00C40056">
              <w:t>mails (e.g. Upcoming Events or Upcoming Lectures)</w:t>
            </w:r>
          </w:p>
        </w:tc>
      </w:tr>
      <w:tr w:rsidR="000D1C3C" w:rsidRPr="00C40056" w14:paraId="5223FAF5" w14:textId="77777777" w:rsidTr="00DD2FAE">
        <w:trPr>
          <w:trHeight w:val="150"/>
        </w:trPr>
        <w:sdt>
          <w:sdtPr>
            <w:id w:val="2008484234"/>
            <w14:checkbox>
              <w14:checked w14:val="0"/>
              <w14:checkedState w14:val="2612" w14:font="MS Gothic"/>
              <w14:uncheckedState w14:val="2610" w14:font="MS Gothic"/>
            </w14:checkbox>
          </w:sdtPr>
          <w:sdtEndPr/>
          <w:sdtContent>
            <w:tc>
              <w:tcPr>
                <w:tcW w:w="709" w:type="dxa"/>
                <w:vAlign w:val="center"/>
              </w:tcPr>
              <w:p w14:paraId="5A276D91"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35A33B3A" w14:textId="3B4655F0" w:rsidR="000D1C3C" w:rsidRPr="00C40056" w:rsidRDefault="00C32303" w:rsidP="00C40056">
            <w:pPr>
              <w:pStyle w:val="FieldText"/>
            </w:pPr>
            <w:r w:rsidRPr="00C40056">
              <w:t xml:space="preserve">CSRS </w:t>
            </w:r>
            <w:r w:rsidR="000D1C3C" w:rsidRPr="00C40056">
              <w:t xml:space="preserve">Twitter </w:t>
            </w:r>
          </w:p>
        </w:tc>
      </w:tr>
      <w:tr w:rsidR="00C32303" w:rsidRPr="00C40056" w14:paraId="5C2CAF61" w14:textId="77777777" w:rsidTr="00DD2FAE">
        <w:trPr>
          <w:trHeight w:val="150"/>
        </w:trPr>
        <w:sdt>
          <w:sdtPr>
            <w:id w:val="-650753088"/>
            <w14:checkbox>
              <w14:checked w14:val="0"/>
              <w14:checkedState w14:val="2612" w14:font="MS Gothic"/>
              <w14:uncheckedState w14:val="2610" w14:font="MS Gothic"/>
            </w14:checkbox>
          </w:sdtPr>
          <w:sdtEndPr/>
          <w:sdtContent>
            <w:tc>
              <w:tcPr>
                <w:tcW w:w="709" w:type="dxa"/>
                <w:vAlign w:val="center"/>
              </w:tcPr>
              <w:p w14:paraId="66654A1C" w14:textId="58387BFC" w:rsidR="00C32303" w:rsidRPr="00C40056" w:rsidRDefault="00C32303" w:rsidP="00C40056">
                <w:pPr>
                  <w:pStyle w:val="FieldText"/>
                </w:pPr>
                <w:r w:rsidRPr="00C40056">
                  <w:rPr>
                    <w:rFonts w:eastAsia="MS Gothic" w:hint="eastAsia"/>
                  </w:rPr>
                  <w:t>☐</w:t>
                </w:r>
              </w:p>
            </w:tc>
          </w:sdtContent>
        </w:sdt>
        <w:tc>
          <w:tcPr>
            <w:tcW w:w="9363" w:type="dxa"/>
            <w:gridSpan w:val="2"/>
            <w:vAlign w:val="center"/>
          </w:tcPr>
          <w:p w14:paraId="56D8F49B" w14:textId="09F96351" w:rsidR="00C32303" w:rsidRPr="00C40056" w:rsidRDefault="00C32303" w:rsidP="00C40056">
            <w:pPr>
              <w:pStyle w:val="FieldText"/>
            </w:pPr>
            <w:r w:rsidRPr="00C40056">
              <w:t>CSRS Facebook</w:t>
            </w:r>
          </w:p>
        </w:tc>
      </w:tr>
      <w:tr w:rsidR="000D1C3C" w:rsidRPr="00C40056" w14:paraId="215687FE" w14:textId="77777777" w:rsidTr="00DD2FAE">
        <w:trPr>
          <w:trHeight w:val="150"/>
        </w:trPr>
        <w:sdt>
          <w:sdtPr>
            <w:id w:val="1744524921"/>
            <w14:checkbox>
              <w14:checked w14:val="0"/>
              <w14:checkedState w14:val="2612" w14:font="MS Gothic"/>
              <w14:uncheckedState w14:val="2610" w14:font="MS Gothic"/>
            </w14:checkbox>
          </w:sdtPr>
          <w:sdtEndPr/>
          <w:sdtContent>
            <w:tc>
              <w:tcPr>
                <w:tcW w:w="709" w:type="dxa"/>
                <w:vAlign w:val="center"/>
              </w:tcPr>
              <w:p w14:paraId="495F6F81"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6D459448" w14:textId="51069E7A" w:rsidR="000D1C3C" w:rsidRPr="00C40056" w:rsidRDefault="000D1C3C" w:rsidP="00C40056">
            <w:pPr>
              <w:pStyle w:val="FieldText"/>
            </w:pPr>
            <w:r w:rsidRPr="00C40056">
              <w:t xml:space="preserve">Digital </w:t>
            </w:r>
            <w:r w:rsidR="00611C32" w:rsidRPr="00C40056">
              <w:t xml:space="preserve">screens </w:t>
            </w:r>
            <w:r w:rsidRPr="00C40056">
              <w:t>around U</w:t>
            </w:r>
            <w:r w:rsidR="001A07C7" w:rsidRPr="00C40056">
              <w:t>V</w:t>
            </w:r>
            <w:r w:rsidRPr="00C40056">
              <w:t>ic campus</w:t>
            </w:r>
          </w:p>
        </w:tc>
      </w:tr>
      <w:tr w:rsidR="000D1C3C" w:rsidRPr="00C40056" w14:paraId="062015F2" w14:textId="77777777" w:rsidTr="00DD2FAE">
        <w:trPr>
          <w:trHeight w:val="150"/>
        </w:trPr>
        <w:sdt>
          <w:sdtPr>
            <w:id w:val="-1006748566"/>
            <w14:checkbox>
              <w14:checked w14:val="0"/>
              <w14:checkedState w14:val="2612" w14:font="MS Gothic"/>
              <w14:uncheckedState w14:val="2610" w14:font="MS Gothic"/>
            </w14:checkbox>
          </w:sdtPr>
          <w:sdtEndPr/>
          <w:sdtContent>
            <w:tc>
              <w:tcPr>
                <w:tcW w:w="709" w:type="dxa"/>
                <w:vAlign w:val="center"/>
              </w:tcPr>
              <w:p w14:paraId="0FABDC3D"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4F2CD625" w14:textId="77777777" w:rsidR="000D1C3C" w:rsidRPr="00C40056" w:rsidRDefault="000D1C3C" w:rsidP="00C40056">
            <w:pPr>
              <w:pStyle w:val="FieldText"/>
            </w:pPr>
            <w:r w:rsidRPr="00C40056">
              <w:t xml:space="preserve">Printed poster </w:t>
            </w:r>
          </w:p>
        </w:tc>
      </w:tr>
      <w:tr w:rsidR="000D1C3C" w:rsidRPr="00C40056" w14:paraId="39A667EA" w14:textId="77777777" w:rsidTr="00DD2FAE">
        <w:trPr>
          <w:trHeight w:val="150"/>
        </w:trPr>
        <w:sdt>
          <w:sdtPr>
            <w:id w:val="1115562925"/>
            <w14:checkbox>
              <w14:checked w14:val="0"/>
              <w14:checkedState w14:val="2612" w14:font="MS Gothic"/>
              <w14:uncheckedState w14:val="2610" w14:font="MS Gothic"/>
            </w14:checkbox>
          </w:sdtPr>
          <w:sdtEndPr/>
          <w:sdtContent>
            <w:tc>
              <w:tcPr>
                <w:tcW w:w="709" w:type="dxa"/>
                <w:vAlign w:val="center"/>
              </w:tcPr>
              <w:p w14:paraId="17F6A9DA"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6CDEC7DD" w14:textId="77777777" w:rsidR="000D1C3C" w:rsidRPr="00C40056" w:rsidRDefault="000D1C3C" w:rsidP="00C40056">
            <w:pPr>
              <w:pStyle w:val="FieldText"/>
            </w:pPr>
            <w:r w:rsidRPr="00C40056">
              <w:t>Word of mouth (friend, colleague, supervisor, admin staff)</w:t>
            </w:r>
          </w:p>
        </w:tc>
      </w:tr>
      <w:tr w:rsidR="00DD2FAE" w:rsidRPr="00C40056" w14:paraId="5E283290" w14:textId="77777777" w:rsidTr="00DD2FAE">
        <w:trPr>
          <w:trHeight w:val="150"/>
        </w:trPr>
        <w:sdt>
          <w:sdtPr>
            <w:id w:val="-221294937"/>
            <w14:checkbox>
              <w14:checked w14:val="0"/>
              <w14:checkedState w14:val="2612" w14:font="MS Gothic"/>
              <w14:uncheckedState w14:val="2610" w14:font="MS Gothic"/>
            </w14:checkbox>
          </w:sdtPr>
          <w:sdtEndPr/>
          <w:sdtContent>
            <w:tc>
              <w:tcPr>
                <w:tcW w:w="709" w:type="dxa"/>
                <w:vAlign w:val="center"/>
              </w:tcPr>
              <w:p w14:paraId="3FED54F3" w14:textId="77777777" w:rsidR="00DD2FAE" w:rsidRPr="00C40056" w:rsidRDefault="00DD2FAE" w:rsidP="00C40056">
                <w:pPr>
                  <w:pStyle w:val="FieldText"/>
                </w:pPr>
                <w:r w:rsidRPr="00C40056">
                  <w:rPr>
                    <w:rFonts w:eastAsia="MS Gothic" w:hint="eastAsia"/>
                  </w:rPr>
                  <w:t>☐</w:t>
                </w:r>
              </w:p>
            </w:tc>
          </w:sdtContent>
        </w:sdt>
        <w:tc>
          <w:tcPr>
            <w:tcW w:w="1843" w:type="dxa"/>
            <w:vAlign w:val="center"/>
          </w:tcPr>
          <w:p w14:paraId="1D5C9401" w14:textId="251C404E" w:rsidR="00DD2FAE" w:rsidRPr="00C40056" w:rsidRDefault="00DD2FAE" w:rsidP="00DD2FAE">
            <w:pPr>
              <w:pStyle w:val="FieldText"/>
            </w:pPr>
            <w:r w:rsidRPr="00C40056">
              <w:t>Other (please specify):</w:t>
            </w:r>
            <w:r w:rsidRPr="00B45EEE">
              <w:rPr>
                <w:b/>
              </w:rPr>
              <w:t xml:space="preserve"> </w:t>
            </w:r>
          </w:p>
        </w:tc>
        <w:tc>
          <w:tcPr>
            <w:tcW w:w="7520" w:type="dxa"/>
            <w:tcBorders>
              <w:bottom w:val="single" w:sz="4" w:space="0" w:color="auto"/>
            </w:tcBorders>
            <w:vAlign w:val="center"/>
          </w:tcPr>
          <w:p w14:paraId="0EE0B90F" w14:textId="02F1D624" w:rsidR="00DD2FAE" w:rsidRPr="00C40056" w:rsidRDefault="001771C0" w:rsidP="00C40056">
            <w:pPr>
              <w:pStyle w:val="FieldText"/>
            </w:pPr>
            <w:sdt>
              <w:sdtPr>
                <w:rPr>
                  <w:b/>
                </w:rPr>
                <w:id w:val="604462923"/>
                <w:placeholder>
                  <w:docPart w:val="41DDCC987AC84F559F1780B488525168"/>
                </w:placeholder>
                <w:showingPlcHdr/>
              </w:sdtPr>
              <w:sdtEndPr/>
              <w:sdtContent>
                <w:r w:rsidR="00DD2FAE" w:rsidRPr="00DD2FAE">
                  <w:rPr>
                    <w:rStyle w:val="PlaceholderText"/>
                    <w:b/>
                  </w:rPr>
                  <w:t>Click or tap here to enter text.</w:t>
                </w:r>
              </w:sdtContent>
            </w:sdt>
          </w:p>
        </w:tc>
      </w:tr>
    </w:tbl>
    <w:p w14:paraId="7EB79B6D" w14:textId="77777777" w:rsidR="00871876" w:rsidRDefault="007D0B11" w:rsidP="00C40056">
      <w:pPr>
        <w:pStyle w:val="Heading2"/>
      </w:pPr>
      <w: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6"/>
      </w:tblGrid>
      <w:tr w:rsidR="007D0B11" w:rsidRPr="005114CE" w14:paraId="7EAFD3DE" w14:textId="77777777" w:rsidTr="00C8183A">
        <w:trPr>
          <w:trHeight w:val="432"/>
        </w:trPr>
        <w:tc>
          <w:tcPr>
            <w:tcW w:w="426" w:type="dxa"/>
            <w:vAlign w:val="center"/>
          </w:tcPr>
          <w:p w14:paraId="64D2A805" w14:textId="77777777" w:rsidR="007D0B11" w:rsidRPr="005114CE" w:rsidRDefault="001771C0" w:rsidP="00490804">
            <w:sdt>
              <w:sdtPr>
                <w:id w:val="-178734448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0084B8BD" w14:textId="0F9C847A" w:rsidR="007D0B11" w:rsidRPr="006F6389" w:rsidRDefault="00A9256B" w:rsidP="00C40056">
            <w:pPr>
              <w:pStyle w:val="FieldText"/>
              <w:rPr>
                <w:b/>
              </w:rPr>
            </w:pPr>
            <w:r w:rsidRPr="006F6389">
              <w:t xml:space="preserve">Contact </w:t>
            </w:r>
            <w:r w:rsidRPr="006F6389">
              <w:rPr>
                <w:u w:val="single"/>
              </w:rPr>
              <w:t>both</w:t>
            </w:r>
            <w:r w:rsidRPr="006F6389">
              <w:t xml:space="preserve"> your references to </w:t>
            </w:r>
            <w:r w:rsidR="00501E76">
              <w:t>email</w:t>
            </w:r>
            <w:r w:rsidR="00501E76" w:rsidRPr="006F6389">
              <w:t xml:space="preserve"> </w:t>
            </w:r>
            <w:r w:rsidRPr="006F6389">
              <w:t>their</w:t>
            </w:r>
            <w:r w:rsidR="00A22BA1">
              <w:t xml:space="preserve"> PDF</w:t>
            </w:r>
            <w:r w:rsidRPr="006F6389">
              <w:t xml:space="preserve"> letters</w:t>
            </w:r>
            <w:r w:rsidR="003703B4">
              <w:t xml:space="preserve"> directly</w:t>
            </w:r>
            <w:r w:rsidRPr="006F6389">
              <w:t xml:space="preserve"> to </w:t>
            </w:r>
            <w:hyperlink r:id="rId11" w:history="1">
              <w:r w:rsidRPr="006F6389">
                <w:rPr>
                  <w:rStyle w:val="Hyperlink"/>
                </w:rPr>
                <w:t>csrs@uvic.ca</w:t>
              </w:r>
            </w:hyperlink>
            <w:r w:rsidRPr="006F6389">
              <w:t xml:space="preserve"> before the deadline</w:t>
            </w:r>
            <w:r w:rsidR="004E6D81">
              <w:t xml:space="preserve"> of </w:t>
            </w:r>
            <w:r w:rsidR="00FA77F9">
              <w:t>Monday</w:t>
            </w:r>
            <w:r w:rsidR="004E6D81" w:rsidRPr="000D1C3C">
              <w:t>, Nov</w:t>
            </w:r>
            <w:r w:rsidR="00AC4D1F">
              <w:t>.</w:t>
            </w:r>
            <w:r w:rsidR="001771C0">
              <w:t xml:space="preserve"> 16, 2020</w:t>
            </w:r>
            <w:r w:rsidR="004E6D81">
              <w:t>.</w:t>
            </w:r>
          </w:p>
        </w:tc>
      </w:tr>
      <w:tr w:rsidR="007D0B11" w:rsidRPr="005114CE" w14:paraId="2DE78A76" w14:textId="77777777" w:rsidTr="00C8183A">
        <w:trPr>
          <w:trHeight w:val="547"/>
        </w:trPr>
        <w:tc>
          <w:tcPr>
            <w:tcW w:w="426" w:type="dxa"/>
            <w:vAlign w:val="center"/>
          </w:tcPr>
          <w:p w14:paraId="3A5FE81B" w14:textId="77777777" w:rsidR="007D0B11" w:rsidRDefault="001771C0" w:rsidP="00490804">
            <w:sdt>
              <w:sdtPr>
                <w:id w:val="-847478001"/>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0C582DF3" w14:textId="38184DFD" w:rsidR="00A9256B" w:rsidRPr="006F6389" w:rsidRDefault="00A9256B" w:rsidP="00C40056">
            <w:pPr>
              <w:pStyle w:val="FieldText"/>
              <w:rPr>
                <w:b/>
              </w:rPr>
            </w:pPr>
            <w:r w:rsidRPr="006F6389">
              <w:t>Combine your CV</w:t>
            </w:r>
            <w:r w:rsidR="00C94B81">
              <w:t xml:space="preserve">, letter of support from your </w:t>
            </w:r>
            <w:r w:rsidR="00866898">
              <w:t>d</w:t>
            </w:r>
            <w:r w:rsidR="00C94B81">
              <w:t xml:space="preserve">epartment </w:t>
            </w:r>
            <w:r w:rsidR="00866898">
              <w:t>c</w:t>
            </w:r>
            <w:r w:rsidR="00C94B81">
              <w:t>hair,</w:t>
            </w:r>
            <w:r w:rsidR="006B4985">
              <w:t xml:space="preserve"> </w:t>
            </w:r>
            <w:r w:rsidRPr="006F6389">
              <w:t xml:space="preserve">and this </w:t>
            </w:r>
            <w:r w:rsidR="00E50ABD">
              <w:t xml:space="preserve">application </w:t>
            </w:r>
            <w:r w:rsidRPr="006F6389">
              <w:t xml:space="preserve">form into a </w:t>
            </w:r>
            <w:r w:rsidRPr="007C361F">
              <w:t>single PDF document</w:t>
            </w:r>
            <w:r w:rsidR="000D1C3C" w:rsidRPr="007C361F">
              <w:t>.</w:t>
            </w:r>
            <w:r w:rsidR="007C361F" w:rsidRPr="007C361F">
              <w:rPr>
                <w:b/>
              </w:rPr>
              <w:t xml:space="preserve"> </w:t>
            </w:r>
            <w:r w:rsidR="007C361F">
              <w:t xml:space="preserve">(Please refer to </w:t>
            </w:r>
            <w:hyperlink r:id="rId12" w:history="1">
              <w:r w:rsidR="007C361F" w:rsidRPr="00222925">
                <w:rPr>
                  <w:rStyle w:val="Hyperlink"/>
                  <w:b/>
                  <w:i/>
                </w:rPr>
                <w:t>this link</w:t>
              </w:r>
            </w:hyperlink>
            <w:r w:rsidR="007C361F">
              <w:t xml:space="preserve"> if you need assistance with merging PDF documents.)</w:t>
            </w:r>
          </w:p>
        </w:tc>
      </w:tr>
      <w:tr w:rsidR="007D0B11" w:rsidRPr="005114CE" w14:paraId="60F2BAB2" w14:textId="77777777" w:rsidTr="00C8183A">
        <w:trPr>
          <w:trHeight w:val="432"/>
        </w:trPr>
        <w:tc>
          <w:tcPr>
            <w:tcW w:w="426" w:type="dxa"/>
            <w:vAlign w:val="center"/>
          </w:tcPr>
          <w:p w14:paraId="26B799C6" w14:textId="77777777" w:rsidR="007D0B11" w:rsidRDefault="001771C0" w:rsidP="00490804">
            <w:sdt>
              <w:sdtPr>
                <w:id w:val="101434269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6C9310A7" w14:textId="5FA4CF2B" w:rsidR="007D0B11" w:rsidRPr="006F6389" w:rsidRDefault="00A9256B" w:rsidP="00C40056">
            <w:pPr>
              <w:pStyle w:val="FieldText"/>
              <w:rPr>
                <w:b/>
              </w:rPr>
            </w:pPr>
            <w:r w:rsidRPr="006F6389">
              <w:t xml:space="preserve">Save the PDF document </w:t>
            </w:r>
            <w:r w:rsidR="004E6D81">
              <w:t>with the following name</w:t>
            </w:r>
            <w:r w:rsidRPr="006F6389">
              <w:t xml:space="preserve"> [Last Name</w:t>
            </w:r>
            <w:r w:rsidR="006C415A">
              <w:t>, First Name</w:t>
            </w:r>
            <w:r w:rsidR="001771C0">
              <w:t>_2021-22</w:t>
            </w:r>
            <w:r w:rsidRPr="006F6389">
              <w:t xml:space="preserve"> CSRS </w:t>
            </w:r>
            <w:r w:rsidR="006B4985">
              <w:t>Faculty</w:t>
            </w:r>
            <w:r w:rsidRPr="006F6389">
              <w:t xml:space="preserve"> Fellowship]</w:t>
            </w:r>
          </w:p>
        </w:tc>
      </w:tr>
      <w:tr w:rsidR="007D0B11" w:rsidRPr="005114CE" w14:paraId="16C7439C" w14:textId="77777777" w:rsidTr="00C8183A">
        <w:trPr>
          <w:trHeight w:val="432"/>
        </w:trPr>
        <w:tc>
          <w:tcPr>
            <w:tcW w:w="426" w:type="dxa"/>
            <w:vAlign w:val="center"/>
          </w:tcPr>
          <w:p w14:paraId="5AF12B62" w14:textId="77777777" w:rsidR="007D0B11" w:rsidRDefault="001771C0" w:rsidP="00490804">
            <w:sdt>
              <w:sdtPr>
                <w:id w:val="173774104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711A3DF1" w14:textId="7ED94127" w:rsidR="007D0B11" w:rsidRPr="00164853" w:rsidRDefault="00164853" w:rsidP="00C40056">
            <w:pPr>
              <w:pStyle w:val="FieldText"/>
              <w:rPr>
                <w:b/>
              </w:rPr>
            </w:pPr>
            <w:r w:rsidRPr="00164853">
              <w:t xml:space="preserve">Email the PDF document to </w:t>
            </w:r>
            <w:hyperlink r:id="rId13" w:history="1">
              <w:r w:rsidRPr="00164853">
                <w:rPr>
                  <w:rStyle w:val="Hyperlink"/>
                </w:rPr>
                <w:t>csrs@uvic.ca</w:t>
              </w:r>
            </w:hyperlink>
            <w:r w:rsidRPr="00164853">
              <w:t xml:space="preserve"> before deadline of </w:t>
            </w:r>
            <w:r w:rsidR="00FA77F9" w:rsidRPr="00013218">
              <w:rPr>
                <w:b/>
              </w:rPr>
              <w:t>Monday</w:t>
            </w:r>
            <w:r w:rsidRPr="00013218">
              <w:rPr>
                <w:b/>
              </w:rPr>
              <w:t>, Nov</w:t>
            </w:r>
            <w:r w:rsidR="00494E3B" w:rsidRPr="00013218">
              <w:rPr>
                <w:b/>
              </w:rPr>
              <w:t>.</w:t>
            </w:r>
            <w:r w:rsidRPr="00013218">
              <w:rPr>
                <w:b/>
              </w:rPr>
              <w:t xml:space="preserve"> 1</w:t>
            </w:r>
            <w:r w:rsidR="001771C0">
              <w:rPr>
                <w:b/>
              </w:rPr>
              <w:t>6, 2020</w:t>
            </w:r>
            <w:bookmarkStart w:id="0" w:name="_GoBack"/>
            <w:bookmarkEnd w:id="0"/>
            <w:r w:rsidRPr="00013218">
              <w:rPr>
                <w:b/>
              </w:rPr>
              <w:t>.</w:t>
            </w:r>
          </w:p>
        </w:tc>
      </w:tr>
    </w:tbl>
    <w:p w14:paraId="4EFC17DF" w14:textId="77777777" w:rsidR="00871876" w:rsidRPr="00C40056" w:rsidRDefault="00871876" w:rsidP="00C40056">
      <w:pPr>
        <w:pStyle w:val="Heading2"/>
      </w:pPr>
      <w:r w:rsidRPr="00C40056">
        <w:t>Disclaimer and Signature</w:t>
      </w:r>
    </w:p>
    <w:p w14:paraId="4088722D" w14:textId="4907EC94" w:rsidR="0022500C" w:rsidRPr="00494E3B" w:rsidRDefault="0022500C" w:rsidP="0022500C">
      <w:pPr>
        <w:pStyle w:val="Italic"/>
        <w:rPr>
          <w:rFonts w:ascii="Calibri" w:hAnsi="Calibri" w:cs="Calibri"/>
        </w:rPr>
      </w:pPr>
      <w:r w:rsidRPr="00494E3B">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0D2539" w:rsidRPr="00494E3B" w14:paraId="79D61F1A" w14:textId="77777777" w:rsidTr="00C8183A">
        <w:trPr>
          <w:trHeight w:val="432"/>
        </w:trPr>
        <w:tc>
          <w:tcPr>
            <w:tcW w:w="1073" w:type="dxa"/>
            <w:vAlign w:val="bottom"/>
          </w:tcPr>
          <w:p w14:paraId="74097D82" w14:textId="77777777" w:rsidR="000D2539" w:rsidRPr="00494E3B" w:rsidRDefault="000D2539" w:rsidP="00490804">
            <w:pPr>
              <w:rPr>
                <w:rFonts w:ascii="Calibri" w:hAnsi="Calibri" w:cs="Calibri"/>
              </w:rPr>
            </w:pPr>
            <w:r w:rsidRPr="00494E3B">
              <w:rPr>
                <w:rFonts w:ascii="Calibri" w:hAnsi="Calibri" w:cs="Calibri"/>
              </w:rPr>
              <w:t>Signature:</w:t>
            </w:r>
          </w:p>
        </w:tc>
        <w:tc>
          <w:tcPr>
            <w:tcW w:w="6149" w:type="dxa"/>
            <w:tcBorders>
              <w:bottom w:val="single" w:sz="4" w:space="0" w:color="auto"/>
            </w:tcBorders>
            <w:vAlign w:val="bottom"/>
          </w:tcPr>
          <w:p w14:paraId="2B20EBA0" w14:textId="77777777" w:rsidR="000D2539" w:rsidRPr="00494E3B" w:rsidRDefault="001771C0" w:rsidP="00C40056">
            <w:pPr>
              <w:pStyle w:val="FieldText"/>
            </w:pPr>
            <w:sdt>
              <w:sdtPr>
                <w:id w:val="-2024933823"/>
                <w:showingPlcHdr/>
                <w:picture/>
              </w:sdtPr>
              <w:sdtEndPr/>
              <w:sdtContent>
                <w:r w:rsidR="000748DC" w:rsidRPr="00494E3B">
                  <w:rPr>
                    <w:noProof/>
                    <w:lang w:val="en-CA" w:eastAsia="en-CA"/>
                  </w:rPr>
                  <w:drawing>
                    <wp:inline distT="0" distB="0" distL="0" distR="0" wp14:anchorId="60F708B8" wp14:editId="00167535">
                      <wp:extent cx="393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600075"/>
                              </a:xfrm>
                              <a:prstGeom prst="rect">
                                <a:avLst/>
                              </a:prstGeom>
                              <a:noFill/>
                              <a:ln>
                                <a:noFill/>
                              </a:ln>
                            </pic:spPr>
                          </pic:pic>
                        </a:graphicData>
                      </a:graphic>
                    </wp:inline>
                  </w:drawing>
                </w:r>
              </w:sdtContent>
            </w:sdt>
          </w:p>
        </w:tc>
        <w:tc>
          <w:tcPr>
            <w:tcW w:w="674" w:type="dxa"/>
            <w:vAlign w:val="bottom"/>
          </w:tcPr>
          <w:p w14:paraId="28FC154B" w14:textId="77777777" w:rsidR="000D2539" w:rsidRPr="00494E3B" w:rsidRDefault="000D2539" w:rsidP="00C92A3C">
            <w:pPr>
              <w:pStyle w:val="Heading4"/>
              <w:rPr>
                <w:rFonts w:ascii="Calibri" w:hAnsi="Calibri" w:cs="Calibri"/>
              </w:rPr>
            </w:pPr>
            <w:r w:rsidRPr="00494E3B">
              <w:rPr>
                <w:rFonts w:ascii="Calibri" w:hAnsi="Calibri" w:cs="Calibri"/>
              </w:rPr>
              <w:t>Date:</w:t>
            </w:r>
          </w:p>
        </w:tc>
        <w:sdt>
          <w:sdtPr>
            <w:id w:val="664287753"/>
            <w:placeholder>
              <w:docPart w:val="DefaultPlaceholder_-1854013438"/>
            </w:placeholder>
            <w:showingPlcHdr/>
            <w:date>
              <w:dateFormat w:val="yyyy-MM-dd"/>
              <w:lid w:val="en-CA"/>
              <w:storeMappedDataAs w:val="dateTime"/>
              <w:calendar w:val="gregorian"/>
            </w:date>
          </w:sdtPr>
          <w:sdtEndPr/>
          <w:sdtContent>
            <w:tc>
              <w:tcPr>
                <w:tcW w:w="2190" w:type="dxa"/>
                <w:tcBorders>
                  <w:bottom w:val="single" w:sz="4" w:space="0" w:color="auto"/>
                </w:tcBorders>
                <w:vAlign w:val="bottom"/>
              </w:tcPr>
              <w:p w14:paraId="69C9B29D" w14:textId="77777777" w:rsidR="000D2539" w:rsidRPr="00494E3B" w:rsidRDefault="000748DC" w:rsidP="00C40056">
                <w:pPr>
                  <w:pStyle w:val="FieldText"/>
                </w:pPr>
                <w:r w:rsidRPr="007D446B">
                  <w:rPr>
                    <w:rStyle w:val="PlaceholderText"/>
                    <w:b/>
                  </w:rPr>
                  <w:t>Click or tap to enter a date.</w:t>
                </w:r>
              </w:p>
            </w:tc>
          </w:sdtContent>
        </w:sdt>
      </w:tr>
    </w:tbl>
    <w:p w14:paraId="69E4177E" w14:textId="77777777" w:rsidR="009548E9" w:rsidRPr="00494E3B" w:rsidRDefault="009548E9" w:rsidP="004E34C6">
      <w:pPr>
        <w:rPr>
          <w:rFonts w:ascii="Calibri" w:hAnsi="Calibri" w:cs="Calibri"/>
        </w:rPr>
      </w:pPr>
    </w:p>
    <w:p w14:paraId="504E253A" w14:textId="7987CD83" w:rsidR="00A9256B" w:rsidRPr="00494E3B" w:rsidRDefault="00A9256B" w:rsidP="004E34C6">
      <w:pPr>
        <w:rPr>
          <w:rFonts w:ascii="Calibri" w:hAnsi="Calibri" w:cs="Calibri"/>
        </w:rPr>
      </w:pPr>
      <w:r w:rsidRPr="00494E3B">
        <w:rPr>
          <w:rFonts w:ascii="Calibri" w:hAnsi="Calibri" w:cs="Calibri"/>
        </w:rPr>
        <w:t xml:space="preserve">If you have questions, please contact </w:t>
      </w:r>
      <w:hyperlink r:id="rId15" w:history="1">
        <w:r w:rsidR="006C415A" w:rsidRPr="00494E3B">
          <w:rPr>
            <w:rStyle w:val="Hyperlink"/>
            <w:rFonts w:ascii="Calibri" w:hAnsi="Calibri" w:cs="Calibri"/>
          </w:rPr>
          <w:t>csrs@uvic.ca</w:t>
        </w:r>
      </w:hyperlink>
      <w:r w:rsidR="006C415A" w:rsidRPr="00494E3B">
        <w:rPr>
          <w:rFonts w:ascii="Calibri" w:hAnsi="Calibri" w:cs="Calibri"/>
        </w:rPr>
        <w:t>,</w:t>
      </w:r>
      <w:r w:rsidRPr="00494E3B">
        <w:rPr>
          <w:rFonts w:ascii="Calibri" w:hAnsi="Calibri" w:cs="Calibri"/>
        </w:rPr>
        <w:t xml:space="preserve"> 250-721-6325, or visit </w:t>
      </w:r>
      <w:hyperlink r:id="rId16" w:history="1">
        <w:r w:rsidR="006C415A" w:rsidRPr="00494E3B">
          <w:rPr>
            <w:rStyle w:val="Hyperlink"/>
            <w:rFonts w:ascii="Calibri" w:hAnsi="Calibri" w:cs="Calibri"/>
          </w:rPr>
          <w:t>www.csrs.uvic.ca</w:t>
        </w:r>
      </w:hyperlink>
      <w:r w:rsidR="006C415A" w:rsidRPr="00494E3B">
        <w:rPr>
          <w:rFonts w:ascii="Calibri" w:hAnsi="Calibri" w:cs="Calibri"/>
        </w:rPr>
        <w:t xml:space="preserve"> </w:t>
      </w:r>
      <w:r w:rsidRPr="00494E3B">
        <w:rPr>
          <w:rFonts w:ascii="Calibri" w:hAnsi="Calibri" w:cs="Calibri"/>
        </w:rPr>
        <w:t>for more information.</w:t>
      </w:r>
    </w:p>
    <w:sectPr w:rsidR="00A9256B" w:rsidRPr="00494E3B" w:rsidSect="000435FB">
      <w:headerReference w:type="default" r:id="rId17"/>
      <w:footerReference w:type="default" r:id="rId18"/>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27B6" w14:textId="77777777" w:rsidR="004E1C9D" w:rsidRDefault="004E1C9D" w:rsidP="00176E67">
      <w:r>
        <w:separator/>
      </w:r>
    </w:p>
    <w:p w14:paraId="4C686FC9" w14:textId="77777777" w:rsidR="007A5B17" w:rsidRDefault="007A5B17"/>
  </w:endnote>
  <w:endnote w:type="continuationSeparator" w:id="0">
    <w:p w14:paraId="66C4A385" w14:textId="77777777" w:rsidR="004E1C9D" w:rsidRDefault="004E1C9D" w:rsidP="00176E67">
      <w:r>
        <w:continuationSeparator/>
      </w:r>
    </w:p>
    <w:p w14:paraId="1D71FA73" w14:textId="77777777" w:rsidR="007A5B17" w:rsidRDefault="007A5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29631626"/>
      <w:docPartObj>
        <w:docPartGallery w:val="Page Numbers (Bottom of Page)"/>
        <w:docPartUnique/>
      </w:docPartObj>
    </w:sdtPr>
    <w:sdtEndPr/>
    <w:sdtContent>
      <w:p w14:paraId="12F075EA" w14:textId="2A3E5C80" w:rsidR="00176E67" w:rsidRPr="000435FB" w:rsidRDefault="00DE38B1" w:rsidP="00DE38B1">
        <w:pPr>
          <w:pStyle w:val="Footer"/>
          <w:rPr>
            <w:rFonts w:ascii="Calibri" w:hAnsi="Calibri" w:cs="Calibri"/>
          </w:rPr>
        </w:pPr>
        <w:r w:rsidRPr="000435FB">
          <w:rPr>
            <w:rFonts w:ascii="Calibri" w:hAnsi="Calibri" w:cs="Calibri"/>
          </w:rPr>
          <w:t xml:space="preserve">Last updated: </w:t>
        </w:r>
        <w:r w:rsidR="001771C0">
          <w:rPr>
            <w:rFonts w:ascii="Calibri" w:hAnsi="Calibri" w:cs="Calibri"/>
          </w:rPr>
          <w:t>August 2020</w:t>
        </w:r>
        <w:r w:rsidRPr="000435FB">
          <w:rPr>
            <w:rFonts w:ascii="Calibri" w:hAnsi="Calibri" w:cs="Calibri"/>
          </w:rPr>
          <w:tab/>
        </w:r>
        <w:r w:rsidRPr="000435FB">
          <w:rPr>
            <w:rFonts w:ascii="Calibri" w:hAnsi="Calibri" w:cs="Calibri"/>
          </w:rPr>
          <w:tab/>
        </w:r>
        <w:r w:rsidRPr="000435FB">
          <w:rPr>
            <w:rFonts w:ascii="Calibri" w:hAnsi="Calibri" w:cs="Calibri"/>
          </w:rPr>
          <w:tab/>
        </w:r>
        <w:r w:rsidRPr="000435FB">
          <w:rPr>
            <w:rFonts w:ascii="Calibri" w:hAnsi="Calibri" w:cs="Calibri"/>
          </w:rPr>
          <w:tab/>
        </w:r>
        <w:r w:rsidRPr="000435FB">
          <w:rPr>
            <w:rFonts w:ascii="Calibri" w:hAnsi="Calibri" w:cs="Calibri"/>
          </w:rPr>
          <w:tab/>
        </w:r>
        <w:r w:rsidR="00335781" w:rsidRPr="000435FB">
          <w:rPr>
            <w:rFonts w:ascii="Calibri" w:hAnsi="Calibri" w:cs="Calibri"/>
          </w:rPr>
          <w:fldChar w:fldCharType="begin"/>
        </w:r>
        <w:r w:rsidR="00335781" w:rsidRPr="000435FB">
          <w:rPr>
            <w:rFonts w:ascii="Calibri" w:hAnsi="Calibri" w:cs="Calibri"/>
          </w:rPr>
          <w:instrText xml:space="preserve"> PAGE   \* MERGEFORMAT </w:instrText>
        </w:r>
        <w:r w:rsidR="00335781" w:rsidRPr="000435FB">
          <w:rPr>
            <w:rFonts w:ascii="Calibri" w:hAnsi="Calibri" w:cs="Calibri"/>
          </w:rPr>
          <w:fldChar w:fldCharType="separate"/>
        </w:r>
        <w:r w:rsidR="001771C0">
          <w:rPr>
            <w:rFonts w:ascii="Calibri" w:hAnsi="Calibri" w:cs="Calibri"/>
            <w:noProof/>
          </w:rPr>
          <w:t>3</w:t>
        </w:r>
        <w:r w:rsidR="00335781" w:rsidRPr="000435FB">
          <w:rPr>
            <w:rFonts w:ascii="Calibri" w:hAnsi="Calibri" w:cs="Calibri"/>
            <w:noProof/>
          </w:rPr>
          <w:fldChar w:fldCharType="end"/>
        </w:r>
        <w:r w:rsidRPr="000435FB">
          <w:rPr>
            <w:rFonts w:ascii="Calibri" w:hAnsi="Calibri" w:cs="Calibri"/>
            <w:noProof/>
          </w:rPr>
          <w:t xml:space="preserve"> </w:t>
        </w:r>
      </w:p>
    </w:sdtContent>
  </w:sdt>
  <w:p w14:paraId="0DBE1EF0" w14:textId="77777777" w:rsidR="007A5B17" w:rsidRDefault="007A5B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3BF7" w14:textId="77777777" w:rsidR="004E1C9D" w:rsidRDefault="004E1C9D" w:rsidP="00176E67">
      <w:r>
        <w:separator/>
      </w:r>
    </w:p>
    <w:p w14:paraId="69BF6AFB" w14:textId="77777777" w:rsidR="007A5B17" w:rsidRDefault="007A5B17"/>
  </w:footnote>
  <w:footnote w:type="continuationSeparator" w:id="0">
    <w:p w14:paraId="0DF67D71" w14:textId="77777777" w:rsidR="004E1C9D" w:rsidRDefault="004E1C9D" w:rsidP="00176E67">
      <w:r>
        <w:continuationSeparator/>
      </w:r>
    </w:p>
    <w:p w14:paraId="46943CF1" w14:textId="77777777" w:rsidR="007A5B17" w:rsidRDefault="007A5B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B322" w14:textId="77777777" w:rsidR="00306EBD" w:rsidRDefault="00306EBD" w:rsidP="00306EBD">
    <w:pPr>
      <w:pStyle w:val="Heading1"/>
      <w:rPr>
        <w:rFonts w:ascii="Calibri" w:hAnsi="Calibri"/>
        <w:sz w:val="32"/>
        <w:szCs w:val="32"/>
      </w:rPr>
    </w:pPr>
  </w:p>
  <w:p w14:paraId="371930F8" w14:textId="15C3A21F" w:rsidR="00092BFF" w:rsidRPr="000435FB" w:rsidRDefault="00721B00" w:rsidP="00306EBD">
    <w:pPr>
      <w:pStyle w:val="Heading1"/>
      <w:spacing w:before="0" w:after="0"/>
      <w:rPr>
        <w:rFonts w:ascii="Calibri" w:hAnsi="Calibri" w:cs="Calibri"/>
        <w:sz w:val="32"/>
        <w:szCs w:val="32"/>
      </w:rPr>
    </w:pPr>
    <w:r w:rsidRPr="000435FB">
      <w:rPr>
        <w:rFonts w:ascii="Calibri" w:hAnsi="Calibri" w:cs="Calibri"/>
        <w:noProof/>
        <w:sz w:val="32"/>
        <w:szCs w:val="32"/>
        <w:lang w:val="en-CA" w:eastAsia="en-CA"/>
      </w:rPr>
      <w:drawing>
        <wp:anchor distT="0" distB="0" distL="0" distR="0" simplePos="0" relativeHeight="251659264" behindDoc="1" locked="0" layoutInCell="1" allowOverlap="1" wp14:anchorId="765F5A64" wp14:editId="1005044E">
          <wp:simplePos x="0" y="0"/>
          <wp:positionH relativeFrom="margin">
            <wp:posOffset>3971925</wp:posOffset>
          </wp:positionH>
          <wp:positionV relativeFrom="page">
            <wp:posOffset>226695</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00D43C8C" w:rsidRPr="000435FB">
      <w:rPr>
        <w:rFonts w:ascii="Calibri" w:hAnsi="Calibri" w:cs="Calibri"/>
        <w:sz w:val="32"/>
        <w:szCs w:val="32"/>
      </w:rPr>
      <w:t xml:space="preserve">CSRS </w:t>
    </w:r>
    <w:r w:rsidR="0040181A" w:rsidRPr="000435FB">
      <w:rPr>
        <w:rFonts w:ascii="Calibri" w:hAnsi="Calibri" w:cs="Calibri"/>
        <w:sz w:val="32"/>
        <w:szCs w:val="32"/>
      </w:rPr>
      <w:t>20</w:t>
    </w:r>
    <w:r w:rsidR="001771C0">
      <w:rPr>
        <w:rFonts w:ascii="Calibri" w:hAnsi="Calibri" w:cs="Calibri"/>
        <w:sz w:val="32"/>
        <w:szCs w:val="32"/>
      </w:rPr>
      <w:t>21</w:t>
    </w:r>
    <w:r w:rsidR="0040181A" w:rsidRPr="000435FB">
      <w:rPr>
        <w:rFonts w:ascii="Calibri" w:hAnsi="Calibri" w:cs="Calibri"/>
        <w:sz w:val="32"/>
        <w:szCs w:val="32"/>
      </w:rPr>
      <w:t>/</w:t>
    </w:r>
    <w:r w:rsidR="00665A74" w:rsidRPr="000435FB">
      <w:rPr>
        <w:rFonts w:ascii="Calibri" w:hAnsi="Calibri" w:cs="Calibri"/>
        <w:sz w:val="32"/>
        <w:szCs w:val="32"/>
      </w:rPr>
      <w:t>202</w:t>
    </w:r>
    <w:r w:rsidR="001771C0">
      <w:rPr>
        <w:rFonts w:ascii="Calibri" w:hAnsi="Calibri" w:cs="Calibri"/>
        <w:sz w:val="32"/>
        <w:szCs w:val="32"/>
      </w:rPr>
      <w:t>2</w:t>
    </w:r>
    <w:r w:rsidR="00665A74" w:rsidRPr="000435FB">
      <w:rPr>
        <w:rFonts w:ascii="Calibri" w:hAnsi="Calibri" w:cs="Calibri"/>
        <w:sz w:val="32"/>
        <w:szCs w:val="32"/>
      </w:rPr>
      <w:t xml:space="preserve"> </w:t>
    </w:r>
    <w:r w:rsidR="00B600C8" w:rsidRPr="000435FB">
      <w:rPr>
        <w:rFonts w:ascii="Calibri" w:hAnsi="Calibri" w:cs="Calibri"/>
        <w:sz w:val="32"/>
        <w:szCs w:val="32"/>
      </w:rPr>
      <w:t>Faculty</w:t>
    </w:r>
    <w:r w:rsidR="00D43C8C" w:rsidRPr="000435FB">
      <w:rPr>
        <w:rFonts w:ascii="Calibri" w:hAnsi="Calibri" w:cs="Calibri"/>
        <w:sz w:val="32"/>
        <w:szCs w:val="32"/>
      </w:rPr>
      <w:t xml:space="preserve"> </w:t>
    </w:r>
    <w:r w:rsidR="00B600C8" w:rsidRPr="000435FB">
      <w:rPr>
        <w:rFonts w:ascii="Calibri" w:hAnsi="Calibri" w:cs="Calibri"/>
        <w:sz w:val="32"/>
        <w:szCs w:val="32"/>
      </w:rPr>
      <w:t>Fellowship</w:t>
    </w:r>
    <w:r w:rsidR="00D43C8C" w:rsidRPr="000435FB">
      <w:rPr>
        <w:rFonts w:ascii="Calibri" w:hAnsi="Calibri" w:cs="Calibri"/>
        <w:sz w:val="32"/>
        <w:szCs w:val="32"/>
      </w:rPr>
      <w:t xml:space="preserve"> Application Form </w:t>
    </w:r>
  </w:p>
  <w:p w14:paraId="4FF98AC1" w14:textId="77777777" w:rsidR="007A5B17" w:rsidRDefault="007A5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D655B7"/>
    <w:multiLevelType w:val="hybridMultilevel"/>
    <w:tmpl w:val="35B00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D24776"/>
    <w:multiLevelType w:val="hybridMultilevel"/>
    <w:tmpl w:val="5F56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71F7"/>
    <w:rsid w:val="00010B00"/>
    <w:rsid w:val="00013218"/>
    <w:rsid w:val="0002798A"/>
    <w:rsid w:val="000435FB"/>
    <w:rsid w:val="000748DC"/>
    <w:rsid w:val="00083002"/>
    <w:rsid w:val="00087B85"/>
    <w:rsid w:val="00092BFF"/>
    <w:rsid w:val="000A01F1"/>
    <w:rsid w:val="000C1163"/>
    <w:rsid w:val="000C32F2"/>
    <w:rsid w:val="000C797A"/>
    <w:rsid w:val="000D1C3C"/>
    <w:rsid w:val="000D2539"/>
    <w:rsid w:val="000D2BB8"/>
    <w:rsid w:val="000F2DF4"/>
    <w:rsid w:val="000F6783"/>
    <w:rsid w:val="00120C95"/>
    <w:rsid w:val="0014663E"/>
    <w:rsid w:val="00164853"/>
    <w:rsid w:val="00176E67"/>
    <w:rsid w:val="001771C0"/>
    <w:rsid w:val="00180664"/>
    <w:rsid w:val="001903F7"/>
    <w:rsid w:val="0019395E"/>
    <w:rsid w:val="001A07C7"/>
    <w:rsid w:val="001B38D6"/>
    <w:rsid w:val="001C66A1"/>
    <w:rsid w:val="001D6B76"/>
    <w:rsid w:val="001F41EA"/>
    <w:rsid w:val="001F4C24"/>
    <w:rsid w:val="00211828"/>
    <w:rsid w:val="00222925"/>
    <w:rsid w:val="0022500C"/>
    <w:rsid w:val="00250014"/>
    <w:rsid w:val="00275BB5"/>
    <w:rsid w:val="00286F6A"/>
    <w:rsid w:val="00291C8C"/>
    <w:rsid w:val="002A1ECE"/>
    <w:rsid w:val="002A2510"/>
    <w:rsid w:val="002A4E8A"/>
    <w:rsid w:val="002A6FA9"/>
    <w:rsid w:val="002B301F"/>
    <w:rsid w:val="002B4D1D"/>
    <w:rsid w:val="002C10B1"/>
    <w:rsid w:val="002D222A"/>
    <w:rsid w:val="002F1CAF"/>
    <w:rsid w:val="00306EBD"/>
    <w:rsid w:val="003076FD"/>
    <w:rsid w:val="00317005"/>
    <w:rsid w:val="00330050"/>
    <w:rsid w:val="00335259"/>
    <w:rsid w:val="00335781"/>
    <w:rsid w:val="003427CD"/>
    <w:rsid w:val="003703B4"/>
    <w:rsid w:val="003929F1"/>
    <w:rsid w:val="003A00D7"/>
    <w:rsid w:val="003A04DB"/>
    <w:rsid w:val="003A1B63"/>
    <w:rsid w:val="003A41A1"/>
    <w:rsid w:val="003B2326"/>
    <w:rsid w:val="003C123A"/>
    <w:rsid w:val="003C6D6A"/>
    <w:rsid w:val="003E5C98"/>
    <w:rsid w:val="003F4AB1"/>
    <w:rsid w:val="00400251"/>
    <w:rsid w:val="0040181A"/>
    <w:rsid w:val="0040419F"/>
    <w:rsid w:val="00405517"/>
    <w:rsid w:val="00413791"/>
    <w:rsid w:val="00414E9C"/>
    <w:rsid w:val="00437ED0"/>
    <w:rsid w:val="00440CD8"/>
    <w:rsid w:val="00443837"/>
    <w:rsid w:val="00447DAA"/>
    <w:rsid w:val="00450F66"/>
    <w:rsid w:val="00461739"/>
    <w:rsid w:val="00467865"/>
    <w:rsid w:val="0048685F"/>
    <w:rsid w:val="00490804"/>
    <w:rsid w:val="00494E3B"/>
    <w:rsid w:val="004A1437"/>
    <w:rsid w:val="004A4198"/>
    <w:rsid w:val="004A54EA"/>
    <w:rsid w:val="004B0578"/>
    <w:rsid w:val="004C6CB6"/>
    <w:rsid w:val="004E1C9D"/>
    <w:rsid w:val="004E34C6"/>
    <w:rsid w:val="004E6D81"/>
    <w:rsid w:val="004F62AD"/>
    <w:rsid w:val="00501AE8"/>
    <w:rsid w:val="00501E76"/>
    <w:rsid w:val="00504B65"/>
    <w:rsid w:val="005114CE"/>
    <w:rsid w:val="0052122B"/>
    <w:rsid w:val="005557F6"/>
    <w:rsid w:val="00563778"/>
    <w:rsid w:val="005B4AE2"/>
    <w:rsid w:val="005E63CC"/>
    <w:rsid w:val="005F6E87"/>
    <w:rsid w:val="00607FED"/>
    <w:rsid w:val="00611C32"/>
    <w:rsid w:val="00613129"/>
    <w:rsid w:val="00617C65"/>
    <w:rsid w:val="0063459A"/>
    <w:rsid w:val="0066126B"/>
    <w:rsid w:val="00665A74"/>
    <w:rsid w:val="00670494"/>
    <w:rsid w:val="00682C69"/>
    <w:rsid w:val="006B4985"/>
    <w:rsid w:val="006C415A"/>
    <w:rsid w:val="006D2635"/>
    <w:rsid w:val="006D779C"/>
    <w:rsid w:val="006E4F63"/>
    <w:rsid w:val="006E729E"/>
    <w:rsid w:val="006F6389"/>
    <w:rsid w:val="00701B43"/>
    <w:rsid w:val="0072055E"/>
    <w:rsid w:val="00721B00"/>
    <w:rsid w:val="00722A00"/>
    <w:rsid w:val="00724FA4"/>
    <w:rsid w:val="007325A9"/>
    <w:rsid w:val="00737686"/>
    <w:rsid w:val="0075451A"/>
    <w:rsid w:val="007602AC"/>
    <w:rsid w:val="00774B67"/>
    <w:rsid w:val="00786E50"/>
    <w:rsid w:val="00793AC6"/>
    <w:rsid w:val="007A5B17"/>
    <w:rsid w:val="007A71DE"/>
    <w:rsid w:val="007B199B"/>
    <w:rsid w:val="007B6119"/>
    <w:rsid w:val="007C1DA0"/>
    <w:rsid w:val="007C361F"/>
    <w:rsid w:val="007C71B8"/>
    <w:rsid w:val="007D0B11"/>
    <w:rsid w:val="007D446B"/>
    <w:rsid w:val="007E2A15"/>
    <w:rsid w:val="007E56C4"/>
    <w:rsid w:val="007F3D5B"/>
    <w:rsid w:val="008060B2"/>
    <w:rsid w:val="008107D6"/>
    <w:rsid w:val="008150AD"/>
    <w:rsid w:val="00831CDA"/>
    <w:rsid w:val="00841645"/>
    <w:rsid w:val="008422C0"/>
    <w:rsid w:val="008467DD"/>
    <w:rsid w:val="00852EC6"/>
    <w:rsid w:val="00856C35"/>
    <w:rsid w:val="008634F1"/>
    <w:rsid w:val="00865F49"/>
    <w:rsid w:val="00866898"/>
    <w:rsid w:val="00871876"/>
    <w:rsid w:val="008753A7"/>
    <w:rsid w:val="00876EC9"/>
    <w:rsid w:val="00886E54"/>
    <w:rsid w:val="0088782D"/>
    <w:rsid w:val="0089067E"/>
    <w:rsid w:val="008B7081"/>
    <w:rsid w:val="008C0B6B"/>
    <w:rsid w:val="008D7A67"/>
    <w:rsid w:val="008E18EC"/>
    <w:rsid w:val="008E5D08"/>
    <w:rsid w:val="008F2F8A"/>
    <w:rsid w:val="008F5BCD"/>
    <w:rsid w:val="00902964"/>
    <w:rsid w:val="00903AD8"/>
    <w:rsid w:val="00920507"/>
    <w:rsid w:val="00933455"/>
    <w:rsid w:val="0094790F"/>
    <w:rsid w:val="00954093"/>
    <w:rsid w:val="009548E9"/>
    <w:rsid w:val="009631BC"/>
    <w:rsid w:val="00966B90"/>
    <w:rsid w:val="009737B7"/>
    <w:rsid w:val="009802C4"/>
    <w:rsid w:val="009976D9"/>
    <w:rsid w:val="00997A3E"/>
    <w:rsid w:val="009A12D5"/>
    <w:rsid w:val="009A4EA3"/>
    <w:rsid w:val="009A55DC"/>
    <w:rsid w:val="009C220D"/>
    <w:rsid w:val="009E4CF1"/>
    <w:rsid w:val="00A211B2"/>
    <w:rsid w:val="00A22BA1"/>
    <w:rsid w:val="00A22E48"/>
    <w:rsid w:val="00A2727E"/>
    <w:rsid w:val="00A33AD1"/>
    <w:rsid w:val="00A35524"/>
    <w:rsid w:val="00A411E6"/>
    <w:rsid w:val="00A60C9E"/>
    <w:rsid w:val="00A74F99"/>
    <w:rsid w:val="00A82BA3"/>
    <w:rsid w:val="00A9256B"/>
    <w:rsid w:val="00A94ACC"/>
    <w:rsid w:val="00AA2EA7"/>
    <w:rsid w:val="00AC4D1F"/>
    <w:rsid w:val="00AD3959"/>
    <w:rsid w:val="00AE6FA4"/>
    <w:rsid w:val="00B03907"/>
    <w:rsid w:val="00B05E57"/>
    <w:rsid w:val="00B11811"/>
    <w:rsid w:val="00B311E1"/>
    <w:rsid w:val="00B4735C"/>
    <w:rsid w:val="00B579DF"/>
    <w:rsid w:val="00B600C8"/>
    <w:rsid w:val="00B71A01"/>
    <w:rsid w:val="00B756C2"/>
    <w:rsid w:val="00B87CBC"/>
    <w:rsid w:val="00B90EC2"/>
    <w:rsid w:val="00B9625F"/>
    <w:rsid w:val="00BA268F"/>
    <w:rsid w:val="00BC07E3"/>
    <w:rsid w:val="00BF4C2B"/>
    <w:rsid w:val="00C079CA"/>
    <w:rsid w:val="00C32303"/>
    <w:rsid w:val="00C40056"/>
    <w:rsid w:val="00C45FDA"/>
    <w:rsid w:val="00C65001"/>
    <w:rsid w:val="00C67741"/>
    <w:rsid w:val="00C67EDB"/>
    <w:rsid w:val="00C74647"/>
    <w:rsid w:val="00C76039"/>
    <w:rsid w:val="00C76480"/>
    <w:rsid w:val="00C80AD2"/>
    <w:rsid w:val="00C8180E"/>
    <w:rsid w:val="00C8183A"/>
    <w:rsid w:val="00C92A3C"/>
    <w:rsid w:val="00C92FD6"/>
    <w:rsid w:val="00C93975"/>
    <w:rsid w:val="00C94B81"/>
    <w:rsid w:val="00CE5DC7"/>
    <w:rsid w:val="00CE7D54"/>
    <w:rsid w:val="00D00F14"/>
    <w:rsid w:val="00D04464"/>
    <w:rsid w:val="00D079B4"/>
    <w:rsid w:val="00D14E73"/>
    <w:rsid w:val="00D43C8C"/>
    <w:rsid w:val="00D55AFA"/>
    <w:rsid w:val="00D6155E"/>
    <w:rsid w:val="00D719C5"/>
    <w:rsid w:val="00D83A19"/>
    <w:rsid w:val="00D86A85"/>
    <w:rsid w:val="00D90A75"/>
    <w:rsid w:val="00D96B25"/>
    <w:rsid w:val="00DA4514"/>
    <w:rsid w:val="00DC47A2"/>
    <w:rsid w:val="00DD2FAE"/>
    <w:rsid w:val="00DE1551"/>
    <w:rsid w:val="00DE1A09"/>
    <w:rsid w:val="00DE38B1"/>
    <w:rsid w:val="00DE7FB7"/>
    <w:rsid w:val="00DF7654"/>
    <w:rsid w:val="00E106E2"/>
    <w:rsid w:val="00E20DDA"/>
    <w:rsid w:val="00E32A8B"/>
    <w:rsid w:val="00E36054"/>
    <w:rsid w:val="00E37E7B"/>
    <w:rsid w:val="00E44FE9"/>
    <w:rsid w:val="00E46E04"/>
    <w:rsid w:val="00E4728B"/>
    <w:rsid w:val="00E50ABD"/>
    <w:rsid w:val="00E87396"/>
    <w:rsid w:val="00E96F6F"/>
    <w:rsid w:val="00EB478A"/>
    <w:rsid w:val="00EC42A3"/>
    <w:rsid w:val="00F26A59"/>
    <w:rsid w:val="00F83033"/>
    <w:rsid w:val="00F966AA"/>
    <w:rsid w:val="00FA77F9"/>
    <w:rsid w:val="00FB538F"/>
    <w:rsid w:val="00FC3071"/>
    <w:rsid w:val="00FD2BE9"/>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3D5823"/>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40056"/>
    <w:pPr>
      <w:keepNext/>
      <w:shd w:val="clear" w:color="auto" w:fill="595959" w:themeFill="text1" w:themeFillTint="A6"/>
      <w:spacing w:before="200"/>
      <w:jc w:val="center"/>
      <w:outlineLvl w:val="1"/>
    </w:pPr>
    <w:rPr>
      <w:rFonts w:ascii="Calibri" w:hAnsi="Calibri" w:cs="Calibr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C40056"/>
    <w:rPr>
      <w:rFonts w:ascii="Calibri" w:hAnsi="Calibri" w:cs="Calibri"/>
      <w:szCs w:val="19"/>
    </w:rPr>
  </w:style>
  <w:style w:type="character" w:customStyle="1" w:styleId="FieldTextChar">
    <w:name w:val="Field Text Char"/>
    <w:basedOn w:val="DefaultParagraphFont"/>
    <w:link w:val="FieldText"/>
    <w:rsid w:val="00C40056"/>
    <w:rPr>
      <w:rFonts w:ascii="Calibri" w:hAnsi="Calibri" w:cs="Calibri"/>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styleId="CommentReference">
    <w:name w:val="annotation reference"/>
    <w:basedOn w:val="DefaultParagraphFont"/>
    <w:uiPriority w:val="99"/>
    <w:semiHidden/>
    <w:unhideWhenUsed/>
    <w:rsid w:val="00C94B81"/>
    <w:rPr>
      <w:sz w:val="16"/>
      <w:szCs w:val="16"/>
    </w:rPr>
  </w:style>
  <w:style w:type="paragraph" w:styleId="CommentText">
    <w:name w:val="annotation text"/>
    <w:basedOn w:val="Normal"/>
    <w:link w:val="CommentTextChar"/>
    <w:uiPriority w:val="99"/>
    <w:semiHidden/>
    <w:unhideWhenUsed/>
    <w:rsid w:val="00C94B81"/>
    <w:rPr>
      <w:sz w:val="20"/>
      <w:szCs w:val="20"/>
    </w:rPr>
  </w:style>
  <w:style w:type="character" w:customStyle="1" w:styleId="CommentTextChar">
    <w:name w:val="Comment Text Char"/>
    <w:basedOn w:val="DefaultParagraphFont"/>
    <w:link w:val="CommentText"/>
    <w:uiPriority w:val="99"/>
    <w:semiHidden/>
    <w:rsid w:val="00C94B8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94B81"/>
    <w:rPr>
      <w:b/>
      <w:bCs/>
    </w:rPr>
  </w:style>
  <w:style w:type="character" w:customStyle="1" w:styleId="CommentSubjectChar">
    <w:name w:val="Comment Subject Char"/>
    <w:basedOn w:val="CommentTextChar"/>
    <w:link w:val="CommentSubject"/>
    <w:uiPriority w:val="99"/>
    <w:semiHidden/>
    <w:rsid w:val="00C94B81"/>
    <w:rPr>
      <w:rFonts w:asciiTheme="minorHAnsi" w:hAnsiTheme="minorHAnsi"/>
      <w:b/>
      <w:bCs/>
    </w:rPr>
  </w:style>
  <w:style w:type="character" w:styleId="FollowedHyperlink">
    <w:name w:val="FollowedHyperlink"/>
    <w:basedOn w:val="DefaultParagraphFont"/>
    <w:uiPriority w:val="99"/>
    <w:semiHidden/>
    <w:unhideWhenUsed/>
    <w:rsid w:val="00A33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277">
      <w:bodyDiv w:val="1"/>
      <w:marLeft w:val="0"/>
      <w:marRight w:val="0"/>
      <w:marTop w:val="0"/>
      <w:marBottom w:val="0"/>
      <w:divBdr>
        <w:top w:val="none" w:sz="0" w:space="0" w:color="auto"/>
        <w:left w:val="none" w:sz="0" w:space="0" w:color="auto"/>
        <w:bottom w:val="none" w:sz="0" w:space="0" w:color="auto"/>
        <w:right w:val="none" w:sz="0" w:space="0" w:color="auto"/>
      </w:divBdr>
      <w:divsChild>
        <w:div w:id="878011455">
          <w:marLeft w:val="0"/>
          <w:marRight w:val="0"/>
          <w:marTop w:val="240"/>
          <w:marBottom w:val="240"/>
          <w:divBdr>
            <w:top w:val="none" w:sz="0" w:space="0" w:color="auto"/>
            <w:left w:val="none" w:sz="0" w:space="0" w:color="auto"/>
            <w:bottom w:val="none" w:sz="0" w:space="0" w:color="auto"/>
            <w:right w:val="none" w:sz="0" w:space="0" w:color="auto"/>
          </w:divBdr>
        </w:div>
      </w:divsChild>
    </w:div>
    <w:div w:id="3478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index.php" TargetMode="External"/><Relationship Id="rId13" Type="http://schemas.openxmlformats.org/officeDocument/2006/relationships/hyperlink" Target="mailto:csrs@uvi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robat.adobe.com/ca/en/acrobat/how-to/merge-combine-pdf-files-onlin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rs.uvi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5" Type="http://schemas.openxmlformats.org/officeDocument/2006/relationships/webSettings" Target="webSettings.xml"/><Relationship Id="rId15" Type="http://schemas.openxmlformats.org/officeDocument/2006/relationships/hyperlink" Target="mailto:csrs@uvic.ca" TargetMode="External"/><Relationship Id="rId10" Type="http://schemas.openxmlformats.org/officeDocument/2006/relationships/hyperlink" Target="mailto:csrs@uvi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rs@uvic.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B1DE58-7DD5-4A76-92D1-0A9E9207BD11}"/>
      </w:docPartPr>
      <w:docPartBody>
        <w:p w:rsidR="00FE342F" w:rsidRDefault="00A10CC3">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66F2896-1AB6-4E1E-A055-D12C2DD95DCE}"/>
      </w:docPartPr>
      <w:docPartBody>
        <w:p w:rsidR="00FE342F" w:rsidRDefault="00A10CC3">
          <w:r w:rsidRPr="004A7F6A">
            <w:rPr>
              <w:rStyle w:val="PlaceholderText"/>
            </w:rPr>
            <w:t>Click or tap to enter a date.</w:t>
          </w:r>
        </w:p>
      </w:docPartBody>
    </w:docPart>
    <w:docPart>
      <w:docPartPr>
        <w:name w:val="BEF89661C5FA46F595DF7BDD4A61E267"/>
        <w:category>
          <w:name w:val="General"/>
          <w:gallery w:val="placeholder"/>
        </w:category>
        <w:types>
          <w:type w:val="bbPlcHdr"/>
        </w:types>
        <w:behaviors>
          <w:behavior w:val="content"/>
        </w:behaviors>
        <w:guid w:val="{5F445F83-71F2-4927-A3B6-D21AECBD1BBB}"/>
      </w:docPartPr>
      <w:docPartBody>
        <w:p w:rsidR="00FE342F" w:rsidRDefault="00A10CC3" w:rsidP="00A10CC3">
          <w:pPr>
            <w:pStyle w:val="BEF89661C5FA46F595DF7BDD4A61E267"/>
          </w:pPr>
          <w:r w:rsidRPr="004A7F6A">
            <w:rPr>
              <w:rStyle w:val="PlaceholderText"/>
            </w:rPr>
            <w:t>Click or tap here to enter text.</w:t>
          </w:r>
        </w:p>
      </w:docPartBody>
    </w:docPart>
    <w:docPart>
      <w:docPartPr>
        <w:name w:val="FD4DBF3CF1714781A3B2895C4B5A57E5"/>
        <w:category>
          <w:name w:val="General"/>
          <w:gallery w:val="placeholder"/>
        </w:category>
        <w:types>
          <w:type w:val="bbPlcHdr"/>
        </w:types>
        <w:behaviors>
          <w:behavior w:val="content"/>
        </w:behaviors>
        <w:guid w:val="{5BED02DB-FD31-40EE-B7F7-130BBA67D506}"/>
      </w:docPartPr>
      <w:docPartBody>
        <w:p w:rsidR="001D24DB" w:rsidRDefault="00506408" w:rsidP="00506408">
          <w:pPr>
            <w:pStyle w:val="FD4DBF3CF1714781A3B2895C4B5A57E5"/>
          </w:pPr>
          <w:r w:rsidRPr="004A7F6A">
            <w:rPr>
              <w:rStyle w:val="PlaceholderText"/>
            </w:rPr>
            <w:t>Click or tap here to enter text.</w:t>
          </w:r>
        </w:p>
      </w:docPartBody>
    </w:docPart>
    <w:docPart>
      <w:docPartPr>
        <w:name w:val="0832F1CDF7804EEEBC60EC4E592513D7"/>
        <w:category>
          <w:name w:val="General"/>
          <w:gallery w:val="placeholder"/>
        </w:category>
        <w:types>
          <w:type w:val="bbPlcHdr"/>
        </w:types>
        <w:behaviors>
          <w:behavior w:val="content"/>
        </w:behaviors>
        <w:guid w:val="{7CEFBA6C-E1F2-4C51-9EBF-6A5A2331AAE9}"/>
      </w:docPartPr>
      <w:docPartBody>
        <w:p w:rsidR="001D24DB" w:rsidRDefault="00506408" w:rsidP="00506408">
          <w:pPr>
            <w:pStyle w:val="0832F1CDF7804EEEBC60EC4E592513D7"/>
          </w:pPr>
          <w:r w:rsidRPr="00131361">
            <w:rPr>
              <w:rStyle w:val="PlaceholderText"/>
            </w:rPr>
            <w:t>Click or tap to enter a date.</w:t>
          </w:r>
        </w:p>
      </w:docPartBody>
    </w:docPart>
    <w:docPart>
      <w:docPartPr>
        <w:name w:val="915B6F035C364DE18FD7ED494B62A16B"/>
        <w:category>
          <w:name w:val="General"/>
          <w:gallery w:val="placeholder"/>
        </w:category>
        <w:types>
          <w:type w:val="bbPlcHdr"/>
        </w:types>
        <w:behaviors>
          <w:behavior w:val="content"/>
        </w:behaviors>
        <w:guid w:val="{F5857B5D-278D-455B-9241-0F20AEF1FBE5}"/>
      </w:docPartPr>
      <w:docPartBody>
        <w:p w:rsidR="001D24DB" w:rsidRDefault="00506408" w:rsidP="00506408">
          <w:pPr>
            <w:pStyle w:val="915B6F035C364DE18FD7ED494B62A16B"/>
          </w:pPr>
          <w:r w:rsidRPr="004A7F6A">
            <w:rPr>
              <w:rStyle w:val="PlaceholderText"/>
            </w:rPr>
            <w:t>Click or tap to enter a date.</w:t>
          </w:r>
        </w:p>
      </w:docPartBody>
    </w:docPart>
    <w:docPart>
      <w:docPartPr>
        <w:name w:val="112DC918490F40E5A04179AA3BE43412"/>
        <w:category>
          <w:name w:val="General"/>
          <w:gallery w:val="placeholder"/>
        </w:category>
        <w:types>
          <w:type w:val="bbPlcHdr"/>
        </w:types>
        <w:behaviors>
          <w:behavior w:val="content"/>
        </w:behaviors>
        <w:guid w:val="{C0AC1B21-FC00-4B3A-869F-528F018DB522}"/>
      </w:docPartPr>
      <w:docPartBody>
        <w:p w:rsidR="006314B2" w:rsidRDefault="001B2DE0" w:rsidP="001B2DE0">
          <w:pPr>
            <w:pStyle w:val="112DC918490F40E5A04179AA3BE43412"/>
          </w:pPr>
          <w:r w:rsidRPr="004A7F6A">
            <w:rPr>
              <w:rStyle w:val="PlaceholderText"/>
            </w:rPr>
            <w:t>Click or tap here to enter text.</w:t>
          </w:r>
        </w:p>
      </w:docPartBody>
    </w:docPart>
    <w:docPart>
      <w:docPartPr>
        <w:name w:val="00CC9B364E134D8A890997C60B6D9E36"/>
        <w:category>
          <w:name w:val="General"/>
          <w:gallery w:val="placeholder"/>
        </w:category>
        <w:types>
          <w:type w:val="bbPlcHdr"/>
        </w:types>
        <w:behaviors>
          <w:behavior w:val="content"/>
        </w:behaviors>
        <w:guid w:val="{D0C9956F-2D24-44D6-B55D-7ACFD309D128}"/>
      </w:docPartPr>
      <w:docPartBody>
        <w:p w:rsidR="006314B2" w:rsidRDefault="001B2DE0" w:rsidP="001B2DE0">
          <w:pPr>
            <w:pStyle w:val="00CC9B364E134D8A890997C60B6D9E36"/>
          </w:pPr>
          <w:r w:rsidRPr="004A7F6A">
            <w:rPr>
              <w:rStyle w:val="PlaceholderText"/>
            </w:rPr>
            <w:t>Click or tap here to enter text.</w:t>
          </w:r>
        </w:p>
      </w:docPartBody>
    </w:docPart>
    <w:docPart>
      <w:docPartPr>
        <w:name w:val="17845DE942E64F0E97883D5C5EA32492"/>
        <w:category>
          <w:name w:val="General"/>
          <w:gallery w:val="placeholder"/>
        </w:category>
        <w:types>
          <w:type w:val="bbPlcHdr"/>
        </w:types>
        <w:behaviors>
          <w:behavior w:val="content"/>
        </w:behaviors>
        <w:guid w:val="{0936886F-5416-485B-85A2-0BDDC1DD27E7}"/>
      </w:docPartPr>
      <w:docPartBody>
        <w:p w:rsidR="006314B2" w:rsidRDefault="001B2DE0" w:rsidP="001B2DE0">
          <w:pPr>
            <w:pStyle w:val="17845DE942E64F0E97883D5C5EA32492"/>
          </w:pPr>
          <w:r w:rsidRPr="004A7F6A">
            <w:rPr>
              <w:rStyle w:val="PlaceholderText"/>
            </w:rPr>
            <w:t>Click or tap here to enter text.</w:t>
          </w:r>
        </w:p>
      </w:docPartBody>
    </w:docPart>
    <w:docPart>
      <w:docPartPr>
        <w:name w:val="C0E1E1A8517142BEA5D638EC3F5F1335"/>
        <w:category>
          <w:name w:val="General"/>
          <w:gallery w:val="placeholder"/>
        </w:category>
        <w:types>
          <w:type w:val="bbPlcHdr"/>
        </w:types>
        <w:behaviors>
          <w:behavior w:val="content"/>
        </w:behaviors>
        <w:guid w:val="{DC2D0718-FB27-4099-A010-5C907176370A}"/>
      </w:docPartPr>
      <w:docPartBody>
        <w:p w:rsidR="006314B2" w:rsidRDefault="001B2DE0" w:rsidP="001B2DE0">
          <w:pPr>
            <w:pStyle w:val="C0E1E1A8517142BEA5D638EC3F5F1335"/>
          </w:pPr>
          <w:r w:rsidRPr="004A7F6A">
            <w:rPr>
              <w:rStyle w:val="PlaceholderText"/>
            </w:rPr>
            <w:t>Click or tap to enter a date.</w:t>
          </w:r>
        </w:p>
      </w:docPartBody>
    </w:docPart>
    <w:docPart>
      <w:docPartPr>
        <w:name w:val="9B5229A049CA475FA9BA81B5A2470BA8"/>
        <w:category>
          <w:name w:val="General"/>
          <w:gallery w:val="placeholder"/>
        </w:category>
        <w:types>
          <w:type w:val="bbPlcHdr"/>
        </w:types>
        <w:behaviors>
          <w:behavior w:val="content"/>
        </w:behaviors>
        <w:guid w:val="{FA9D743C-1143-4680-9103-084A6CC3E508}"/>
      </w:docPartPr>
      <w:docPartBody>
        <w:p w:rsidR="006314B2" w:rsidRDefault="001B2DE0" w:rsidP="001B2DE0">
          <w:pPr>
            <w:pStyle w:val="9B5229A049CA475FA9BA81B5A2470BA8"/>
          </w:pPr>
          <w:r w:rsidRPr="004A7F6A">
            <w:rPr>
              <w:rStyle w:val="PlaceholderText"/>
            </w:rPr>
            <w:t>Click or tap here to enter text.</w:t>
          </w:r>
        </w:p>
      </w:docPartBody>
    </w:docPart>
    <w:docPart>
      <w:docPartPr>
        <w:name w:val="D5AC262C3AF74D5D98829C96AADEB397"/>
        <w:category>
          <w:name w:val="General"/>
          <w:gallery w:val="placeholder"/>
        </w:category>
        <w:types>
          <w:type w:val="bbPlcHdr"/>
        </w:types>
        <w:behaviors>
          <w:behavior w:val="content"/>
        </w:behaviors>
        <w:guid w:val="{13E8221A-E4B2-4CCA-B957-34DDC37A8462}"/>
      </w:docPartPr>
      <w:docPartBody>
        <w:p w:rsidR="00D90044" w:rsidRDefault="00BB6B1F" w:rsidP="00BB6B1F">
          <w:pPr>
            <w:pStyle w:val="D5AC262C3AF74D5D98829C96AADEB397"/>
          </w:pPr>
          <w:r w:rsidRPr="004A7F6A">
            <w:rPr>
              <w:rStyle w:val="PlaceholderText"/>
            </w:rPr>
            <w:t>Click or tap here to enter text.</w:t>
          </w:r>
        </w:p>
      </w:docPartBody>
    </w:docPart>
    <w:docPart>
      <w:docPartPr>
        <w:name w:val="41DDCC987AC84F559F1780B488525168"/>
        <w:category>
          <w:name w:val="General"/>
          <w:gallery w:val="placeholder"/>
        </w:category>
        <w:types>
          <w:type w:val="bbPlcHdr"/>
        </w:types>
        <w:behaviors>
          <w:behavior w:val="content"/>
        </w:behaviors>
        <w:guid w:val="{07553C73-512A-4BF1-A3E2-845535796683}"/>
      </w:docPartPr>
      <w:docPartBody>
        <w:p w:rsidR="00D90044" w:rsidRDefault="00BB6B1F" w:rsidP="00BB6B1F">
          <w:pPr>
            <w:pStyle w:val="41DDCC987AC84F559F1780B488525168"/>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C3"/>
    <w:rsid w:val="001B2DE0"/>
    <w:rsid w:val="001D24DB"/>
    <w:rsid w:val="003C2E4E"/>
    <w:rsid w:val="00506408"/>
    <w:rsid w:val="006314B2"/>
    <w:rsid w:val="00674684"/>
    <w:rsid w:val="00A10CC3"/>
    <w:rsid w:val="00BB6B1F"/>
    <w:rsid w:val="00C151EC"/>
    <w:rsid w:val="00D90044"/>
    <w:rsid w:val="00FE34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B1F"/>
    <w:rPr>
      <w:color w:val="808080"/>
    </w:rPr>
  </w:style>
  <w:style w:type="paragraph" w:customStyle="1" w:styleId="BEF89661C5FA46F595DF7BDD4A61E267">
    <w:name w:val="BEF89661C5FA46F595DF7BDD4A61E267"/>
    <w:rsid w:val="00A10CC3"/>
  </w:style>
  <w:style w:type="paragraph" w:customStyle="1" w:styleId="586EDC5F09B345539858C876F83C8B91">
    <w:name w:val="586EDC5F09B345539858C876F83C8B91"/>
    <w:rsid w:val="00A10CC3"/>
  </w:style>
  <w:style w:type="paragraph" w:customStyle="1" w:styleId="3BB63F2EAD72476298FDCFBBC0B21524">
    <w:name w:val="3BB63F2EAD72476298FDCFBBC0B21524"/>
    <w:rsid w:val="00FE342F"/>
  </w:style>
  <w:style w:type="paragraph" w:customStyle="1" w:styleId="622AD437E5A747CBBCD722AD5467F613">
    <w:name w:val="622AD437E5A747CBBCD722AD5467F613"/>
    <w:rsid w:val="00FE342F"/>
  </w:style>
  <w:style w:type="paragraph" w:customStyle="1" w:styleId="BDE894DFC4144DAA9F93AE08D9D649FC">
    <w:name w:val="BDE894DFC4144DAA9F93AE08D9D649FC"/>
    <w:rsid w:val="00FE342F"/>
  </w:style>
  <w:style w:type="paragraph" w:customStyle="1" w:styleId="2022E5DBBFD74DBD8A28E22E854DEF80">
    <w:name w:val="2022E5DBBFD74DBD8A28E22E854DEF80"/>
    <w:rsid w:val="00FE342F"/>
  </w:style>
  <w:style w:type="paragraph" w:customStyle="1" w:styleId="FD4DBF3CF1714781A3B2895C4B5A57E5">
    <w:name w:val="FD4DBF3CF1714781A3B2895C4B5A57E5"/>
    <w:rsid w:val="00506408"/>
  </w:style>
  <w:style w:type="paragraph" w:customStyle="1" w:styleId="0832F1CDF7804EEEBC60EC4E592513D7">
    <w:name w:val="0832F1CDF7804EEEBC60EC4E592513D7"/>
    <w:rsid w:val="00506408"/>
  </w:style>
  <w:style w:type="paragraph" w:customStyle="1" w:styleId="915B6F035C364DE18FD7ED494B62A16B">
    <w:name w:val="915B6F035C364DE18FD7ED494B62A16B"/>
    <w:rsid w:val="00506408"/>
  </w:style>
  <w:style w:type="paragraph" w:customStyle="1" w:styleId="6B0461B8816B48E68117F00E8ADA4C2B">
    <w:name w:val="6B0461B8816B48E68117F00E8ADA4C2B"/>
    <w:rsid w:val="001B2DE0"/>
  </w:style>
  <w:style w:type="paragraph" w:customStyle="1" w:styleId="112DC918490F40E5A04179AA3BE43412">
    <w:name w:val="112DC918490F40E5A04179AA3BE43412"/>
    <w:rsid w:val="001B2DE0"/>
  </w:style>
  <w:style w:type="paragraph" w:customStyle="1" w:styleId="E85EAE069D764005995D16861C22A096">
    <w:name w:val="E85EAE069D764005995D16861C22A096"/>
    <w:rsid w:val="001B2DE0"/>
  </w:style>
  <w:style w:type="paragraph" w:customStyle="1" w:styleId="C7B67E0A207C4065B6CBCB215C43EE7F">
    <w:name w:val="C7B67E0A207C4065B6CBCB215C43EE7F"/>
    <w:rsid w:val="001B2DE0"/>
  </w:style>
  <w:style w:type="paragraph" w:customStyle="1" w:styleId="00CC9B364E134D8A890997C60B6D9E36">
    <w:name w:val="00CC9B364E134D8A890997C60B6D9E36"/>
    <w:rsid w:val="001B2DE0"/>
  </w:style>
  <w:style w:type="paragraph" w:customStyle="1" w:styleId="17845DE942E64F0E97883D5C5EA32492">
    <w:name w:val="17845DE942E64F0E97883D5C5EA32492"/>
    <w:rsid w:val="001B2DE0"/>
  </w:style>
  <w:style w:type="paragraph" w:customStyle="1" w:styleId="C0E1E1A8517142BEA5D638EC3F5F1335">
    <w:name w:val="C0E1E1A8517142BEA5D638EC3F5F1335"/>
    <w:rsid w:val="001B2DE0"/>
  </w:style>
  <w:style w:type="paragraph" w:customStyle="1" w:styleId="9B5229A049CA475FA9BA81B5A2470BA8">
    <w:name w:val="9B5229A049CA475FA9BA81B5A2470BA8"/>
    <w:rsid w:val="001B2DE0"/>
  </w:style>
  <w:style w:type="paragraph" w:customStyle="1" w:styleId="714577AA209B4E7388F9C7AD73C7AC18">
    <w:name w:val="714577AA209B4E7388F9C7AD73C7AC18"/>
    <w:rsid w:val="00BB6B1F"/>
    <w:rPr>
      <w:lang w:eastAsia="en-CA"/>
    </w:rPr>
  </w:style>
  <w:style w:type="paragraph" w:customStyle="1" w:styleId="D5AC262C3AF74D5D98829C96AADEB397">
    <w:name w:val="D5AC262C3AF74D5D98829C96AADEB397"/>
    <w:rsid w:val="00BB6B1F"/>
    <w:rPr>
      <w:lang w:eastAsia="en-CA"/>
    </w:rPr>
  </w:style>
  <w:style w:type="paragraph" w:customStyle="1" w:styleId="B100DCAAAC104484B08DBA75020E8184">
    <w:name w:val="B100DCAAAC104484B08DBA75020E8184"/>
    <w:rsid w:val="00BB6B1F"/>
    <w:rPr>
      <w:lang w:eastAsia="en-CA"/>
    </w:rPr>
  </w:style>
  <w:style w:type="paragraph" w:customStyle="1" w:styleId="C33C1D175FA54221B8DEB129257D62D4">
    <w:name w:val="C33C1D175FA54221B8DEB129257D62D4"/>
    <w:rsid w:val="00BB6B1F"/>
    <w:rPr>
      <w:lang w:eastAsia="en-CA"/>
    </w:rPr>
  </w:style>
  <w:style w:type="paragraph" w:customStyle="1" w:styleId="41DDCC987AC84F559F1780B488525168">
    <w:name w:val="41DDCC987AC84F559F1780B488525168"/>
    <w:rsid w:val="00BB6B1F"/>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TotalTime>
  <Pages>3</Pages>
  <Words>1066</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Noriko Prezeau</cp:lastModifiedBy>
  <cp:revision>3</cp:revision>
  <cp:lastPrinted>2018-07-05T21:54:00Z</cp:lastPrinted>
  <dcterms:created xsi:type="dcterms:W3CDTF">2020-08-25T20:04:00Z</dcterms:created>
  <dcterms:modified xsi:type="dcterms:W3CDTF">2020-08-25T20:10:00Z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