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E879" w14:textId="2741B3F5" w:rsidR="0091374C" w:rsidRPr="0091374C" w:rsidRDefault="0091374C" w:rsidP="00A209D8">
      <w:pPr>
        <w:rPr>
          <w:rFonts w:ascii="Calibri" w:hAnsi="Calibri" w:cs="Calibri"/>
          <w:sz w:val="24"/>
        </w:rPr>
      </w:pPr>
      <w:r w:rsidRPr="0091374C">
        <w:rPr>
          <w:rFonts w:ascii="Calibri" w:hAnsi="Calibri" w:cs="Calibri"/>
          <w:b/>
          <w:sz w:val="24"/>
        </w:rPr>
        <w:t>Purpose</w:t>
      </w:r>
      <w:r w:rsidRPr="0091374C">
        <w:rPr>
          <w:rFonts w:ascii="Calibri" w:hAnsi="Calibri" w:cs="Calibri"/>
          <w:sz w:val="24"/>
        </w:rPr>
        <w:t xml:space="preserve">: This renewal policy enables the CSRS to highlight the importance of </w:t>
      </w:r>
      <w:r w:rsidRPr="00E3702E">
        <w:rPr>
          <w:rFonts w:ascii="Calibri" w:hAnsi="Calibri" w:cs="Calibri"/>
          <w:sz w:val="24"/>
        </w:rPr>
        <w:t>collegiality, citizenship and participation</w:t>
      </w:r>
      <w:r w:rsidRPr="0091374C">
        <w:rPr>
          <w:rFonts w:ascii="Calibri" w:hAnsi="Calibri" w:cs="Calibri"/>
          <w:sz w:val="24"/>
        </w:rPr>
        <w:t xml:space="preserve"> in our scholarly community; ensures that there will be enough space at CSRS events for newcomers; and cultivates diversity among our valuable </w:t>
      </w:r>
      <w:r w:rsidR="0060305F">
        <w:rPr>
          <w:rFonts w:ascii="Calibri" w:hAnsi="Calibri" w:cs="Calibri"/>
          <w:sz w:val="24"/>
        </w:rPr>
        <w:t>A</w:t>
      </w:r>
      <w:r w:rsidRPr="0091374C">
        <w:rPr>
          <w:rFonts w:ascii="Calibri" w:hAnsi="Calibri" w:cs="Calibri"/>
          <w:sz w:val="24"/>
        </w:rPr>
        <w:t xml:space="preserve">ssociate </w:t>
      </w:r>
      <w:r w:rsidR="0060305F">
        <w:rPr>
          <w:rFonts w:ascii="Calibri" w:hAnsi="Calibri" w:cs="Calibri"/>
          <w:sz w:val="24"/>
        </w:rPr>
        <w:t>F</w:t>
      </w:r>
      <w:r w:rsidRPr="0091374C">
        <w:rPr>
          <w:rFonts w:ascii="Calibri" w:hAnsi="Calibri" w:cs="Calibri"/>
          <w:sz w:val="24"/>
        </w:rPr>
        <w:t xml:space="preserve">ellow cohort. </w:t>
      </w:r>
      <w:r w:rsidR="00A610EC">
        <w:rPr>
          <w:rFonts w:ascii="Calibri" w:hAnsi="Calibri" w:cs="Calibri"/>
          <w:sz w:val="24"/>
        </w:rPr>
        <w:t xml:space="preserve">Continuation and renewal of fellowships are subject to satisfactory evaluations by </w:t>
      </w:r>
      <w:hyperlink r:id="rId9" w:history="1">
        <w:r w:rsidR="00A610EC" w:rsidRPr="00227025">
          <w:rPr>
            <w:rStyle w:val="Hyperlink"/>
            <w:rFonts w:ascii="Calibri" w:hAnsi="Calibri" w:cs="Calibri"/>
            <w:sz w:val="24"/>
          </w:rPr>
          <w:t xml:space="preserve">the </w:t>
        </w:r>
        <w:r w:rsidR="0032301B" w:rsidRPr="00227025">
          <w:rPr>
            <w:rStyle w:val="Hyperlink"/>
            <w:rFonts w:ascii="Calibri" w:hAnsi="Calibri" w:cs="Calibri"/>
            <w:sz w:val="24"/>
          </w:rPr>
          <w:t>Associate Fellow Review Committee (</w:t>
        </w:r>
        <w:r w:rsidR="00A610EC" w:rsidRPr="00227025">
          <w:rPr>
            <w:rStyle w:val="Hyperlink"/>
            <w:rFonts w:ascii="Calibri" w:hAnsi="Calibri" w:cs="Calibri"/>
            <w:sz w:val="24"/>
          </w:rPr>
          <w:t>AFRC</w:t>
        </w:r>
        <w:r w:rsidR="0032301B" w:rsidRPr="00227025">
          <w:rPr>
            <w:rStyle w:val="Hyperlink"/>
            <w:rFonts w:ascii="Calibri" w:hAnsi="Calibri" w:cs="Calibri"/>
            <w:sz w:val="24"/>
          </w:rPr>
          <w:t>)</w:t>
        </w:r>
        <w:r w:rsidR="00A610EC" w:rsidRPr="00227025">
          <w:rPr>
            <w:rStyle w:val="Hyperlink"/>
            <w:rFonts w:ascii="Calibri" w:hAnsi="Calibri" w:cs="Calibri"/>
            <w:sz w:val="24"/>
          </w:rPr>
          <w:t>.</w:t>
        </w:r>
      </w:hyperlink>
      <w:r w:rsidR="00A610EC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</w:p>
    <w:p w14:paraId="746C8E46" w14:textId="77777777" w:rsidR="0091374C" w:rsidRPr="0091374C" w:rsidRDefault="0091374C" w:rsidP="00A209D8">
      <w:pPr>
        <w:rPr>
          <w:rFonts w:ascii="Calibri" w:hAnsi="Calibri" w:cs="Calibri"/>
          <w:sz w:val="24"/>
        </w:rPr>
      </w:pPr>
    </w:p>
    <w:p w14:paraId="256CAE76" w14:textId="4B68451F" w:rsidR="0091374C" w:rsidRPr="0091374C" w:rsidRDefault="0091374C" w:rsidP="00A209D8">
      <w:pPr>
        <w:rPr>
          <w:rFonts w:ascii="Calibri" w:hAnsi="Calibri" w:cs="Calibri"/>
          <w:sz w:val="24"/>
        </w:rPr>
      </w:pPr>
      <w:r w:rsidRPr="0091374C">
        <w:rPr>
          <w:rFonts w:ascii="Calibri" w:hAnsi="Calibri" w:cs="Calibri"/>
          <w:b/>
          <w:sz w:val="24"/>
        </w:rPr>
        <w:t>Renewal application procedure</w:t>
      </w:r>
      <w:r w:rsidRPr="0091374C">
        <w:rPr>
          <w:rFonts w:ascii="Calibri" w:hAnsi="Calibri" w:cs="Calibri"/>
          <w:sz w:val="24"/>
        </w:rPr>
        <w:t>: Fellows seeking renewal</w:t>
      </w:r>
      <w:r w:rsidR="00A610EC">
        <w:rPr>
          <w:rFonts w:ascii="Calibri" w:hAnsi="Calibri" w:cs="Calibri"/>
          <w:sz w:val="24"/>
        </w:rPr>
        <w:t xml:space="preserve"> at the end of their three year fellowship</w:t>
      </w:r>
      <w:r w:rsidRPr="0091374C">
        <w:rPr>
          <w:rFonts w:ascii="Calibri" w:hAnsi="Calibri" w:cs="Calibri"/>
          <w:sz w:val="24"/>
        </w:rPr>
        <w:t xml:space="preserve"> are asked to complete the Associate Fellowship Renewal Form </w:t>
      </w:r>
      <w:r w:rsidR="00C61B42">
        <w:rPr>
          <w:rFonts w:ascii="Calibri" w:hAnsi="Calibri" w:cs="Calibri"/>
          <w:sz w:val="24"/>
        </w:rPr>
        <w:t xml:space="preserve">below </w:t>
      </w:r>
      <w:r w:rsidRPr="0091374C">
        <w:rPr>
          <w:rFonts w:ascii="Calibri" w:hAnsi="Calibri" w:cs="Calibri"/>
          <w:sz w:val="24"/>
        </w:rPr>
        <w:t xml:space="preserve">and submit it with their CV in the </w:t>
      </w:r>
      <w:r w:rsidRPr="0086047D">
        <w:rPr>
          <w:rFonts w:ascii="Calibri" w:hAnsi="Calibri" w:cs="Calibri"/>
          <w:i/>
          <w:iCs/>
          <w:sz w:val="24"/>
        </w:rPr>
        <w:t>final month</w:t>
      </w:r>
      <w:r w:rsidRPr="0091374C">
        <w:rPr>
          <w:rFonts w:ascii="Calibri" w:hAnsi="Calibri" w:cs="Calibri"/>
          <w:sz w:val="24"/>
        </w:rPr>
        <w:t xml:space="preserve"> of their fellowship term. </w:t>
      </w:r>
    </w:p>
    <w:p w14:paraId="1A690767" w14:textId="2133BC94" w:rsidR="0091374C" w:rsidRDefault="0091374C" w:rsidP="00A209D8">
      <w:pPr>
        <w:rPr>
          <w:rFonts w:ascii="Calibri" w:hAnsi="Calibri" w:cs="Calibri"/>
          <w:sz w:val="24"/>
        </w:rPr>
      </w:pPr>
    </w:p>
    <w:p w14:paraId="4685BD11" w14:textId="6926F71D" w:rsidR="00E453F1" w:rsidRPr="00F7486F" w:rsidRDefault="00D77AFC" w:rsidP="00D77AFC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App</w:t>
      </w:r>
      <w:r w:rsidR="00E453F1" w:rsidRPr="00F7486F">
        <w:rPr>
          <w:rFonts w:ascii="Calibri" w:hAnsi="Calibri" w:cs="Calibri"/>
        </w:rPr>
        <w:t>licant Information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16"/>
        <w:gridCol w:w="1916"/>
        <w:gridCol w:w="1643"/>
        <w:gridCol w:w="548"/>
        <w:gridCol w:w="2402"/>
        <w:gridCol w:w="20"/>
      </w:tblGrid>
      <w:tr w:rsidR="00E453F1" w:rsidRPr="00F7486F" w14:paraId="4FBD4E0F" w14:textId="77777777" w:rsidTr="00F23BC6">
        <w:trPr>
          <w:gridAfter w:val="1"/>
          <w:wAfter w:w="20" w:type="dxa"/>
          <w:trHeight w:val="432"/>
        </w:trPr>
        <w:tc>
          <w:tcPr>
            <w:tcW w:w="1044" w:type="dxa"/>
            <w:vAlign w:val="bottom"/>
          </w:tcPr>
          <w:p w14:paraId="13B30846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Full Name:</w:t>
            </w:r>
          </w:p>
        </w:tc>
        <w:sdt>
          <w:sdtPr>
            <w:rPr>
              <w:rFonts w:ascii="Calibri" w:hAnsi="Calibri" w:cs="Calibri"/>
            </w:rPr>
            <w:id w:val="182792682"/>
            <w:placeholder>
              <w:docPart w:val="DC4AB941B0574F458081DC09768954F0"/>
            </w:placeholder>
            <w:showingPlcHdr/>
          </w:sdtPr>
          <w:sdtEndPr/>
          <w:sdtContent>
            <w:tc>
              <w:tcPr>
                <w:tcW w:w="2515" w:type="dxa"/>
                <w:tcBorders>
                  <w:bottom w:val="single" w:sz="4" w:space="0" w:color="auto"/>
                </w:tcBorders>
                <w:vAlign w:val="bottom"/>
              </w:tcPr>
              <w:p w14:paraId="565129C3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67098160"/>
            <w:placeholder>
              <w:docPart w:val="C303C2C8164A4457BFF79116B33BFFED"/>
            </w:placeholder>
            <w:showingPlcHdr/>
          </w:sdtPr>
          <w:sdtEndPr/>
          <w:sdtContent>
            <w:tc>
              <w:tcPr>
                <w:tcW w:w="1915" w:type="dxa"/>
                <w:tcBorders>
                  <w:bottom w:val="single" w:sz="4" w:space="0" w:color="auto"/>
                </w:tcBorders>
                <w:vAlign w:val="bottom"/>
              </w:tcPr>
              <w:p w14:paraId="02BC10DC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7769937"/>
            <w:placeholder>
              <w:docPart w:val="F896DBB923364FAD9A6E958DF4C0AAD4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single" w:sz="4" w:space="0" w:color="auto"/>
                </w:tcBorders>
                <w:vAlign w:val="bottom"/>
              </w:tcPr>
              <w:p w14:paraId="03DF746F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548" w:type="dxa"/>
            <w:vAlign w:val="bottom"/>
          </w:tcPr>
          <w:p w14:paraId="2E8275C2" w14:textId="77777777" w:rsidR="00E453F1" w:rsidRPr="00F7486F" w:rsidRDefault="00E453F1" w:rsidP="00E453F1">
            <w:pPr>
              <w:pStyle w:val="Heading4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Date:</w:t>
            </w:r>
          </w:p>
        </w:tc>
        <w:sdt>
          <w:sdtPr>
            <w:rPr>
              <w:rFonts w:ascii="Calibri" w:hAnsi="Calibri" w:cs="Calibri"/>
            </w:rPr>
            <w:id w:val="-1859185739"/>
            <w:placeholder>
              <w:docPart w:val="12DB7F20C5A54D858F4F8B8A853B4AA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01" w:type="dxa"/>
                <w:tcBorders>
                  <w:bottom w:val="single" w:sz="4" w:space="0" w:color="auto"/>
                </w:tcBorders>
                <w:vAlign w:val="bottom"/>
              </w:tcPr>
              <w:p w14:paraId="5DEC5D1F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E453F1" w:rsidRPr="00F7486F" w14:paraId="75EBC9EA" w14:textId="77777777" w:rsidTr="00F23BC6">
        <w:tc>
          <w:tcPr>
            <w:tcW w:w="1044" w:type="dxa"/>
            <w:vAlign w:val="bottom"/>
          </w:tcPr>
          <w:p w14:paraId="2C6864E0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3BF2AD88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Last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67F8112C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First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bottom"/>
          </w:tcPr>
          <w:p w14:paraId="32B7ABDD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Middle </w:t>
            </w:r>
          </w:p>
        </w:tc>
        <w:tc>
          <w:tcPr>
            <w:tcW w:w="548" w:type="dxa"/>
            <w:vAlign w:val="bottom"/>
          </w:tcPr>
          <w:p w14:paraId="4B48FFD2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vAlign w:val="bottom"/>
          </w:tcPr>
          <w:p w14:paraId="4A8B0084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0" w:type="dxa"/>
          </w:tcPr>
          <w:p w14:paraId="519FB100" w14:textId="42DDCF42" w:rsidR="00E453F1" w:rsidRPr="00F7486F" w:rsidRDefault="00E453F1">
            <w:pPr>
              <w:rPr>
                <w:rFonts w:ascii="Calibri" w:hAnsi="Calibri" w:cs="Calibri"/>
              </w:rPr>
            </w:pPr>
          </w:p>
        </w:tc>
      </w:tr>
    </w:tbl>
    <w:p w14:paraId="76564029" w14:textId="77777777" w:rsidR="00E453F1" w:rsidRPr="00F7486F" w:rsidRDefault="00E453F1" w:rsidP="00E453F1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779"/>
        <w:gridCol w:w="720"/>
        <w:gridCol w:w="4593"/>
      </w:tblGrid>
      <w:tr w:rsidR="00E453F1" w:rsidRPr="00F7486F" w14:paraId="43CA246D" w14:textId="77777777" w:rsidTr="00E453F1">
        <w:trPr>
          <w:trHeight w:val="288"/>
        </w:trPr>
        <w:tc>
          <w:tcPr>
            <w:tcW w:w="993" w:type="dxa"/>
            <w:vAlign w:val="bottom"/>
          </w:tcPr>
          <w:p w14:paraId="65E86C10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Phone:</w:t>
            </w:r>
          </w:p>
        </w:tc>
        <w:sdt>
          <w:sdtPr>
            <w:rPr>
              <w:rFonts w:ascii="Calibri" w:hAnsi="Calibri" w:cs="Calibri"/>
            </w:rPr>
            <w:id w:val="1566682965"/>
            <w:placeholder>
              <w:docPart w:val="9571BAA336E64CC8A964240ABB13993B"/>
            </w:placeholder>
            <w:showingPlcHdr/>
          </w:sdtPr>
          <w:sdtEndPr/>
          <w:sdtContent>
            <w:tc>
              <w:tcPr>
                <w:tcW w:w="3777" w:type="dxa"/>
                <w:tcBorders>
                  <w:bottom w:val="single" w:sz="4" w:space="0" w:color="auto"/>
                </w:tcBorders>
                <w:vAlign w:val="bottom"/>
              </w:tcPr>
              <w:p w14:paraId="208695BB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662ADA55" w14:textId="77777777" w:rsidR="00E453F1" w:rsidRPr="00F7486F" w:rsidRDefault="00E453F1" w:rsidP="00E453F1">
            <w:pPr>
              <w:pStyle w:val="Heading4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06DFF3" w14:textId="77777777" w:rsidR="00E453F1" w:rsidRPr="00F7486F" w:rsidRDefault="00E453F1" w:rsidP="00E453F1">
            <w:pPr>
              <w:pStyle w:val="FieldText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323394401"/>
                <w:placeholder>
                  <w:docPart w:val="959D0A0F00A04A41831162D0A1540304"/>
                </w:placeholder>
                <w:showingPlcHdr/>
              </w:sdtPr>
              <w:sdtEndPr/>
              <w:sdtContent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3CE43773" w14:textId="77777777" w:rsidR="00E453F1" w:rsidRPr="00F7486F" w:rsidRDefault="00E453F1" w:rsidP="00E453F1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3546"/>
        <w:gridCol w:w="283"/>
        <w:gridCol w:w="3845"/>
      </w:tblGrid>
      <w:tr w:rsidR="003042B5" w:rsidRPr="00F7486F" w14:paraId="20EFEC59" w14:textId="77777777" w:rsidTr="00E97814">
        <w:trPr>
          <w:trHeight w:val="340"/>
        </w:trPr>
        <w:tc>
          <w:tcPr>
            <w:tcW w:w="2410" w:type="dxa"/>
            <w:vAlign w:val="center"/>
          </w:tcPr>
          <w:p w14:paraId="1A30060E" w14:textId="77777777" w:rsidR="003042B5" w:rsidRPr="00F7486F" w:rsidRDefault="003042B5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Organization </w:t>
            </w:r>
            <w:r w:rsidRPr="00F7486F">
              <w:rPr>
                <w:rFonts w:ascii="Calibri" w:hAnsi="Calibri" w:cs="Calibri"/>
                <w:i/>
              </w:rPr>
              <w:t>(if applicable)</w:t>
            </w:r>
            <w:r w:rsidRPr="00F7486F">
              <w:rPr>
                <w:rFonts w:ascii="Calibri" w:hAnsi="Calibri" w:cs="Calibri"/>
              </w:rPr>
              <w:t xml:space="preserve">: </w:t>
            </w:r>
          </w:p>
        </w:tc>
        <w:sdt>
          <w:sdtPr>
            <w:rPr>
              <w:rFonts w:ascii="Calibri" w:hAnsi="Calibri" w:cs="Calibri"/>
            </w:rPr>
            <w:id w:val="-1004212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0" w:type="dxa"/>
                <w:gridSpan w:val="3"/>
                <w:vAlign w:val="center"/>
              </w:tcPr>
              <w:p w14:paraId="3F65014E" w14:textId="5C4812FB" w:rsidR="003042B5" w:rsidRPr="00F7486F" w:rsidRDefault="003042B5" w:rsidP="003042B5">
                <w:pPr>
                  <w:pStyle w:val="Checkbox"/>
                  <w:jc w:val="left"/>
                  <w:rPr>
                    <w:rFonts w:ascii="Calibri" w:hAnsi="Calibri" w:cs="Calibri"/>
                  </w:rPr>
                </w:pPr>
                <w:r w:rsidRPr="00AF10A0">
                  <w:rPr>
                    <w:rStyle w:val="PlaceholderText"/>
                    <w:rFonts w:ascii="Calibri" w:hAnsi="Calibri" w:cs="Calibri"/>
                    <w:b/>
                    <w:sz w:val="19"/>
                  </w:rPr>
                  <w:t>Click or tap here to enter text.</w:t>
                </w:r>
              </w:p>
            </w:tc>
          </w:sdtContent>
        </w:sdt>
      </w:tr>
      <w:tr w:rsidR="003042B5" w:rsidRPr="00F7486F" w14:paraId="07AD31E7" w14:textId="77777777" w:rsidTr="00E97814">
        <w:trPr>
          <w:trHeight w:val="340"/>
        </w:trPr>
        <w:tc>
          <w:tcPr>
            <w:tcW w:w="2410" w:type="dxa"/>
            <w:vAlign w:val="center"/>
          </w:tcPr>
          <w:p w14:paraId="2F4AD219" w14:textId="5035407E" w:rsidR="003042B5" w:rsidRPr="00F7486F" w:rsidRDefault="003042B5" w:rsidP="00AF4475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Timeframe for your </w:t>
            </w:r>
            <w:r w:rsidR="00AF4475" w:rsidRPr="00F7486F">
              <w:rPr>
                <w:rFonts w:ascii="Calibri" w:hAnsi="Calibri" w:cs="Calibri"/>
              </w:rPr>
              <w:t>fellowship</w:t>
            </w:r>
            <w:r w:rsidRPr="00F7486F">
              <w:rPr>
                <w:rFonts w:ascii="Calibri" w:hAnsi="Calibri" w:cs="Calibri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D2A9" w14:textId="77777777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Start: </w:t>
            </w:r>
            <w:sdt>
              <w:sdtPr>
                <w:rPr>
                  <w:rFonts w:ascii="Calibri" w:hAnsi="Calibri" w:cs="Calibri"/>
                </w:rPr>
                <w:id w:val="1794641221"/>
                <w:placeholder>
                  <w:docPart w:val="679B6A1204144C369902A5CB35B3DF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F10A0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48641A" w14:textId="77777777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8578" w14:textId="7122CE11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End: </w:t>
            </w:r>
            <w:sdt>
              <w:sdtPr>
                <w:rPr>
                  <w:rFonts w:ascii="Calibri" w:hAnsi="Calibri" w:cs="Calibri"/>
                </w:rPr>
                <w:id w:val="1240367760"/>
                <w:placeholder>
                  <w:docPart w:val="679B6A1204144C369902A5CB35B3DF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F10A0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sdtContent>
            </w:sdt>
          </w:p>
        </w:tc>
      </w:tr>
    </w:tbl>
    <w:p w14:paraId="1A600E36" w14:textId="5E79DE2C" w:rsidR="00E453F1" w:rsidRPr="00F7486F" w:rsidRDefault="00E453F1" w:rsidP="00E453F1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Project Description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2"/>
      </w:tblGrid>
      <w:tr w:rsidR="00273B31" w:rsidRPr="00F7486F" w14:paraId="3474EA53" w14:textId="77777777" w:rsidTr="00AF10A0">
        <w:trPr>
          <w:trHeight w:val="419"/>
        </w:trPr>
        <w:tc>
          <w:tcPr>
            <w:tcW w:w="10066" w:type="dxa"/>
            <w:vAlign w:val="bottom"/>
          </w:tcPr>
          <w:p w14:paraId="1CAEA2CB" w14:textId="7FD6253A" w:rsidR="00273B31" w:rsidRPr="00F7486F" w:rsidRDefault="00273B31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Please provide a descriptive title of your project</w:t>
            </w:r>
            <w:r w:rsidR="00A209D8" w:rsidRPr="00F7486F">
              <w:rPr>
                <w:rFonts w:ascii="Calibri" w:hAnsi="Calibri" w:cs="Calibri"/>
              </w:rPr>
              <w:t>(s) or your general area(s) of interest</w:t>
            </w:r>
            <w:r w:rsidRPr="00F7486F">
              <w:rPr>
                <w:rFonts w:ascii="Calibri" w:hAnsi="Calibri" w:cs="Calibri"/>
              </w:rPr>
              <w:t xml:space="preserve"> </w:t>
            </w:r>
            <w:r w:rsidRPr="00F7486F">
              <w:rPr>
                <w:rFonts w:ascii="Calibri" w:hAnsi="Calibri" w:cs="Calibri"/>
                <w:i/>
              </w:rPr>
              <w:t xml:space="preserve">(maximum </w:t>
            </w:r>
            <w:r w:rsidR="00A209D8" w:rsidRPr="00F7486F">
              <w:rPr>
                <w:rFonts w:ascii="Calibri" w:hAnsi="Calibri" w:cs="Calibri"/>
                <w:i/>
              </w:rPr>
              <w:t>10</w:t>
            </w:r>
            <w:r w:rsidRPr="00F7486F">
              <w:rPr>
                <w:rFonts w:ascii="Calibri" w:hAnsi="Calibri" w:cs="Calibri"/>
                <w:i/>
              </w:rPr>
              <w:t>0 words)</w:t>
            </w:r>
            <w:r w:rsidRPr="00F7486F">
              <w:rPr>
                <w:rFonts w:ascii="Calibri" w:hAnsi="Calibri" w:cs="Calibri"/>
              </w:rPr>
              <w:t>:</w:t>
            </w:r>
          </w:p>
          <w:p w14:paraId="72A80FD9" w14:textId="77777777" w:rsidR="00273B31" w:rsidRPr="00F7486F" w:rsidRDefault="00273B31" w:rsidP="00E453F1">
            <w:pPr>
              <w:rPr>
                <w:rFonts w:ascii="Calibri" w:hAnsi="Calibri" w:cs="Calibri"/>
              </w:rPr>
            </w:pPr>
          </w:p>
        </w:tc>
      </w:tr>
      <w:tr w:rsidR="00E453F1" w:rsidRPr="00F7486F" w14:paraId="482B3EF3" w14:textId="77777777" w:rsidTr="00273B31">
        <w:trPr>
          <w:trHeight w:val="41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284319853"/>
              <w:placeholder>
                <w:docPart w:val="C954C62E235F4648925ABCE4B15C4C5D"/>
              </w:placeholder>
              <w:showingPlcHdr/>
            </w:sdtPr>
            <w:sdtEndPr/>
            <w:sdtContent>
              <w:p w14:paraId="3415F805" w14:textId="77777777" w:rsidR="00E453F1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44E3A9D" w14:textId="6876E401" w:rsidR="00AF10A0" w:rsidRPr="00F7486F" w:rsidRDefault="00AF10A0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13122D" w:rsidRPr="00F7486F" w14:paraId="7C4C9D44" w14:textId="77777777" w:rsidTr="00AF10A0">
        <w:trPr>
          <w:trHeight w:val="419"/>
        </w:trPr>
        <w:tc>
          <w:tcPr>
            <w:tcW w:w="10066" w:type="dxa"/>
            <w:vAlign w:val="bottom"/>
          </w:tcPr>
          <w:p w14:paraId="1D4991D0" w14:textId="58D644EB" w:rsidR="0013122D" w:rsidRPr="00F7486F" w:rsidRDefault="0013122D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Please provide a </w:t>
            </w:r>
            <w:r w:rsidR="0091374C" w:rsidRPr="00F7486F">
              <w:rPr>
                <w:rFonts w:ascii="Calibri" w:hAnsi="Calibri" w:cs="Calibri"/>
              </w:rPr>
              <w:t>brief statement describing why you are seeking renewal</w:t>
            </w:r>
            <w:r w:rsidR="00A209D8" w:rsidRPr="00F7486F">
              <w:rPr>
                <w:rFonts w:ascii="Calibri" w:hAnsi="Calibri" w:cs="Calibri"/>
              </w:rPr>
              <w:t xml:space="preserve"> </w:t>
            </w:r>
            <w:r w:rsidR="00273B31" w:rsidRPr="00F7486F">
              <w:rPr>
                <w:rFonts w:ascii="Calibri" w:hAnsi="Calibri" w:cs="Calibri"/>
                <w:i/>
              </w:rPr>
              <w:t>(</w:t>
            </w:r>
            <w:r w:rsidR="00AE3B54" w:rsidRPr="00F7486F">
              <w:rPr>
                <w:rFonts w:ascii="Calibri" w:hAnsi="Calibri" w:cs="Calibri"/>
                <w:i/>
              </w:rPr>
              <w:t xml:space="preserve">maximum </w:t>
            </w:r>
            <w:r w:rsidR="00795D03">
              <w:rPr>
                <w:rFonts w:ascii="Calibri" w:hAnsi="Calibri" w:cs="Calibri"/>
                <w:i/>
              </w:rPr>
              <w:t>2</w:t>
            </w:r>
            <w:r w:rsidR="00273B31" w:rsidRPr="00F7486F">
              <w:rPr>
                <w:rFonts w:ascii="Calibri" w:hAnsi="Calibri" w:cs="Calibri"/>
                <w:i/>
              </w:rPr>
              <w:t>00</w:t>
            </w:r>
            <w:r w:rsidRPr="00F7486F">
              <w:rPr>
                <w:rFonts w:ascii="Calibri" w:hAnsi="Calibri" w:cs="Calibri"/>
                <w:i/>
              </w:rPr>
              <w:t xml:space="preserve"> words)</w:t>
            </w:r>
            <w:r w:rsidRPr="00F7486F">
              <w:rPr>
                <w:rFonts w:ascii="Calibri" w:hAnsi="Calibri" w:cs="Calibri"/>
              </w:rPr>
              <w:t>:</w:t>
            </w:r>
          </w:p>
          <w:p w14:paraId="2A6B9555" w14:textId="77777777" w:rsidR="0013122D" w:rsidRPr="00F7486F" w:rsidRDefault="0013122D" w:rsidP="00F26CF9">
            <w:pPr>
              <w:rPr>
                <w:rFonts w:ascii="Calibri" w:hAnsi="Calibri" w:cs="Calibri"/>
              </w:rPr>
            </w:pPr>
          </w:p>
        </w:tc>
      </w:tr>
      <w:tr w:rsidR="00865F49" w:rsidRPr="00F7486F" w14:paraId="33A4DA7D" w14:textId="77777777" w:rsidTr="00E453F1">
        <w:trPr>
          <w:trHeight w:val="541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636310690"/>
              <w:placeholder>
                <w:docPart w:val="DefaultPlaceholder_-1854013440"/>
              </w:placeholder>
              <w:showingPlcHdr/>
            </w:sdtPr>
            <w:sdtEndPr/>
            <w:sdtContent>
              <w:p w14:paraId="223A2D2B" w14:textId="77777777" w:rsidR="006C415A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2CE3A104" w14:textId="77777777" w:rsidR="00BF4C2B" w:rsidRPr="00F7486F" w:rsidRDefault="00BF4C2B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30ABFD8" w14:textId="2F78025B" w:rsidR="0091374C" w:rsidRPr="00F7486F" w:rsidRDefault="0091374C">
      <w:pPr>
        <w:rPr>
          <w:rFonts w:ascii="Calibri" w:hAnsi="Calibri" w:cs="Calibri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8"/>
        <w:gridCol w:w="1419"/>
        <w:gridCol w:w="1845"/>
      </w:tblGrid>
      <w:tr w:rsidR="0013122D" w:rsidRPr="00F7486F" w14:paraId="54B5D88D" w14:textId="77777777" w:rsidTr="00E97814">
        <w:trPr>
          <w:trHeight w:val="419"/>
        </w:trPr>
        <w:tc>
          <w:tcPr>
            <w:tcW w:w="10066" w:type="dxa"/>
            <w:gridSpan w:val="3"/>
            <w:vAlign w:val="bottom"/>
          </w:tcPr>
          <w:p w14:paraId="0CA73895" w14:textId="6812F816" w:rsidR="0013122D" w:rsidRPr="00F7486F" w:rsidRDefault="0013122D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Please </w:t>
            </w:r>
            <w:r w:rsidR="00C61B42" w:rsidRPr="00F7486F">
              <w:rPr>
                <w:rFonts w:ascii="Calibri" w:hAnsi="Calibri" w:cs="Calibri"/>
              </w:rPr>
              <w:t xml:space="preserve">summarize the research activities from </w:t>
            </w:r>
            <w:r w:rsidR="00795D03">
              <w:rPr>
                <w:rFonts w:ascii="Calibri" w:hAnsi="Calibri" w:cs="Calibri"/>
              </w:rPr>
              <w:t>your previous</w:t>
            </w:r>
            <w:r w:rsidR="00C61B42" w:rsidRPr="00F7486F">
              <w:rPr>
                <w:rFonts w:ascii="Calibri" w:hAnsi="Calibri" w:cs="Calibri"/>
              </w:rPr>
              <w:t xml:space="preserve"> term</w:t>
            </w:r>
            <w:r w:rsidR="00795D03">
              <w:rPr>
                <w:rFonts w:ascii="Calibri" w:hAnsi="Calibri" w:cs="Calibri"/>
              </w:rPr>
              <w:t>s</w:t>
            </w:r>
            <w:r w:rsidR="00C61B42" w:rsidRPr="00F7486F">
              <w:rPr>
                <w:rFonts w:ascii="Calibri" w:hAnsi="Calibri" w:cs="Calibri"/>
              </w:rPr>
              <w:t xml:space="preserve"> as </w:t>
            </w:r>
            <w:r w:rsidR="00795D03">
              <w:rPr>
                <w:rFonts w:ascii="Calibri" w:hAnsi="Calibri" w:cs="Calibri"/>
              </w:rPr>
              <w:t xml:space="preserve">an </w:t>
            </w:r>
            <w:r w:rsidR="00C61B42" w:rsidRPr="00F7486F">
              <w:rPr>
                <w:rFonts w:ascii="Calibri" w:hAnsi="Calibri" w:cs="Calibri"/>
              </w:rPr>
              <w:t xml:space="preserve">Associate Fellow and describe what your objectives are for </w:t>
            </w:r>
            <w:r w:rsidR="00795D03">
              <w:rPr>
                <w:rFonts w:ascii="Calibri" w:hAnsi="Calibri" w:cs="Calibri"/>
              </w:rPr>
              <w:t xml:space="preserve">the next </w:t>
            </w:r>
            <w:r w:rsidR="00C61B42" w:rsidRPr="00F7486F">
              <w:rPr>
                <w:rFonts w:ascii="Calibri" w:hAnsi="Calibri" w:cs="Calibri"/>
              </w:rPr>
              <w:t>term</w:t>
            </w:r>
            <w:r w:rsidR="00242A94" w:rsidRPr="00F7486F">
              <w:rPr>
                <w:rFonts w:ascii="Calibri" w:hAnsi="Calibri" w:cs="Calibri"/>
              </w:rPr>
              <w:t xml:space="preserve"> </w:t>
            </w:r>
            <w:r w:rsidR="00C61B42" w:rsidRPr="00F7486F">
              <w:rPr>
                <w:rFonts w:ascii="Calibri" w:hAnsi="Calibri" w:cs="Calibri"/>
                <w:i/>
              </w:rPr>
              <w:t>(</w:t>
            </w:r>
            <w:r w:rsidR="00AE3B54" w:rsidRPr="00F7486F">
              <w:rPr>
                <w:rFonts w:ascii="Calibri" w:hAnsi="Calibri" w:cs="Calibri"/>
                <w:i/>
              </w:rPr>
              <w:t xml:space="preserve">maximum </w:t>
            </w:r>
            <w:r w:rsidR="00C61B42" w:rsidRPr="00F7486F">
              <w:rPr>
                <w:rFonts w:ascii="Calibri" w:hAnsi="Calibri" w:cs="Calibri"/>
                <w:i/>
              </w:rPr>
              <w:t>7</w:t>
            </w:r>
            <w:r w:rsidR="00242A94" w:rsidRPr="00F7486F">
              <w:rPr>
                <w:rFonts w:ascii="Calibri" w:hAnsi="Calibri" w:cs="Calibri"/>
                <w:i/>
              </w:rPr>
              <w:t>00 words)</w:t>
            </w:r>
            <w:r w:rsidR="00242A94" w:rsidRPr="00F7486F">
              <w:rPr>
                <w:rFonts w:ascii="Calibri" w:hAnsi="Calibri" w:cs="Calibri"/>
              </w:rPr>
              <w:t>:</w:t>
            </w:r>
          </w:p>
          <w:p w14:paraId="06325A10" w14:textId="77777777" w:rsidR="0013122D" w:rsidRPr="00F7486F" w:rsidRDefault="0013122D" w:rsidP="00F26CF9">
            <w:pPr>
              <w:rPr>
                <w:rFonts w:ascii="Calibri" w:hAnsi="Calibri" w:cs="Calibri"/>
              </w:rPr>
            </w:pPr>
          </w:p>
        </w:tc>
      </w:tr>
      <w:tr w:rsidR="0013122D" w:rsidRPr="00F7486F" w14:paraId="524D77EF" w14:textId="77777777" w:rsidTr="00E453F1">
        <w:trPr>
          <w:trHeight w:val="6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551272678"/>
              <w:placeholder>
                <w:docPart w:val="DefaultPlaceholder_-1854013440"/>
              </w:placeholder>
              <w:showingPlcHdr/>
            </w:sdtPr>
            <w:sdtEndPr/>
            <w:sdtContent>
              <w:p w14:paraId="5F4170AA" w14:textId="77777777" w:rsidR="0013122D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C8C029F" w14:textId="77777777" w:rsidR="0013122D" w:rsidRPr="00F7486F" w:rsidRDefault="0013122D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242A94" w:rsidRPr="00F7486F" w14:paraId="4D76761D" w14:textId="77777777" w:rsidTr="00542D9E">
        <w:trPr>
          <w:trHeight w:val="723"/>
        </w:trPr>
        <w:tc>
          <w:tcPr>
            <w:tcW w:w="6804" w:type="dxa"/>
            <w:vAlign w:val="center"/>
          </w:tcPr>
          <w:p w14:paraId="422A9DAA" w14:textId="2D8DE614" w:rsidR="00A9256B" w:rsidRPr="00F7486F" w:rsidRDefault="00A9256B" w:rsidP="00F26CF9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Does your project require </w:t>
            </w:r>
            <w:hyperlink r:id="rId10" w:history="1">
              <w:r w:rsidRPr="00F7486F">
                <w:rPr>
                  <w:rStyle w:val="Hyperlink"/>
                  <w:rFonts w:ascii="Calibri" w:hAnsi="Calibri" w:cs="Calibri"/>
                </w:rPr>
                <w:t xml:space="preserve">Human Research Ethics Board </w:t>
              </w:r>
              <w:r w:rsidR="00242A94" w:rsidRPr="00F7486F">
                <w:rPr>
                  <w:rStyle w:val="Hyperlink"/>
                  <w:rFonts w:ascii="Calibri" w:hAnsi="Calibri" w:cs="Calibri"/>
                </w:rPr>
                <w:t>(HREB)</w:t>
              </w:r>
            </w:hyperlink>
            <w:r w:rsidR="00242A94" w:rsidRPr="00F7486F">
              <w:rPr>
                <w:rFonts w:ascii="Calibri" w:hAnsi="Calibri" w:cs="Calibri"/>
              </w:rPr>
              <w:t xml:space="preserve"> </w:t>
            </w:r>
            <w:r w:rsidRPr="00F7486F">
              <w:rPr>
                <w:rFonts w:ascii="Calibri" w:hAnsi="Calibri" w:cs="Calibri"/>
              </w:rPr>
              <w:t>approval?</w:t>
            </w:r>
          </w:p>
        </w:tc>
        <w:tc>
          <w:tcPr>
            <w:tcW w:w="1418" w:type="dxa"/>
            <w:vAlign w:val="center"/>
          </w:tcPr>
          <w:p w14:paraId="77EF5327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YES</w:t>
            </w:r>
          </w:p>
          <w:sdt>
            <w:sdtPr>
              <w:rPr>
                <w:rFonts w:ascii="Calibri" w:hAnsi="Calibri" w:cs="Calibri"/>
              </w:rPr>
              <w:id w:val="-1430736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5FB8D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4" w:type="dxa"/>
            <w:vAlign w:val="center"/>
          </w:tcPr>
          <w:p w14:paraId="04A017C8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NO</w:t>
            </w:r>
          </w:p>
          <w:sdt>
            <w:sdtPr>
              <w:rPr>
                <w:rFonts w:ascii="Calibri" w:hAnsi="Calibri" w:cs="Calibri"/>
              </w:rPr>
              <w:id w:val="42538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D190B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9256B" w:rsidRPr="00F7486F" w14:paraId="5147B1D1" w14:textId="77777777" w:rsidTr="00542D9E">
        <w:trPr>
          <w:trHeight w:val="423"/>
        </w:trPr>
        <w:tc>
          <w:tcPr>
            <w:tcW w:w="6804" w:type="dxa"/>
            <w:vAlign w:val="center"/>
          </w:tcPr>
          <w:p w14:paraId="549E1C70" w14:textId="77777777" w:rsidR="00A9256B" w:rsidRPr="00F7486F" w:rsidRDefault="00A9256B" w:rsidP="00025B46">
            <w:pPr>
              <w:ind w:left="720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If yes, have you received HREB approval from UVic? </w:t>
            </w:r>
          </w:p>
        </w:tc>
        <w:tc>
          <w:tcPr>
            <w:tcW w:w="1418" w:type="dxa"/>
            <w:vAlign w:val="center"/>
          </w:tcPr>
          <w:p w14:paraId="50B5CFBA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YES</w:t>
            </w:r>
          </w:p>
          <w:sdt>
            <w:sdtPr>
              <w:rPr>
                <w:rFonts w:ascii="Calibri" w:hAnsi="Calibri" w:cs="Calibri"/>
              </w:rPr>
              <w:id w:val="169827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EE0A5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4" w:type="dxa"/>
            <w:vAlign w:val="center"/>
          </w:tcPr>
          <w:p w14:paraId="0C2CFE20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NO</w:t>
            </w:r>
            <w:r w:rsidR="006F6389" w:rsidRPr="00F7486F">
              <w:rPr>
                <w:rFonts w:ascii="Calibri" w:hAnsi="Calibri" w:cs="Calibri"/>
              </w:rPr>
              <w:t>T YET</w:t>
            </w:r>
          </w:p>
          <w:sdt>
            <w:sdtPr>
              <w:rPr>
                <w:rFonts w:ascii="Calibri" w:hAnsi="Calibri" w:cs="Calibri"/>
              </w:rPr>
              <w:id w:val="-20472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DBF7B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F6389" w:rsidRPr="00F7486F" w14:paraId="27109640" w14:textId="77777777" w:rsidTr="00542D9E">
        <w:trPr>
          <w:trHeight w:val="389"/>
        </w:trPr>
        <w:tc>
          <w:tcPr>
            <w:tcW w:w="6804" w:type="dxa"/>
            <w:vAlign w:val="center"/>
          </w:tcPr>
          <w:p w14:paraId="467D7A7D" w14:textId="77777777" w:rsidR="006F6389" w:rsidRPr="00F7486F" w:rsidRDefault="006F6389" w:rsidP="00025B46">
            <w:pPr>
              <w:ind w:left="720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If not yet, when is the estimated date that you will receive your ethics approval?</w:t>
            </w:r>
          </w:p>
        </w:tc>
        <w:sdt>
          <w:sdtPr>
            <w:rPr>
              <w:rFonts w:ascii="Calibri" w:hAnsi="Calibri" w:cs="Calibri"/>
            </w:rPr>
            <w:id w:val="-791822793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6D0E5E6" w14:textId="77777777" w:rsidR="006F6389" w:rsidRPr="00F7486F" w:rsidRDefault="00953B48" w:rsidP="00A9256B">
                <w:pPr>
                  <w:pStyle w:val="Checkbox"/>
                  <w:rPr>
                    <w:rFonts w:ascii="Calibri" w:hAnsi="Calibri" w:cs="Calibri"/>
                  </w:rPr>
                </w:pPr>
                <w:r w:rsidRPr="000B045B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p>
            </w:tc>
          </w:sdtContent>
        </w:sdt>
      </w:tr>
    </w:tbl>
    <w:p w14:paraId="26ADAD07" w14:textId="77777777" w:rsidR="00C61B42" w:rsidRPr="00F7486F" w:rsidRDefault="00C61B42" w:rsidP="00C61B42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Application Checklist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63"/>
      </w:tblGrid>
      <w:tr w:rsidR="00C61B42" w:rsidRPr="00F7486F" w14:paraId="5CDE2518" w14:textId="77777777" w:rsidTr="00163614">
        <w:trPr>
          <w:trHeight w:val="717"/>
        </w:trPr>
        <w:tc>
          <w:tcPr>
            <w:tcW w:w="709" w:type="dxa"/>
            <w:vAlign w:val="center"/>
          </w:tcPr>
          <w:p w14:paraId="6FD3B9C3" w14:textId="77777777" w:rsidR="00C61B42" w:rsidRPr="00F7486F" w:rsidRDefault="00AE06AA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74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288A4DF9" w14:textId="3D0BF180" w:rsidR="00C61B42" w:rsidRPr="00F7486F" w:rsidRDefault="00C61B42" w:rsidP="00C61B42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Combine your CV and this application form into a </w:t>
            </w:r>
            <w:r w:rsidRPr="00F7486F">
              <w:rPr>
                <w:rFonts w:ascii="Calibri" w:hAnsi="Calibri" w:cs="Calibri"/>
                <w:b w:val="0"/>
                <w:u w:val="single"/>
              </w:rPr>
              <w:t>single PDF document</w:t>
            </w:r>
            <w:r w:rsidRPr="00F7486F">
              <w:rPr>
                <w:rFonts w:ascii="Calibri" w:hAnsi="Calibri" w:cs="Calibri"/>
                <w:b w:val="0"/>
              </w:rPr>
              <w:t>.</w:t>
            </w:r>
            <w:r w:rsidR="00163614" w:rsidRPr="00F7486F">
              <w:rPr>
                <w:rFonts w:ascii="Calibri" w:hAnsi="Calibri" w:cs="Calibri"/>
                <w:b w:val="0"/>
              </w:rPr>
              <w:t xml:space="preserve"> (</w:t>
            </w:r>
            <w:r w:rsidR="00163614" w:rsidRPr="00F7486F">
              <w:rPr>
                <w:rFonts w:ascii="Calibri" w:hAnsi="Calibri" w:cs="Calibri"/>
                <w:b w:val="0"/>
                <w:i/>
              </w:rPr>
              <w:t xml:space="preserve">Please refer to </w:t>
            </w:r>
            <w:hyperlink r:id="rId11" w:history="1">
              <w:r w:rsidR="00163614" w:rsidRPr="00F7486F">
                <w:rPr>
                  <w:rStyle w:val="Hyperlink"/>
                  <w:rFonts w:ascii="Calibri" w:hAnsi="Calibri" w:cs="Calibri"/>
                  <w:i/>
                </w:rPr>
                <w:t>this link</w:t>
              </w:r>
            </w:hyperlink>
            <w:r w:rsidR="00163614" w:rsidRPr="00F7486F">
              <w:rPr>
                <w:rFonts w:ascii="Calibri" w:hAnsi="Calibri" w:cs="Calibri"/>
                <w:b w:val="0"/>
                <w:i/>
              </w:rPr>
              <w:t xml:space="preserve"> if you need assistance with merging PDF documents.)</w:t>
            </w:r>
          </w:p>
        </w:tc>
      </w:tr>
      <w:tr w:rsidR="00C61B42" w:rsidRPr="00F7486F" w14:paraId="28E2D0F4" w14:textId="77777777" w:rsidTr="00C61B42">
        <w:trPr>
          <w:trHeight w:val="565"/>
        </w:trPr>
        <w:tc>
          <w:tcPr>
            <w:tcW w:w="709" w:type="dxa"/>
            <w:vAlign w:val="center"/>
          </w:tcPr>
          <w:p w14:paraId="5141E92D" w14:textId="77777777" w:rsidR="00C61B42" w:rsidRPr="00F7486F" w:rsidRDefault="00AE06AA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143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689B4CEB" w14:textId="299074E5" w:rsidR="00C61B42" w:rsidRPr="00F7486F" w:rsidRDefault="00C61B42" w:rsidP="00163614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Save the PDF document with the file name </w:t>
            </w:r>
            <w:r w:rsidRPr="00F7486F">
              <w:rPr>
                <w:rFonts w:ascii="Calibri" w:hAnsi="Calibri" w:cs="Calibri"/>
                <w:b w:val="0"/>
                <w:i/>
              </w:rPr>
              <w:t xml:space="preserve">[Last Name, First </w:t>
            </w:r>
            <w:proofErr w:type="spellStart"/>
            <w:r w:rsidR="00163614" w:rsidRPr="00F7486F">
              <w:rPr>
                <w:rFonts w:ascii="Calibri" w:hAnsi="Calibri" w:cs="Calibri"/>
                <w:b w:val="0"/>
                <w:i/>
              </w:rPr>
              <w:t>Initial_</w:t>
            </w:r>
            <w:r w:rsidRPr="00F7486F">
              <w:rPr>
                <w:rFonts w:ascii="Calibri" w:hAnsi="Calibri" w:cs="Calibri"/>
                <w:b w:val="0"/>
                <w:i/>
              </w:rPr>
              <w:t>Associate</w:t>
            </w:r>
            <w:proofErr w:type="spellEnd"/>
            <w:r w:rsidRPr="00F7486F">
              <w:rPr>
                <w:rFonts w:ascii="Calibri" w:hAnsi="Calibri" w:cs="Calibri"/>
                <w:b w:val="0"/>
                <w:i/>
              </w:rPr>
              <w:t xml:space="preserve"> Renewal]</w:t>
            </w:r>
          </w:p>
        </w:tc>
      </w:tr>
      <w:tr w:rsidR="00C61B42" w:rsidRPr="00F7486F" w14:paraId="2AA03E60" w14:textId="77777777" w:rsidTr="00163614">
        <w:trPr>
          <w:trHeight w:val="579"/>
        </w:trPr>
        <w:tc>
          <w:tcPr>
            <w:tcW w:w="709" w:type="dxa"/>
            <w:vAlign w:val="center"/>
          </w:tcPr>
          <w:p w14:paraId="2076E49A" w14:textId="77777777" w:rsidR="00C61B42" w:rsidRPr="00F7486F" w:rsidRDefault="00AE06AA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77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0C2CB81F" w14:textId="44BFE5B0" w:rsidR="00C61B42" w:rsidRPr="00F7486F" w:rsidRDefault="00C61B42" w:rsidP="00C61B42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Email the PDF document to </w:t>
            </w:r>
            <w:hyperlink r:id="rId12" w:history="1">
              <w:r w:rsidRPr="00F7486F">
                <w:rPr>
                  <w:rStyle w:val="Hyperlink"/>
                  <w:rFonts w:ascii="Calibri" w:hAnsi="Calibri" w:cs="Calibri"/>
                  <w:b w:val="0"/>
                </w:rPr>
                <w:t>csrs@uvic.ca</w:t>
              </w:r>
            </w:hyperlink>
            <w:r w:rsidR="00163614" w:rsidRPr="00F7486F">
              <w:rPr>
                <w:rFonts w:ascii="Calibri" w:hAnsi="Calibri" w:cs="Calibri"/>
                <w:b w:val="0"/>
              </w:rPr>
              <w:t xml:space="preserve"> with the subject line “CSRS Associate Fellowship Renewal”.</w:t>
            </w:r>
          </w:p>
        </w:tc>
      </w:tr>
    </w:tbl>
    <w:p w14:paraId="2761860D" w14:textId="352FF015" w:rsidR="00C61B42" w:rsidRPr="00F7486F" w:rsidRDefault="00C61B42" w:rsidP="004E34C6">
      <w:pPr>
        <w:rPr>
          <w:rFonts w:ascii="Calibri" w:hAnsi="Calibri" w:cs="Calibri"/>
        </w:rPr>
      </w:pPr>
    </w:p>
    <w:p w14:paraId="50278BB7" w14:textId="0A785C92" w:rsidR="00025B46" w:rsidRPr="00F7486F" w:rsidRDefault="00A9256B" w:rsidP="004E34C6">
      <w:pPr>
        <w:rPr>
          <w:rFonts w:ascii="Calibri" w:hAnsi="Calibri" w:cs="Calibri"/>
          <w:sz w:val="20"/>
          <w:szCs w:val="20"/>
        </w:rPr>
      </w:pPr>
      <w:r w:rsidRPr="00F7486F">
        <w:rPr>
          <w:rFonts w:ascii="Calibri" w:hAnsi="Calibri" w:cs="Calibri"/>
          <w:sz w:val="20"/>
          <w:szCs w:val="20"/>
        </w:rPr>
        <w:t xml:space="preserve">If you have questions, please </w:t>
      </w:r>
      <w:r w:rsidR="00025B46" w:rsidRPr="00F7486F">
        <w:rPr>
          <w:rFonts w:ascii="Calibri" w:hAnsi="Calibri" w:cs="Calibri"/>
          <w:sz w:val="20"/>
          <w:szCs w:val="20"/>
        </w:rPr>
        <w:t>email</w:t>
      </w:r>
      <w:r w:rsidRPr="00F7486F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6C415A" w:rsidRPr="00F7486F">
          <w:rPr>
            <w:rStyle w:val="Hyperlink"/>
            <w:rFonts w:ascii="Calibri" w:hAnsi="Calibri" w:cs="Calibri"/>
            <w:sz w:val="20"/>
            <w:szCs w:val="20"/>
          </w:rPr>
          <w:t>csrs@uvic.ca</w:t>
        </w:r>
      </w:hyperlink>
      <w:r w:rsidR="006C415A" w:rsidRPr="00F7486F">
        <w:rPr>
          <w:rFonts w:ascii="Calibri" w:hAnsi="Calibri" w:cs="Calibri"/>
          <w:sz w:val="20"/>
          <w:szCs w:val="20"/>
        </w:rPr>
        <w:t>,</w:t>
      </w:r>
      <w:r w:rsidRPr="00F7486F">
        <w:rPr>
          <w:rFonts w:ascii="Calibri" w:hAnsi="Calibri" w:cs="Calibri"/>
          <w:sz w:val="20"/>
          <w:szCs w:val="20"/>
        </w:rPr>
        <w:t xml:space="preserve"> </w:t>
      </w:r>
      <w:r w:rsidR="00025B46" w:rsidRPr="00F7486F">
        <w:rPr>
          <w:rFonts w:ascii="Calibri" w:hAnsi="Calibri" w:cs="Calibri"/>
          <w:sz w:val="20"/>
          <w:szCs w:val="20"/>
        </w:rPr>
        <w:t xml:space="preserve">call </w:t>
      </w:r>
      <w:r w:rsidRPr="00F7486F">
        <w:rPr>
          <w:rFonts w:ascii="Calibri" w:hAnsi="Calibri" w:cs="Calibri"/>
          <w:sz w:val="20"/>
          <w:szCs w:val="20"/>
        </w:rPr>
        <w:t xml:space="preserve">250-721-6325, or visit </w:t>
      </w:r>
      <w:hyperlink r:id="rId14" w:history="1">
        <w:r w:rsidR="006C415A" w:rsidRPr="00F7486F">
          <w:rPr>
            <w:rStyle w:val="Hyperlink"/>
            <w:rFonts w:ascii="Calibri" w:hAnsi="Calibri" w:cs="Calibri"/>
            <w:sz w:val="20"/>
            <w:szCs w:val="20"/>
          </w:rPr>
          <w:t>www.csrs.uvic.ca</w:t>
        </w:r>
      </w:hyperlink>
      <w:r w:rsidR="006C415A" w:rsidRPr="00F7486F">
        <w:rPr>
          <w:rFonts w:ascii="Calibri" w:hAnsi="Calibri" w:cs="Calibri"/>
          <w:sz w:val="20"/>
          <w:szCs w:val="20"/>
        </w:rPr>
        <w:t xml:space="preserve"> </w:t>
      </w:r>
      <w:r w:rsidRPr="00F7486F">
        <w:rPr>
          <w:rFonts w:ascii="Calibri" w:hAnsi="Calibri" w:cs="Calibri"/>
          <w:sz w:val="20"/>
          <w:szCs w:val="20"/>
        </w:rPr>
        <w:t>for more information.</w:t>
      </w:r>
    </w:p>
    <w:sectPr w:rsidR="00025B46" w:rsidRPr="00F7486F" w:rsidSect="00795D03">
      <w:headerReference w:type="default" r:id="rId15"/>
      <w:footerReference w:type="default" r:id="rId16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A059" w16cex:dateUtc="2020-05-01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FB790" w16cid:durableId="2256A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F474" w14:textId="77777777" w:rsidR="00AE2CE8" w:rsidRDefault="00AE2CE8" w:rsidP="00176E67">
      <w:r>
        <w:separator/>
      </w:r>
    </w:p>
  </w:endnote>
  <w:endnote w:type="continuationSeparator" w:id="0">
    <w:p w14:paraId="2A578278" w14:textId="77777777" w:rsidR="00AE2CE8" w:rsidRDefault="00AE2C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29631626"/>
      <w:docPartObj>
        <w:docPartGallery w:val="Page Numbers (Bottom of Page)"/>
        <w:docPartUnique/>
      </w:docPartObj>
    </w:sdtPr>
    <w:sdtEndPr/>
    <w:sdtContent>
      <w:p w14:paraId="34C85832" w14:textId="6571571D" w:rsidR="00E453F1" w:rsidRPr="00F7486F" w:rsidRDefault="00E453F1" w:rsidP="00DE38B1">
        <w:pPr>
          <w:pStyle w:val="Footer"/>
          <w:rPr>
            <w:rFonts w:ascii="Calibri" w:hAnsi="Calibri" w:cs="Calibri"/>
          </w:rPr>
        </w:pPr>
        <w:r w:rsidRPr="00F7486F">
          <w:rPr>
            <w:rFonts w:ascii="Calibri" w:hAnsi="Calibri" w:cs="Calibri"/>
          </w:rPr>
          <w:t xml:space="preserve">Last updated: </w:t>
        </w:r>
        <w:r w:rsidR="00792E15">
          <w:rPr>
            <w:rFonts w:ascii="Calibri" w:hAnsi="Calibri" w:cs="Calibri"/>
          </w:rPr>
          <w:t>April</w:t>
        </w:r>
        <w:r w:rsidR="0060263A" w:rsidRPr="00F7486F">
          <w:rPr>
            <w:rFonts w:ascii="Calibri" w:hAnsi="Calibri" w:cs="Calibri"/>
          </w:rPr>
          <w:t xml:space="preserve"> </w:t>
        </w:r>
        <w:r w:rsidRPr="00F7486F">
          <w:rPr>
            <w:rFonts w:ascii="Calibri" w:hAnsi="Calibri" w:cs="Calibri"/>
          </w:rPr>
          <w:t>20</w:t>
        </w:r>
        <w:r w:rsidR="00792E15">
          <w:rPr>
            <w:rFonts w:ascii="Calibri" w:hAnsi="Calibri" w:cs="Calibri"/>
          </w:rPr>
          <w:t>20</w:t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fldChar w:fldCharType="begin"/>
        </w:r>
        <w:r w:rsidRPr="00F7486F">
          <w:rPr>
            <w:rFonts w:ascii="Calibri" w:hAnsi="Calibri" w:cs="Calibri"/>
          </w:rPr>
          <w:instrText xml:space="preserve"> PAGE   \* MERGEFORMAT </w:instrText>
        </w:r>
        <w:r w:rsidRPr="00F7486F">
          <w:rPr>
            <w:rFonts w:ascii="Calibri" w:hAnsi="Calibri" w:cs="Calibri"/>
          </w:rPr>
          <w:fldChar w:fldCharType="separate"/>
        </w:r>
        <w:r w:rsidR="00AE06AA">
          <w:rPr>
            <w:rFonts w:ascii="Calibri" w:hAnsi="Calibri" w:cs="Calibri"/>
            <w:noProof/>
          </w:rPr>
          <w:t>2</w:t>
        </w:r>
        <w:r w:rsidRPr="00F7486F">
          <w:rPr>
            <w:rFonts w:ascii="Calibri" w:hAnsi="Calibri" w:cs="Calibri"/>
          </w:rPr>
          <w:fldChar w:fldCharType="end"/>
        </w:r>
        <w:r w:rsidRPr="00F7486F">
          <w:rPr>
            <w:rFonts w:ascii="Calibri" w:hAnsi="Calibri" w:cs="Calibr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CF5B8" w14:textId="77777777" w:rsidR="00AE2CE8" w:rsidRDefault="00AE2CE8" w:rsidP="00176E67">
      <w:r>
        <w:separator/>
      </w:r>
    </w:p>
  </w:footnote>
  <w:footnote w:type="continuationSeparator" w:id="0">
    <w:p w14:paraId="7088EBA2" w14:textId="77777777" w:rsidR="00AE2CE8" w:rsidRDefault="00AE2CE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0242" w14:textId="77777777" w:rsidR="00280F46" w:rsidRDefault="00280F46" w:rsidP="00D43C8C">
    <w:pPr>
      <w:pStyle w:val="Heading1"/>
    </w:pPr>
  </w:p>
  <w:p w14:paraId="228974FD" w14:textId="5F4E8F8D" w:rsidR="00E453F1" w:rsidRPr="00F26CF9" w:rsidRDefault="00E453F1" w:rsidP="00D43C8C">
    <w:pPr>
      <w:pStyle w:val="Heading1"/>
    </w:pPr>
    <w:r w:rsidRPr="00F26CF9">
      <w:rPr>
        <w:noProof/>
        <w:lang w:val="en-CA" w:eastAsia="en-CA"/>
      </w:rPr>
      <w:drawing>
        <wp:anchor distT="0" distB="0" distL="0" distR="0" simplePos="0" relativeHeight="251657216" behindDoc="1" locked="0" layoutInCell="1" allowOverlap="1" wp14:anchorId="1148E0AE" wp14:editId="33E022CB">
          <wp:simplePos x="0" y="0"/>
          <wp:positionH relativeFrom="margin">
            <wp:align>right</wp:align>
          </wp:positionH>
          <wp:positionV relativeFrom="page">
            <wp:posOffset>312527</wp:posOffset>
          </wp:positionV>
          <wp:extent cx="2398997" cy="480588"/>
          <wp:effectExtent l="0" t="0" r="190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997" cy="48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CF9">
      <w:t xml:space="preserve">CSRS </w:t>
    </w:r>
    <w:r w:rsidR="00EE4074">
      <w:t>20</w:t>
    </w:r>
    <w:r w:rsidR="00AE06AA">
      <w:t>22</w:t>
    </w:r>
    <w:r w:rsidR="00375BDF">
      <w:t>/20</w:t>
    </w:r>
    <w:r w:rsidR="00AE06AA">
      <w:t>23</w:t>
    </w:r>
    <w:r w:rsidR="00375BDF">
      <w:t xml:space="preserve"> </w:t>
    </w:r>
    <w:r w:rsidR="00442043">
      <w:t>Associate</w:t>
    </w:r>
    <w:r w:rsidRPr="00F26CF9">
      <w:t xml:space="preserve"> Fellowship </w:t>
    </w:r>
    <w:r w:rsidR="0091374C">
      <w:t>Renewal</w:t>
    </w:r>
    <w:r w:rsidRPr="00F26CF9"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B813A3"/>
    <w:multiLevelType w:val="hybridMultilevel"/>
    <w:tmpl w:val="033EB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734B"/>
    <w:multiLevelType w:val="hybridMultilevel"/>
    <w:tmpl w:val="8CAC1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F7BA3"/>
    <w:multiLevelType w:val="hybridMultilevel"/>
    <w:tmpl w:val="B8284500"/>
    <w:lvl w:ilvl="0" w:tplc="7892F7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F"/>
    <w:rsid w:val="000071F7"/>
    <w:rsid w:val="00007DC9"/>
    <w:rsid w:val="00010B00"/>
    <w:rsid w:val="00025B46"/>
    <w:rsid w:val="0002798A"/>
    <w:rsid w:val="00051ACA"/>
    <w:rsid w:val="00080725"/>
    <w:rsid w:val="00083002"/>
    <w:rsid w:val="00087B85"/>
    <w:rsid w:val="00092BFF"/>
    <w:rsid w:val="000A01F1"/>
    <w:rsid w:val="000A3362"/>
    <w:rsid w:val="000B045B"/>
    <w:rsid w:val="000C1163"/>
    <w:rsid w:val="000C4E8B"/>
    <w:rsid w:val="000C797A"/>
    <w:rsid w:val="000D2539"/>
    <w:rsid w:val="000D2BB8"/>
    <w:rsid w:val="000D542F"/>
    <w:rsid w:val="000F2DF4"/>
    <w:rsid w:val="000F34A3"/>
    <w:rsid w:val="000F4F89"/>
    <w:rsid w:val="000F6783"/>
    <w:rsid w:val="001007E6"/>
    <w:rsid w:val="00120C95"/>
    <w:rsid w:val="0013122D"/>
    <w:rsid w:val="0014663E"/>
    <w:rsid w:val="00163614"/>
    <w:rsid w:val="00164853"/>
    <w:rsid w:val="00176E67"/>
    <w:rsid w:val="00180664"/>
    <w:rsid w:val="001903F7"/>
    <w:rsid w:val="00190D2A"/>
    <w:rsid w:val="0019294F"/>
    <w:rsid w:val="0019395E"/>
    <w:rsid w:val="001A5ED6"/>
    <w:rsid w:val="001D6B76"/>
    <w:rsid w:val="001E7C1B"/>
    <w:rsid w:val="00211828"/>
    <w:rsid w:val="00220D25"/>
    <w:rsid w:val="00227025"/>
    <w:rsid w:val="00242A94"/>
    <w:rsid w:val="00250014"/>
    <w:rsid w:val="00270B93"/>
    <w:rsid w:val="00273B31"/>
    <w:rsid w:val="00275BB5"/>
    <w:rsid w:val="00280F46"/>
    <w:rsid w:val="00286F6A"/>
    <w:rsid w:val="00291C8C"/>
    <w:rsid w:val="002A1ECE"/>
    <w:rsid w:val="002A2510"/>
    <w:rsid w:val="002A6FA9"/>
    <w:rsid w:val="002B4D1D"/>
    <w:rsid w:val="002C10B1"/>
    <w:rsid w:val="002D222A"/>
    <w:rsid w:val="002D425D"/>
    <w:rsid w:val="002D509E"/>
    <w:rsid w:val="002F7341"/>
    <w:rsid w:val="003042B5"/>
    <w:rsid w:val="003076FD"/>
    <w:rsid w:val="00317005"/>
    <w:rsid w:val="0032301B"/>
    <w:rsid w:val="00330050"/>
    <w:rsid w:val="00335259"/>
    <w:rsid w:val="00335781"/>
    <w:rsid w:val="00375BDF"/>
    <w:rsid w:val="003929F1"/>
    <w:rsid w:val="003A1B63"/>
    <w:rsid w:val="003A41A1"/>
    <w:rsid w:val="003B2326"/>
    <w:rsid w:val="00400251"/>
    <w:rsid w:val="004132CE"/>
    <w:rsid w:val="00437ED0"/>
    <w:rsid w:val="00440CD8"/>
    <w:rsid w:val="00442043"/>
    <w:rsid w:val="00442A7B"/>
    <w:rsid w:val="00443837"/>
    <w:rsid w:val="00447DAA"/>
    <w:rsid w:val="00450F66"/>
    <w:rsid w:val="00461739"/>
    <w:rsid w:val="00467865"/>
    <w:rsid w:val="0047541A"/>
    <w:rsid w:val="0048685F"/>
    <w:rsid w:val="00490804"/>
    <w:rsid w:val="004A1437"/>
    <w:rsid w:val="004A4198"/>
    <w:rsid w:val="004A54EA"/>
    <w:rsid w:val="004B0578"/>
    <w:rsid w:val="004B25DE"/>
    <w:rsid w:val="004C6F43"/>
    <w:rsid w:val="004E34C6"/>
    <w:rsid w:val="004E6D81"/>
    <w:rsid w:val="004F62AD"/>
    <w:rsid w:val="00501AE8"/>
    <w:rsid w:val="00504B65"/>
    <w:rsid w:val="005114CE"/>
    <w:rsid w:val="0052122B"/>
    <w:rsid w:val="00542D9E"/>
    <w:rsid w:val="00554EBE"/>
    <w:rsid w:val="005557F6"/>
    <w:rsid w:val="00563778"/>
    <w:rsid w:val="005B4AE2"/>
    <w:rsid w:val="005C55AD"/>
    <w:rsid w:val="005C5E4C"/>
    <w:rsid w:val="005D45AB"/>
    <w:rsid w:val="005E33AB"/>
    <w:rsid w:val="005E63CC"/>
    <w:rsid w:val="005F6E87"/>
    <w:rsid w:val="0060263A"/>
    <w:rsid w:val="0060305F"/>
    <w:rsid w:val="00607FED"/>
    <w:rsid w:val="00613129"/>
    <w:rsid w:val="00617C65"/>
    <w:rsid w:val="0063459A"/>
    <w:rsid w:val="00634A89"/>
    <w:rsid w:val="00656756"/>
    <w:rsid w:val="0066126B"/>
    <w:rsid w:val="00682C69"/>
    <w:rsid w:val="006A159E"/>
    <w:rsid w:val="006B4985"/>
    <w:rsid w:val="006C415A"/>
    <w:rsid w:val="006D2635"/>
    <w:rsid w:val="006D779C"/>
    <w:rsid w:val="006E4F63"/>
    <w:rsid w:val="006E729E"/>
    <w:rsid w:val="006F6389"/>
    <w:rsid w:val="00717654"/>
    <w:rsid w:val="00722A00"/>
    <w:rsid w:val="00724FA4"/>
    <w:rsid w:val="007325A9"/>
    <w:rsid w:val="007420FA"/>
    <w:rsid w:val="0075451A"/>
    <w:rsid w:val="007602AC"/>
    <w:rsid w:val="00774B67"/>
    <w:rsid w:val="00776C51"/>
    <w:rsid w:val="00786E50"/>
    <w:rsid w:val="00792E15"/>
    <w:rsid w:val="00793AC6"/>
    <w:rsid w:val="00795D03"/>
    <w:rsid w:val="007A71DE"/>
    <w:rsid w:val="007B199B"/>
    <w:rsid w:val="007B3EB6"/>
    <w:rsid w:val="007B6119"/>
    <w:rsid w:val="007C1DA0"/>
    <w:rsid w:val="007C71B8"/>
    <w:rsid w:val="007D0B11"/>
    <w:rsid w:val="007E2A15"/>
    <w:rsid w:val="007E56C4"/>
    <w:rsid w:val="007E7590"/>
    <w:rsid w:val="007F3D5B"/>
    <w:rsid w:val="008107D6"/>
    <w:rsid w:val="0081340D"/>
    <w:rsid w:val="008213BD"/>
    <w:rsid w:val="008253E6"/>
    <w:rsid w:val="00841645"/>
    <w:rsid w:val="00843360"/>
    <w:rsid w:val="00852EC6"/>
    <w:rsid w:val="00856C35"/>
    <w:rsid w:val="0086047D"/>
    <w:rsid w:val="00861FBE"/>
    <w:rsid w:val="00865F49"/>
    <w:rsid w:val="00870E26"/>
    <w:rsid w:val="00871876"/>
    <w:rsid w:val="008753A7"/>
    <w:rsid w:val="008756F6"/>
    <w:rsid w:val="0088782D"/>
    <w:rsid w:val="008B7081"/>
    <w:rsid w:val="008C775E"/>
    <w:rsid w:val="008D2A5F"/>
    <w:rsid w:val="008D7A67"/>
    <w:rsid w:val="008E5D08"/>
    <w:rsid w:val="008F2F8A"/>
    <w:rsid w:val="008F5BCD"/>
    <w:rsid w:val="00902964"/>
    <w:rsid w:val="0091374C"/>
    <w:rsid w:val="009140D5"/>
    <w:rsid w:val="00920507"/>
    <w:rsid w:val="009241F6"/>
    <w:rsid w:val="0093181C"/>
    <w:rsid w:val="00933455"/>
    <w:rsid w:val="0094790F"/>
    <w:rsid w:val="00953B48"/>
    <w:rsid w:val="00961B01"/>
    <w:rsid w:val="00966B90"/>
    <w:rsid w:val="009737B7"/>
    <w:rsid w:val="009802C4"/>
    <w:rsid w:val="009976D9"/>
    <w:rsid w:val="00997A3E"/>
    <w:rsid w:val="009A12D5"/>
    <w:rsid w:val="009A353A"/>
    <w:rsid w:val="009A3E1F"/>
    <w:rsid w:val="009A4EA3"/>
    <w:rsid w:val="009A55DC"/>
    <w:rsid w:val="009B5E07"/>
    <w:rsid w:val="009B7B0B"/>
    <w:rsid w:val="009C220D"/>
    <w:rsid w:val="009F4833"/>
    <w:rsid w:val="00A1220E"/>
    <w:rsid w:val="00A209D8"/>
    <w:rsid w:val="00A211B2"/>
    <w:rsid w:val="00A2727E"/>
    <w:rsid w:val="00A35524"/>
    <w:rsid w:val="00A57BC4"/>
    <w:rsid w:val="00A60C9E"/>
    <w:rsid w:val="00A610EC"/>
    <w:rsid w:val="00A74F99"/>
    <w:rsid w:val="00A82BA3"/>
    <w:rsid w:val="00A9256B"/>
    <w:rsid w:val="00A94ACC"/>
    <w:rsid w:val="00AA1E5F"/>
    <w:rsid w:val="00AA2EA7"/>
    <w:rsid w:val="00AB494D"/>
    <w:rsid w:val="00AE06AA"/>
    <w:rsid w:val="00AE2CE8"/>
    <w:rsid w:val="00AE3B54"/>
    <w:rsid w:val="00AE6FA4"/>
    <w:rsid w:val="00AE78D4"/>
    <w:rsid w:val="00AF10A0"/>
    <w:rsid w:val="00AF4475"/>
    <w:rsid w:val="00B03907"/>
    <w:rsid w:val="00B11811"/>
    <w:rsid w:val="00B311E1"/>
    <w:rsid w:val="00B3799C"/>
    <w:rsid w:val="00B44C28"/>
    <w:rsid w:val="00B4735C"/>
    <w:rsid w:val="00B579DF"/>
    <w:rsid w:val="00B600C8"/>
    <w:rsid w:val="00B61397"/>
    <w:rsid w:val="00B90EC2"/>
    <w:rsid w:val="00BA268F"/>
    <w:rsid w:val="00BC07E3"/>
    <w:rsid w:val="00BC119C"/>
    <w:rsid w:val="00BF4C2B"/>
    <w:rsid w:val="00C025B1"/>
    <w:rsid w:val="00C079CA"/>
    <w:rsid w:val="00C45FDA"/>
    <w:rsid w:val="00C61B42"/>
    <w:rsid w:val="00C67741"/>
    <w:rsid w:val="00C74647"/>
    <w:rsid w:val="00C76039"/>
    <w:rsid w:val="00C76480"/>
    <w:rsid w:val="00C80AD2"/>
    <w:rsid w:val="00C8180E"/>
    <w:rsid w:val="00C92A3C"/>
    <w:rsid w:val="00C92FD6"/>
    <w:rsid w:val="00C97D31"/>
    <w:rsid w:val="00CE5DC7"/>
    <w:rsid w:val="00CE7D54"/>
    <w:rsid w:val="00D00F14"/>
    <w:rsid w:val="00D14E73"/>
    <w:rsid w:val="00D3712C"/>
    <w:rsid w:val="00D43C8C"/>
    <w:rsid w:val="00D55AFA"/>
    <w:rsid w:val="00D6155E"/>
    <w:rsid w:val="00D77AFC"/>
    <w:rsid w:val="00D83A19"/>
    <w:rsid w:val="00D86A85"/>
    <w:rsid w:val="00D90A75"/>
    <w:rsid w:val="00DA4514"/>
    <w:rsid w:val="00DC285C"/>
    <w:rsid w:val="00DC47A2"/>
    <w:rsid w:val="00DC7DD8"/>
    <w:rsid w:val="00DE1551"/>
    <w:rsid w:val="00DE1A09"/>
    <w:rsid w:val="00DE38B1"/>
    <w:rsid w:val="00DE7FB7"/>
    <w:rsid w:val="00E106E2"/>
    <w:rsid w:val="00E20DDA"/>
    <w:rsid w:val="00E32A8B"/>
    <w:rsid w:val="00E36054"/>
    <w:rsid w:val="00E3702E"/>
    <w:rsid w:val="00E37E7B"/>
    <w:rsid w:val="00E453F1"/>
    <w:rsid w:val="00E46E04"/>
    <w:rsid w:val="00E87396"/>
    <w:rsid w:val="00E9074C"/>
    <w:rsid w:val="00E96F6F"/>
    <w:rsid w:val="00E97814"/>
    <w:rsid w:val="00EA19BF"/>
    <w:rsid w:val="00EB478A"/>
    <w:rsid w:val="00EC42A3"/>
    <w:rsid w:val="00EE4074"/>
    <w:rsid w:val="00F07F3A"/>
    <w:rsid w:val="00F15192"/>
    <w:rsid w:val="00F1769F"/>
    <w:rsid w:val="00F23BC6"/>
    <w:rsid w:val="00F26CF9"/>
    <w:rsid w:val="00F578F5"/>
    <w:rsid w:val="00F7486F"/>
    <w:rsid w:val="00F83033"/>
    <w:rsid w:val="00F966AA"/>
    <w:rsid w:val="00FB538F"/>
    <w:rsid w:val="00FC3071"/>
    <w:rsid w:val="00FC776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655ABE"/>
  <w15:docId w15:val="{2A900748-16D7-4784-9544-E9F20406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92BFF"/>
    <w:rPr>
      <w:color w:val="808080"/>
    </w:rPr>
  </w:style>
  <w:style w:type="paragraph" w:styleId="ListParagraph">
    <w:name w:val="List Paragraph"/>
    <w:basedOn w:val="Normal"/>
    <w:uiPriority w:val="34"/>
    <w:qFormat/>
    <w:rsid w:val="00BF4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73B31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4C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4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43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0A336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F4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04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65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96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8987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34634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6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rs@uvic.c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csrs@uvi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robat.adobe.com/ca/en/acrobat/how-to/merge-combine-pdf-files-onlin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vic.ca/research/conduct/home/regapproval/humanethics/index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vic.ca/research/centres/csrs/fellowships-awards/apply/associate/associate-fellow-review-committee/index.php" TargetMode="External"/><Relationship Id="rId14" Type="http://schemas.openxmlformats.org/officeDocument/2006/relationships/hyperlink" Target="http://www.csrs.uvi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li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2F2F-E340-4056-8D2A-ADDD1BF83054}"/>
      </w:docPartPr>
      <w:docPartBody>
        <w:p w:rsidR="00B02761" w:rsidRDefault="00B02761"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923-AD8E-443D-86ED-1C3FABFCCE36}"/>
      </w:docPartPr>
      <w:docPartBody>
        <w:p w:rsidR="00B02761" w:rsidRDefault="00B02761">
          <w:r w:rsidRPr="004A7F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4AB941B0574F458081DC097689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21FA-C6AD-408A-B304-6EA0E4EDB1C3}"/>
      </w:docPartPr>
      <w:docPartBody>
        <w:p w:rsidR="00B02761" w:rsidRDefault="00B02761" w:rsidP="00B02761">
          <w:pPr>
            <w:pStyle w:val="DC4AB941B0574F458081DC09768954F0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3C2C8164A4457BFF79116B33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C66D-9273-4D15-9FD2-BDD5389AC6A6}"/>
      </w:docPartPr>
      <w:docPartBody>
        <w:p w:rsidR="00B02761" w:rsidRDefault="00B02761" w:rsidP="00B02761">
          <w:pPr>
            <w:pStyle w:val="C303C2C8164A4457BFF79116B33BFFED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DBB923364FAD9A6E958DF4C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C003-E689-4881-B3FE-D298EC5732F7}"/>
      </w:docPartPr>
      <w:docPartBody>
        <w:p w:rsidR="00B02761" w:rsidRDefault="00B02761" w:rsidP="00B02761">
          <w:pPr>
            <w:pStyle w:val="F896DBB923364FAD9A6E958DF4C0AAD4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7F20C5A54D858F4F8B8A853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823A-42C5-492B-B02A-DA76FCCA60BC}"/>
      </w:docPartPr>
      <w:docPartBody>
        <w:p w:rsidR="00B02761" w:rsidRDefault="00B02761" w:rsidP="00B02761">
          <w:pPr>
            <w:pStyle w:val="12DB7F20C5A54D858F4F8B8A853B4AA01"/>
          </w:pPr>
          <w:r w:rsidRPr="004A7F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71BAA336E64CC8A964240ABB13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4196-3E9C-4E31-9DEB-354A37F9746A}"/>
      </w:docPartPr>
      <w:docPartBody>
        <w:p w:rsidR="00B02761" w:rsidRDefault="00B02761" w:rsidP="00B02761">
          <w:pPr>
            <w:pStyle w:val="9571BAA336E64CC8A964240ABB13993B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D0A0F00A04A41831162D0A154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27AC-222B-47E3-ACB5-9287EB244088}"/>
      </w:docPartPr>
      <w:docPartBody>
        <w:p w:rsidR="00B02761" w:rsidRDefault="00B02761" w:rsidP="00B02761">
          <w:pPr>
            <w:pStyle w:val="959D0A0F00A04A41831162D0A1540304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4C62E235F4648925ABCE4B15C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003A-826B-4619-9119-F8961500C5E4}"/>
      </w:docPartPr>
      <w:docPartBody>
        <w:p w:rsidR="00B02761" w:rsidRDefault="00B02761" w:rsidP="00B02761">
          <w:pPr>
            <w:pStyle w:val="C954C62E235F4648925ABCE4B15C4C5D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6A1204144C369902A5CB35B3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AC0F-1A82-4494-9343-368C3F6728E2}"/>
      </w:docPartPr>
      <w:docPartBody>
        <w:p w:rsidR="00681BF1" w:rsidRDefault="007A7C8E" w:rsidP="007A7C8E">
          <w:pPr>
            <w:pStyle w:val="679B6A1204144C369902A5CB35B3DFD7"/>
          </w:pPr>
          <w:r w:rsidRPr="001313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1"/>
    <w:rsid w:val="00103A6E"/>
    <w:rsid w:val="001C7E71"/>
    <w:rsid w:val="001D64E2"/>
    <w:rsid w:val="002774ED"/>
    <w:rsid w:val="00335C0B"/>
    <w:rsid w:val="004020F8"/>
    <w:rsid w:val="005165EB"/>
    <w:rsid w:val="00681BF1"/>
    <w:rsid w:val="007A7C8E"/>
    <w:rsid w:val="008709FA"/>
    <w:rsid w:val="00AA31B6"/>
    <w:rsid w:val="00B02761"/>
    <w:rsid w:val="00C04C24"/>
    <w:rsid w:val="00D756B5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C8E"/>
    <w:rPr>
      <w:color w:val="808080"/>
    </w:rPr>
  </w:style>
  <w:style w:type="paragraph" w:customStyle="1" w:styleId="DC4AB941B0574F458081DC09768954F0">
    <w:name w:val="DC4AB941B0574F458081DC09768954F0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303C2C8164A4457BFF79116B33BFFED">
    <w:name w:val="C303C2C8164A4457BFF79116B33BFFED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896DBB923364FAD9A6E958DF4C0AAD4">
    <w:name w:val="F896DBB923364FAD9A6E958DF4C0AAD4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2DB7F20C5A54D858F4F8B8A853B4AA0">
    <w:name w:val="12DB7F20C5A54D858F4F8B8A853B4AA0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71BAA336E64CC8A964240ABB13993B">
    <w:name w:val="9571BAA336E64CC8A964240ABB13993B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9D0A0F00A04A41831162D0A1540304">
    <w:name w:val="959D0A0F00A04A41831162D0A1540304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0C899A9E27D46F4A38DAB072BE536E4">
    <w:name w:val="40C899A9E27D46F4A38DAB072BE536E4"/>
    <w:rsid w:val="00B02761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4AB941B0574F458081DC09768954F01">
    <w:name w:val="DC4AB941B0574F458081DC09768954F0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303C2C8164A4457BFF79116B33BFFED1">
    <w:name w:val="C303C2C8164A4457BFF79116B33BFFED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896DBB923364FAD9A6E958DF4C0AAD41">
    <w:name w:val="F896DBB923364FAD9A6E958DF4C0AAD4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2DB7F20C5A54D858F4F8B8A853B4AA01">
    <w:name w:val="12DB7F20C5A54D858F4F8B8A853B4AA0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71BAA336E64CC8A964240ABB13993B1">
    <w:name w:val="9571BAA336E64CC8A964240ABB13993B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9D0A0F00A04A41831162D0A15403041">
    <w:name w:val="959D0A0F00A04A41831162D0A1540304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0C899A9E27D46F4A38DAB072BE536E41">
    <w:name w:val="40C899A9E27D46F4A38DAB072BE536E41"/>
    <w:rsid w:val="00B02761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C954C62E235F4648925ABCE4B15C4C5D">
    <w:name w:val="C954C62E235F4648925ABCE4B15C4C5D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C381F2538294B08B624D85C3BB2B7FB">
    <w:name w:val="6C381F2538294B08B624D85C3BB2B7FB"/>
    <w:rsid w:val="004020F8"/>
  </w:style>
  <w:style w:type="paragraph" w:customStyle="1" w:styleId="0F41A847067C4515846F4D42CA0C2FF5">
    <w:name w:val="0F41A847067C4515846F4D42CA0C2FF5"/>
    <w:rsid w:val="004020F8"/>
  </w:style>
  <w:style w:type="paragraph" w:customStyle="1" w:styleId="A7BDFBA79567484E9AB1B4BE7FEDF316">
    <w:name w:val="A7BDFBA79567484E9AB1B4BE7FEDF316"/>
    <w:rsid w:val="004020F8"/>
  </w:style>
  <w:style w:type="paragraph" w:customStyle="1" w:styleId="9B0951DD656D4659BF8414E6D11815DB">
    <w:name w:val="9B0951DD656D4659BF8414E6D11815DB"/>
    <w:rsid w:val="004020F8"/>
  </w:style>
  <w:style w:type="paragraph" w:customStyle="1" w:styleId="404668F63E1B46BCAD814643A1D846BB">
    <w:name w:val="404668F63E1B46BCAD814643A1D846BB"/>
    <w:rsid w:val="00103A6E"/>
  </w:style>
  <w:style w:type="paragraph" w:customStyle="1" w:styleId="D4F6C1FEDD1340D6A395703713EE8C16">
    <w:name w:val="D4F6C1FEDD1340D6A395703713EE8C16"/>
    <w:rsid w:val="00103A6E"/>
  </w:style>
  <w:style w:type="paragraph" w:customStyle="1" w:styleId="03F90AD4172840378C796CDF443C05CF">
    <w:name w:val="03F90AD4172840378C796CDF443C05CF"/>
    <w:rsid w:val="00103A6E"/>
  </w:style>
  <w:style w:type="paragraph" w:customStyle="1" w:styleId="B03304F57C0E4373947C61445FFD2005">
    <w:name w:val="B03304F57C0E4373947C61445FFD2005"/>
    <w:rsid w:val="007A7C8E"/>
  </w:style>
  <w:style w:type="paragraph" w:customStyle="1" w:styleId="679B6A1204144C369902A5CB35B3DFD7">
    <w:name w:val="679B6A1204144C369902A5CB35B3DFD7"/>
    <w:rsid w:val="007A7C8E"/>
  </w:style>
  <w:style w:type="paragraph" w:customStyle="1" w:styleId="8390A5EDA1CD4E24A850699AA58DAB4A">
    <w:name w:val="8390A5EDA1CD4E24A850699AA58DAB4A"/>
    <w:rsid w:val="007A7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1A431-CC2F-49CB-9D51-256DB4C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118</TotalTime>
  <Pages>2</Pages>
  <Words>385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sallylin</dc:creator>
  <cp:keywords/>
  <cp:lastModifiedBy>nwakui</cp:lastModifiedBy>
  <cp:revision>27</cp:revision>
  <cp:lastPrinted>2002-05-23T18:14:00Z</cp:lastPrinted>
  <dcterms:created xsi:type="dcterms:W3CDTF">2020-04-01T16:54:00Z</dcterms:created>
  <dcterms:modified xsi:type="dcterms:W3CDTF">2022-04-08T17:00:00Z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