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4BB0" w14:textId="77777777" w:rsidR="00AE14F5" w:rsidRDefault="00AE14F5" w:rsidP="00AE14F5">
      <w:pPr>
        <w:pStyle w:val="Title"/>
        <w:ind w:right="90"/>
        <w:jc w:val="right"/>
        <w:rPr>
          <w:rFonts w:ascii="Calibri" w:hAnsi="Calibri" w:cs="Calibri"/>
          <w:b/>
          <w:sz w:val="24"/>
          <w:szCs w:val="24"/>
        </w:rPr>
      </w:pPr>
      <w:r w:rsidRPr="0053721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53B8F97" wp14:editId="39007F4E">
            <wp:simplePos x="0" y="0"/>
            <wp:positionH relativeFrom="page">
              <wp:posOffset>925195</wp:posOffset>
            </wp:positionH>
            <wp:positionV relativeFrom="page">
              <wp:posOffset>716280</wp:posOffset>
            </wp:positionV>
            <wp:extent cx="1123315" cy="1440180"/>
            <wp:effectExtent l="0" t="0" r="635" b="762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14" name="Picture 13" descr="NURS_box_131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_box_131P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6EF">
        <w:rPr>
          <w:rFonts w:ascii="Calibri" w:hAnsi="Calibri" w:cs="Calibri"/>
          <w:b/>
          <w:sz w:val="24"/>
          <w:szCs w:val="24"/>
        </w:rPr>
        <w:t>MASTER OF NURSING</w:t>
      </w:r>
      <w:r>
        <w:rPr>
          <w:rFonts w:ascii="Calibri" w:hAnsi="Calibri" w:cs="Calibri"/>
          <w:b/>
          <w:sz w:val="24"/>
          <w:szCs w:val="24"/>
        </w:rPr>
        <w:t xml:space="preserve"> (MN)</w:t>
      </w:r>
    </w:p>
    <w:p w14:paraId="6D707E9E" w14:textId="77777777" w:rsidR="00AE14F5" w:rsidRPr="00E44FB1" w:rsidRDefault="00AE14F5" w:rsidP="00AE14F5">
      <w:pPr>
        <w:pStyle w:val="Title"/>
        <w:ind w:right="90"/>
        <w:jc w:val="right"/>
        <w:rPr>
          <w:rFonts w:ascii="Calibri" w:hAnsi="Calibri" w:cs="Calibri"/>
          <w:b/>
          <w:caps/>
          <w:sz w:val="24"/>
          <w:szCs w:val="24"/>
        </w:rPr>
      </w:pPr>
      <w:r w:rsidRPr="00E44FB1">
        <w:rPr>
          <w:rFonts w:ascii="Calibri" w:hAnsi="Calibri" w:cs="Calibri"/>
          <w:b/>
          <w:caps/>
          <w:sz w:val="24"/>
          <w:szCs w:val="24"/>
        </w:rPr>
        <w:t>Advanced Practice Leadership</w:t>
      </w:r>
    </w:p>
    <w:p w14:paraId="52A4E4DC" w14:textId="38A7BB3B" w:rsidR="00AE14F5" w:rsidRDefault="00AE14F5" w:rsidP="00AE14F5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right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5D7BEB">
        <w:rPr>
          <w:rFonts w:ascii="Calibri" w:hAnsi="Calibri"/>
          <w:b/>
          <w:szCs w:val="28"/>
        </w:rPr>
        <w:t>Guidelines for Personal Statement</w:t>
      </w:r>
    </w:p>
    <w:p w14:paraId="1AECB0EE" w14:textId="77777777" w:rsidR="00AE14F5" w:rsidRDefault="00AE14F5" w:rsidP="005D7BEB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="Calibri" w:hAnsi="Calibri"/>
          <w:b/>
          <w:szCs w:val="28"/>
        </w:rPr>
      </w:pPr>
    </w:p>
    <w:p w14:paraId="054C483F" w14:textId="77777777" w:rsidR="00AE14F5" w:rsidRDefault="00AE14F5" w:rsidP="005D7BEB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="Calibri" w:hAnsi="Calibri"/>
          <w:b/>
          <w:szCs w:val="28"/>
        </w:rPr>
      </w:pPr>
    </w:p>
    <w:p w14:paraId="11A60FBB" w14:textId="77777777" w:rsidR="00AE14F5" w:rsidRDefault="00AE14F5" w:rsidP="005D7BEB">
      <w:pPr>
        <w:ind w:hanging="450"/>
        <w:jc w:val="center"/>
        <w:rPr>
          <w:rFonts w:ascii="Calibri" w:hAnsi="Calibri"/>
          <w:sz w:val="22"/>
          <w:szCs w:val="22"/>
        </w:rPr>
      </w:pPr>
    </w:p>
    <w:p w14:paraId="2AB62ECF" w14:textId="77777777" w:rsidR="00AE14F5" w:rsidRDefault="00AE14F5" w:rsidP="005D7BEB">
      <w:pPr>
        <w:ind w:hanging="450"/>
        <w:jc w:val="center"/>
        <w:rPr>
          <w:rFonts w:ascii="Calibri" w:hAnsi="Calibri"/>
          <w:sz w:val="22"/>
          <w:szCs w:val="22"/>
        </w:rPr>
      </w:pPr>
    </w:p>
    <w:p w14:paraId="2DAFFF7A" w14:textId="21203E25" w:rsidR="008946F4" w:rsidRPr="005D7BEB" w:rsidRDefault="0068370E" w:rsidP="005D7BEB">
      <w:pPr>
        <w:ind w:hanging="45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8946F4" w:rsidRPr="005D7BEB">
        <w:rPr>
          <w:rFonts w:ascii="Calibri" w:hAnsi="Calibri"/>
          <w:sz w:val="22"/>
          <w:szCs w:val="22"/>
        </w:rPr>
        <w:t>(Maximum 500 words)</w:t>
      </w:r>
    </w:p>
    <w:p w14:paraId="53E8C6CF" w14:textId="77777777" w:rsidR="008946F4" w:rsidRPr="005D7BEB" w:rsidRDefault="008946F4" w:rsidP="005D7BEB">
      <w:pPr>
        <w:rPr>
          <w:rFonts w:ascii="Calibri" w:hAnsi="Calibri"/>
          <w:sz w:val="22"/>
          <w:szCs w:val="22"/>
        </w:rPr>
      </w:pPr>
    </w:p>
    <w:p w14:paraId="241FC4B9" w14:textId="142559F9" w:rsidR="00CE5241" w:rsidRPr="005D7BEB" w:rsidRDefault="008946F4" w:rsidP="003A08BE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64" w:lineRule="auto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 xml:space="preserve">The personal statement is an important part of the application process and provides a formal sample of </w:t>
      </w:r>
      <w:r w:rsidR="00CE5241" w:rsidRPr="005D7BEB">
        <w:rPr>
          <w:rFonts w:ascii="Calibri" w:hAnsi="Calibri"/>
          <w:sz w:val="22"/>
          <w:szCs w:val="22"/>
        </w:rPr>
        <w:t>the applicant’s</w:t>
      </w:r>
      <w:r w:rsidRPr="005D7BEB">
        <w:rPr>
          <w:rFonts w:ascii="Calibri" w:hAnsi="Calibri"/>
          <w:sz w:val="22"/>
          <w:szCs w:val="22"/>
        </w:rPr>
        <w:t xml:space="preserve"> writing. </w:t>
      </w:r>
      <w:r w:rsidR="00CE5241" w:rsidRPr="005D7BEB">
        <w:rPr>
          <w:rFonts w:ascii="Calibri" w:hAnsi="Calibri"/>
          <w:sz w:val="22"/>
          <w:szCs w:val="22"/>
        </w:rPr>
        <w:t xml:space="preserve">The development of the personal statement </w:t>
      </w:r>
      <w:r w:rsidRPr="005D7BEB">
        <w:rPr>
          <w:rFonts w:ascii="Calibri" w:hAnsi="Calibri"/>
          <w:sz w:val="22"/>
          <w:szCs w:val="22"/>
        </w:rPr>
        <w:t xml:space="preserve">provides an opportunity for the </w:t>
      </w:r>
      <w:r w:rsidR="00CE5241" w:rsidRPr="005D7BEB">
        <w:rPr>
          <w:rFonts w:ascii="Calibri" w:hAnsi="Calibri"/>
          <w:sz w:val="22"/>
          <w:szCs w:val="22"/>
        </w:rPr>
        <w:t>candidate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AF6762" w:rsidRPr="005D7BEB">
        <w:rPr>
          <w:rFonts w:ascii="Calibri" w:hAnsi="Calibri"/>
          <w:sz w:val="22"/>
          <w:szCs w:val="22"/>
        </w:rPr>
        <w:t>to</w:t>
      </w:r>
      <w:r w:rsidR="00CE5241" w:rsidRPr="005D7BEB">
        <w:rPr>
          <w:rFonts w:ascii="Calibri" w:hAnsi="Calibri"/>
          <w:sz w:val="22"/>
          <w:szCs w:val="22"/>
        </w:rPr>
        <w:t xml:space="preserve"> reflect upon </w:t>
      </w:r>
      <w:r w:rsidR="009B20E4">
        <w:rPr>
          <w:rFonts w:ascii="Calibri" w:hAnsi="Calibri"/>
          <w:sz w:val="22"/>
          <w:szCs w:val="22"/>
        </w:rPr>
        <w:t>his/her</w:t>
      </w:r>
      <w:r w:rsidR="009B20E4" w:rsidRPr="005D7BEB">
        <w:rPr>
          <w:rFonts w:ascii="Calibri" w:hAnsi="Calibri"/>
          <w:sz w:val="22"/>
          <w:szCs w:val="22"/>
        </w:rPr>
        <w:t xml:space="preserve"> </w:t>
      </w:r>
      <w:r w:rsidR="00CE5241" w:rsidRPr="005D7BEB">
        <w:rPr>
          <w:rFonts w:ascii="Calibri" w:hAnsi="Calibri"/>
          <w:sz w:val="22"/>
          <w:szCs w:val="22"/>
        </w:rPr>
        <w:t>preparation</w:t>
      </w:r>
      <w:r w:rsidR="00AF6762" w:rsidRPr="005D7BEB">
        <w:rPr>
          <w:rFonts w:ascii="Calibri" w:hAnsi="Calibri"/>
          <w:sz w:val="22"/>
          <w:szCs w:val="22"/>
        </w:rPr>
        <w:t xml:space="preserve"> and goals in pu</w:t>
      </w:r>
      <w:r w:rsidR="00CE5241" w:rsidRPr="005D7BEB">
        <w:rPr>
          <w:rFonts w:ascii="Calibri" w:hAnsi="Calibri"/>
          <w:sz w:val="22"/>
          <w:szCs w:val="22"/>
        </w:rPr>
        <w:t xml:space="preserve">rsuing </w:t>
      </w:r>
      <w:r w:rsidR="009B20E4">
        <w:rPr>
          <w:rFonts w:ascii="Calibri" w:hAnsi="Calibri"/>
          <w:sz w:val="22"/>
          <w:szCs w:val="22"/>
        </w:rPr>
        <w:t>a</w:t>
      </w:r>
      <w:r w:rsidR="009B20E4" w:rsidRPr="005D7BEB">
        <w:rPr>
          <w:rFonts w:ascii="Calibri" w:hAnsi="Calibri"/>
          <w:sz w:val="22"/>
          <w:szCs w:val="22"/>
        </w:rPr>
        <w:t xml:space="preserve"> </w:t>
      </w:r>
      <w:r w:rsidR="00CE5241" w:rsidRPr="005D7BEB">
        <w:rPr>
          <w:rFonts w:ascii="Calibri" w:hAnsi="Calibri"/>
          <w:sz w:val="22"/>
          <w:szCs w:val="22"/>
        </w:rPr>
        <w:t>Master of Nursing</w:t>
      </w:r>
      <w:r w:rsidR="009B20E4">
        <w:rPr>
          <w:rFonts w:ascii="Calibri" w:hAnsi="Calibri"/>
          <w:sz w:val="22"/>
          <w:szCs w:val="22"/>
        </w:rPr>
        <w:t xml:space="preserve"> degree</w:t>
      </w:r>
      <w:r w:rsidR="00CE5241" w:rsidRPr="005D7BEB">
        <w:rPr>
          <w:rFonts w:ascii="Calibri" w:hAnsi="Calibri"/>
          <w:sz w:val="22"/>
          <w:szCs w:val="22"/>
        </w:rPr>
        <w:t xml:space="preserve"> in t</w:t>
      </w:r>
      <w:r w:rsidR="00914E71">
        <w:rPr>
          <w:rFonts w:ascii="Calibri" w:hAnsi="Calibri"/>
          <w:sz w:val="22"/>
          <w:szCs w:val="22"/>
        </w:rPr>
        <w:t>he Advanced Practice Leadership option.</w:t>
      </w:r>
      <w:r w:rsidR="00CE5241" w:rsidRPr="005D7BEB">
        <w:rPr>
          <w:rFonts w:ascii="Calibri" w:hAnsi="Calibri"/>
          <w:sz w:val="22"/>
          <w:szCs w:val="22"/>
        </w:rPr>
        <w:t xml:space="preserve"> </w:t>
      </w:r>
    </w:p>
    <w:p w14:paraId="71CAB8A8" w14:textId="77777777" w:rsidR="00CE5241" w:rsidRPr="005D7BEB" w:rsidRDefault="00CE5241" w:rsidP="003A08BE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64" w:lineRule="auto"/>
        <w:rPr>
          <w:rFonts w:ascii="Calibri" w:hAnsi="Calibri"/>
          <w:sz w:val="22"/>
          <w:szCs w:val="22"/>
        </w:rPr>
      </w:pPr>
    </w:p>
    <w:p w14:paraId="091B01DE" w14:textId="77F9721B" w:rsidR="008946F4" w:rsidRPr="005D7BEB" w:rsidRDefault="00CE5241" w:rsidP="003A08BE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64" w:lineRule="auto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The personal statement provides</w:t>
      </w:r>
      <w:r w:rsidR="00AF6762" w:rsidRPr="005D7BEB">
        <w:rPr>
          <w:rFonts w:ascii="Calibri" w:hAnsi="Calibri"/>
          <w:sz w:val="22"/>
          <w:szCs w:val="22"/>
        </w:rPr>
        <w:t xml:space="preserve"> </w:t>
      </w:r>
      <w:r w:rsidR="008946F4" w:rsidRPr="005D7BEB">
        <w:rPr>
          <w:rFonts w:ascii="Calibri" w:hAnsi="Calibri"/>
          <w:sz w:val="22"/>
          <w:szCs w:val="22"/>
        </w:rPr>
        <w:t xml:space="preserve">the </w:t>
      </w:r>
      <w:r w:rsidR="00AF6762" w:rsidRPr="005D7BEB">
        <w:rPr>
          <w:rFonts w:ascii="Calibri" w:hAnsi="Calibri"/>
          <w:sz w:val="22"/>
          <w:szCs w:val="22"/>
        </w:rPr>
        <w:t>selections</w:t>
      </w:r>
      <w:r w:rsidR="008946F4" w:rsidRPr="005D7BEB">
        <w:rPr>
          <w:rFonts w:ascii="Calibri" w:hAnsi="Calibri"/>
          <w:sz w:val="22"/>
          <w:szCs w:val="22"/>
        </w:rPr>
        <w:t xml:space="preserve"> committee </w:t>
      </w:r>
      <w:r w:rsidRPr="005D7BEB">
        <w:rPr>
          <w:rFonts w:ascii="Calibri" w:hAnsi="Calibri"/>
          <w:sz w:val="22"/>
          <w:szCs w:val="22"/>
        </w:rPr>
        <w:t>with the evidence of the applicant’s knowledge, commitment and experience towards the pursuit of the MN</w:t>
      </w:r>
      <w:r w:rsidR="009B20E4">
        <w:rPr>
          <w:rFonts w:ascii="Calibri" w:hAnsi="Calibri"/>
          <w:sz w:val="22"/>
          <w:szCs w:val="22"/>
        </w:rPr>
        <w:t xml:space="preserve"> degree</w:t>
      </w:r>
      <w:r w:rsidRPr="005D7BEB">
        <w:rPr>
          <w:rFonts w:ascii="Calibri" w:hAnsi="Calibri"/>
          <w:sz w:val="22"/>
          <w:szCs w:val="22"/>
        </w:rPr>
        <w:t xml:space="preserve"> - Advanced Practice Leadership</w:t>
      </w:r>
      <w:r w:rsidR="009B20E4">
        <w:rPr>
          <w:rFonts w:ascii="Calibri" w:hAnsi="Calibri"/>
          <w:sz w:val="22"/>
          <w:szCs w:val="22"/>
        </w:rPr>
        <w:t xml:space="preserve"> option.</w:t>
      </w:r>
      <w:r w:rsidR="008946F4" w:rsidRPr="005D7BEB">
        <w:rPr>
          <w:rFonts w:ascii="Calibri" w:hAnsi="Calibri"/>
          <w:sz w:val="22"/>
          <w:szCs w:val="22"/>
        </w:rPr>
        <w:t xml:space="preserve"> </w:t>
      </w:r>
    </w:p>
    <w:p w14:paraId="6C234670" w14:textId="77777777" w:rsidR="008946F4" w:rsidRPr="005D7BEB" w:rsidRDefault="008946F4" w:rsidP="003A08BE">
      <w:pPr>
        <w:spacing w:line="264" w:lineRule="auto"/>
        <w:ind w:hanging="450"/>
        <w:rPr>
          <w:rFonts w:ascii="Calibri" w:hAnsi="Calibri"/>
          <w:sz w:val="22"/>
          <w:szCs w:val="22"/>
        </w:rPr>
      </w:pPr>
    </w:p>
    <w:p w14:paraId="205217A6" w14:textId="77777777" w:rsidR="008946F4" w:rsidRPr="005D7BEB" w:rsidRDefault="00CE5241" w:rsidP="003A08BE">
      <w:pPr>
        <w:spacing w:line="264" w:lineRule="auto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 xml:space="preserve">Your personal statement should clearly address the following questions in detail </w:t>
      </w:r>
      <w:r w:rsidR="008946F4" w:rsidRPr="005D7BEB">
        <w:rPr>
          <w:rFonts w:ascii="Calibri" w:hAnsi="Calibri"/>
          <w:sz w:val="22"/>
          <w:szCs w:val="22"/>
        </w:rPr>
        <w:t>(point form is not acceptable):</w:t>
      </w:r>
    </w:p>
    <w:p w14:paraId="0861F095" w14:textId="77777777" w:rsidR="008946F4" w:rsidRPr="005D7BEB" w:rsidRDefault="008946F4" w:rsidP="003A08BE">
      <w:pPr>
        <w:spacing w:line="264" w:lineRule="auto"/>
        <w:ind w:hanging="450"/>
        <w:rPr>
          <w:rFonts w:ascii="Calibri" w:hAnsi="Calibri"/>
          <w:sz w:val="22"/>
          <w:szCs w:val="22"/>
        </w:rPr>
      </w:pPr>
    </w:p>
    <w:p w14:paraId="30573D3A" w14:textId="379B6F0B" w:rsidR="00B800E4" w:rsidRPr="00D1150A" w:rsidRDefault="008946F4" w:rsidP="003A08BE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ind w:left="0"/>
        <w:rPr>
          <w:rFonts w:ascii="Calibri" w:hAnsi="Calibri"/>
          <w:i/>
          <w:color w:val="000000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Reflecting on your practice experiences and the goals of the Master in Nursing</w:t>
      </w:r>
      <w:r w:rsidR="00CE5241" w:rsidRPr="005D7BEB">
        <w:rPr>
          <w:rFonts w:ascii="Calibri" w:hAnsi="Calibri"/>
          <w:sz w:val="22"/>
          <w:szCs w:val="22"/>
        </w:rPr>
        <w:t xml:space="preserve"> - </w:t>
      </w:r>
      <w:hyperlink r:id="rId9" w:history="1">
        <w:r w:rsidR="00CE5241" w:rsidRPr="001766AF">
          <w:rPr>
            <w:rStyle w:val="Hyperlink"/>
            <w:rFonts w:ascii="Calibri" w:hAnsi="Calibri"/>
            <w:sz w:val="22"/>
            <w:szCs w:val="22"/>
          </w:rPr>
          <w:t>Advanced Practice Leadership</w:t>
        </w:r>
      </w:hyperlink>
      <w:r w:rsidR="00CE5241" w:rsidRPr="001766AF">
        <w:rPr>
          <w:rFonts w:ascii="Calibri" w:hAnsi="Calibri"/>
          <w:sz w:val="22"/>
          <w:szCs w:val="22"/>
        </w:rPr>
        <w:t xml:space="preserve"> option</w:t>
      </w:r>
      <w:r w:rsidRPr="005D7BEB">
        <w:rPr>
          <w:rFonts w:ascii="Calibri" w:hAnsi="Calibri"/>
          <w:sz w:val="22"/>
          <w:szCs w:val="22"/>
        </w:rPr>
        <w:t>, describe your interest</w:t>
      </w:r>
      <w:r w:rsidR="009B20E4">
        <w:rPr>
          <w:rFonts w:ascii="Calibri" w:hAnsi="Calibri"/>
          <w:sz w:val="22"/>
          <w:szCs w:val="22"/>
        </w:rPr>
        <w:t xml:space="preserve"> and focus</w:t>
      </w:r>
      <w:r w:rsidRPr="005D7BEB">
        <w:rPr>
          <w:rFonts w:ascii="Calibri" w:hAnsi="Calibri"/>
          <w:sz w:val="22"/>
          <w:szCs w:val="22"/>
        </w:rPr>
        <w:t xml:space="preserve"> in a particular clinical practice</w:t>
      </w:r>
      <w:r w:rsidR="00E252F7">
        <w:rPr>
          <w:rFonts w:ascii="Calibri" w:hAnsi="Calibri"/>
          <w:sz w:val="22"/>
          <w:szCs w:val="22"/>
        </w:rPr>
        <w:t xml:space="preserve"> or leadership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9B20E4">
        <w:rPr>
          <w:rFonts w:ascii="Calibri" w:hAnsi="Calibri"/>
          <w:sz w:val="22"/>
          <w:szCs w:val="22"/>
        </w:rPr>
        <w:t>area</w:t>
      </w:r>
      <w:r w:rsidR="009B20E4" w:rsidRPr="005D7BEB">
        <w:rPr>
          <w:rFonts w:ascii="Calibri" w:hAnsi="Calibri"/>
          <w:sz w:val="22"/>
          <w:szCs w:val="22"/>
        </w:rPr>
        <w:t xml:space="preserve"> </w:t>
      </w:r>
      <w:r w:rsidRPr="005D7BEB">
        <w:rPr>
          <w:rFonts w:ascii="Calibri" w:hAnsi="Calibri"/>
          <w:sz w:val="22"/>
          <w:szCs w:val="22"/>
        </w:rPr>
        <w:t xml:space="preserve">and how this focus is related to the goals of the program. </w:t>
      </w:r>
      <w:r w:rsidRPr="005D7BEB">
        <w:rPr>
          <w:rFonts w:ascii="Calibri" w:hAnsi="Calibri"/>
          <w:b/>
          <w:sz w:val="22"/>
          <w:szCs w:val="22"/>
        </w:rPr>
        <w:t>Clearly identify your patient/family/community</w:t>
      </w:r>
      <w:r w:rsidR="005D2BA9" w:rsidRPr="005D7BEB">
        <w:rPr>
          <w:rFonts w:ascii="Calibri" w:hAnsi="Calibri"/>
          <w:b/>
          <w:sz w:val="22"/>
          <w:szCs w:val="22"/>
        </w:rPr>
        <w:t>/</w:t>
      </w:r>
      <w:r w:rsidRPr="005D7BEB">
        <w:rPr>
          <w:rFonts w:ascii="Calibri" w:hAnsi="Calibri"/>
          <w:b/>
          <w:sz w:val="22"/>
          <w:szCs w:val="22"/>
        </w:rPr>
        <w:t xml:space="preserve"> population of focus</w:t>
      </w:r>
      <w:r w:rsidR="00C502D9" w:rsidRPr="005D7BEB">
        <w:rPr>
          <w:rFonts w:ascii="Calibri" w:hAnsi="Calibri"/>
          <w:sz w:val="22"/>
          <w:szCs w:val="22"/>
        </w:rPr>
        <w:t>.</w:t>
      </w:r>
      <w:r w:rsidR="00C502D9" w:rsidRPr="005D7BEB">
        <w:rPr>
          <w:rFonts w:ascii="Calibri" w:hAnsi="Calibri"/>
          <w:i/>
          <w:color w:val="000000"/>
          <w:sz w:val="22"/>
          <w:szCs w:val="22"/>
        </w:rPr>
        <w:t xml:space="preserve"> As teaching nursing students and educating colleagues are not considered clinical populations, please see information on the </w:t>
      </w:r>
      <w:hyperlink r:id="rId10" w:history="1">
        <w:r w:rsidR="00C502D9" w:rsidRPr="00F1224D">
          <w:rPr>
            <w:rStyle w:val="Hyperlink"/>
            <w:rFonts w:ascii="Calibri" w:hAnsi="Calibri"/>
            <w:i/>
            <w:sz w:val="22"/>
            <w:szCs w:val="22"/>
          </w:rPr>
          <w:t>Nurse Educator option</w:t>
        </w:r>
      </w:hyperlink>
      <w:r w:rsidR="00C502D9" w:rsidRPr="005D7BEB">
        <w:rPr>
          <w:rFonts w:ascii="Calibri" w:hAnsi="Calibri"/>
          <w:i/>
          <w:color w:val="000000"/>
          <w:sz w:val="22"/>
          <w:szCs w:val="22"/>
        </w:rPr>
        <w:t xml:space="preserve"> if Nursing Education is your primary interest area.</w:t>
      </w:r>
    </w:p>
    <w:p w14:paraId="1DD49D49" w14:textId="77777777" w:rsidR="00070A8B" w:rsidRPr="00D1150A" w:rsidRDefault="008946F4" w:rsidP="003A08BE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ind w:left="0"/>
        <w:rPr>
          <w:rFonts w:ascii="Calibri" w:hAnsi="Calibri"/>
          <w:i/>
          <w:color w:val="000000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What issues, problems or research questions are of most interest to you as you consider pursuing graduate studies in this program</w:t>
      </w:r>
      <w:r w:rsidR="00B800E4" w:rsidRPr="005D7BEB">
        <w:rPr>
          <w:rFonts w:ascii="Calibri" w:hAnsi="Calibri"/>
          <w:sz w:val="22"/>
          <w:szCs w:val="22"/>
        </w:rPr>
        <w:t xml:space="preserve"> option</w:t>
      </w:r>
      <w:r w:rsidRPr="005D7BEB">
        <w:rPr>
          <w:rFonts w:ascii="Calibri" w:hAnsi="Calibri"/>
          <w:sz w:val="22"/>
          <w:szCs w:val="22"/>
        </w:rPr>
        <w:t>?</w:t>
      </w:r>
    </w:p>
    <w:p w14:paraId="00A2AA61" w14:textId="77777777" w:rsidR="00D1150A" w:rsidRPr="00D1150A" w:rsidRDefault="008946F4" w:rsidP="003A08BE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ind w:left="0"/>
        <w:rPr>
          <w:rFonts w:ascii="Calibri" w:hAnsi="Calibri"/>
          <w:i/>
          <w:color w:val="000000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 xml:space="preserve">What has led you to apply for this particular graduate program </w:t>
      </w:r>
      <w:r w:rsidR="00B800E4" w:rsidRPr="005D7BEB">
        <w:rPr>
          <w:rFonts w:ascii="Calibri" w:hAnsi="Calibri"/>
          <w:sz w:val="22"/>
          <w:szCs w:val="22"/>
        </w:rPr>
        <w:t xml:space="preserve">option </w:t>
      </w:r>
      <w:r w:rsidRPr="005D7BEB">
        <w:rPr>
          <w:rFonts w:ascii="Calibri" w:hAnsi="Calibri"/>
          <w:sz w:val="22"/>
          <w:szCs w:val="22"/>
        </w:rPr>
        <w:t>as op</w:t>
      </w:r>
      <w:r w:rsidR="00B800E4" w:rsidRPr="005D7BEB">
        <w:rPr>
          <w:rFonts w:ascii="Calibri" w:hAnsi="Calibri"/>
          <w:sz w:val="22"/>
          <w:szCs w:val="22"/>
        </w:rPr>
        <w:t>posed to other graduate program options</w:t>
      </w:r>
      <w:r w:rsidRPr="005D7BEB">
        <w:rPr>
          <w:rFonts w:ascii="Calibri" w:hAnsi="Calibri"/>
          <w:sz w:val="22"/>
          <w:szCs w:val="22"/>
        </w:rPr>
        <w:t>?</w:t>
      </w:r>
    </w:p>
    <w:p w14:paraId="5C841FB4" w14:textId="53C12165" w:rsidR="00F4234B" w:rsidRPr="005D7BEB" w:rsidRDefault="00F4234B" w:rsidP="003A08BE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ind w:left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Please indicate what course(s) you have taken in statistics and provide the dates of enrolment and course completion.</w:t>
      </w:r>
    </w:p>
    <w:p w14:paraId="68E729EA" w14:textId="77777777" w:rsidR="008946F4" w:rsidRPr="005D7BEB" w:rsidRDefault="008946F4" w:rsidP="003A08BE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64" w:lineRule="auto"/>
        <w:ind w:right="0"/>
        <w:rPr>
          <w:rFonts w:ascii="Calibri" w:hAnsi="Calibri"/>
          <w:sz w:val="22"/>
          <w:szCs w:val="22"/>
        </w:rPr>
      </w:pPr>
    </w:p>
    <w:p w14:paraId="073FE907" w14:textId="1AE9F6CE" w:rsidR="008946F4" w:rsidRPr="005D7BEB" w:rsidRDefault="008946F4" w:rsidP="003A08BE">
      <w:pPr>
        <w:spacing w:line="264" w:lineRule="auto"/>
        <w:jc w:val="center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(</w:t>
      </w:r>
      <w:r w:rsidRPr="005D7BEB">
        <w:rPr>
          <w:rFonts w:ascii="Calibri" w:hAnsi="Calibri"/>
          <w:b/>
          <w:sz w:val="22"/>
          <w:szCs w:val="22"/>
        </w:rPr>
        <w:t xml:space="preserve">Optional: </w:t>
      </w:r>
      <w:r w:rsidR="009B20E4" w:rsidRPr="0028342C">
        <w:rPr>
          <w:rFonts w:ascii="Calibri" w:hAnsi="Calibri"/>
          <w:sz w:val="22"/>
          <w:szCs w:val="22"/>
        </w:rPr>
        <w:t>You may</w:t>
      </w:r>
      <w:r w:rsidR="009B20E4">
        <w:rPr>
          <w:rFonts w:ascii="Calibri" w:hAnsi="Calibri"/>
          <w:b/>
          <w:sz w:val="22"/>
          <w:szCs w:val="22"/>
        </w:rPr>
        <w:t xml:space="preserve"> </w:t>
      </w:r>
      <w:r w:rsidR="009B20E4">
        <w:rPr>
          <w:rFonts w:ascii="Calibri" w:hAnsi="Calibri"/>
          <w:sz w:val="22"/>
          <w:szCs w:val="22"/>
        </w:rPr>
        <w:t>a</w:t>
      </w:r>
      <w:r w:rsidRPr="005D7BEB">
        <w:rPr>
          <w:rFonts w:ascii="Calibri" w:hAnsi="Calibri"/>
          <w:sz w:val="22"/>
          <w:szCs w:val="22"/>
        </w:rPr>
        <w:t xml:space="preserve">ttach a SHORT sample of your professional or academic writing to </w:t>
      </w:r>
      <w:r w:rsidR="009B20E4">
        <w:rPr>
          <w:rFonts w:ascii="Calibri" w:hAnsi="Calibri"/>
          <w:sz w:val="22"/>
          <w:szCs w:val="22"/>
        </w:rPr>
        <w:t>this</w:t>
      </w:r>
      <w:r w:rsidR="009B20E4" w:rsidRPr="005D7BEB">
        <w:rPr>
          <w:rFonts w:ascii="Calibri" w:hAnsi="Calibri"/>
          <w:sz w:val="22"/>
          <w:szCs w:val="22"/>
        </w:rPr>
        <w:t xml:space="preserve"> </w:t>
      </w:r>
      <w:r w:rsidRPr="005D7BEB">
        <w:rPr>
          <w:rFonts w:ascii="Calibri" w:hAnsi="Calibri"/>
          <w:sz w:val="22"/>
          <w:szCs w:val="22"/>
        </w:rPr>
        <w:t xml:space="preserve">personal statement if you wish, </w:t>
      </w:r>
      <w:r w:rsidR="009B20E4">
        <w:rPr>
          <w:rFonts w:ascii="Calibri" w:hAnsi="Calibri"/>
          <w:sz w:val="22"/>
          <w:szCs w:val="22"/>
        </w:rPr>
        <w:t xml:space="preserve">for example an </w:t>
      </w:r>
      <w:r w:rsidRPr="005D7BEB">
        <w:rPr>
          <w:rFonts w:ascii="Calibri" w:hAnsi="Calibri"/>
          <w:sz w:val="22"/>
          <w:szCs w:val="22"/>
        </w:rPr>
        <w:t xml:space="preserve">excerpt from </w:t>
      </w:r>
      <w:r w:rsidR="009B20E4">
        <w:rPr>
          <w:rFonts w:ascii="Calibri" w:hAnsi="Calibri"/>
          <w:sz w:val="22"/>
          <w:szCs w:val="22"/>
        </w:rPr>
        <w:t xml:space="preserve">a </w:t>
      </w:r>
      <w:r w:rsidRPr="005D7BEB">
        <w:rPr>
          <w:rFonts w:ascii="Calibri" w:hAnsi="Calibri"/>
          <w:sz w:val="22"/>
          <w:szCs w:val="22"/>
        </w:rPr>
        <w:t>journal article, formal report, etc.).</w:t>
      </w:r>
    </w:p>
    <w:p w14:paraId="2FB3EE84" w14:textId="77777777" w:rsidR="00930A77" w:rsidRPr="005D7BEB" w:rsidRDefault="00930A77" w:rsidP="005D7B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576"/>
      </w:tblGrid>
      <w:tr w:rsidR="003B564D" w:rsidRPr="005D7BEB" w14:paraId="2AC7F9D8" w14:textId="77777777" w:rsidTr="00A436EF">
        <w:trPr>
          <w:trHeight w:val="890"/>
        </w:trPr>
        <w:tc>
          <w:tcPr>
            <w:tcW w:w="9558" w:type="dxa"/>
            <w:vAlign w:val="center"/>
          </w:tcPr>
          <w:p w14:paraId="24D216F8" w14:textId="77777777" w:rsidR="003B564D" w:rsidRPr="005D7BEB" w:rsidRDefault="00E252F7" w:rsidP="002C57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 w:rsidR="002C575A">
              <w:rPr>
                <w:rFonts w:ascii="Calibri" w:hAnsi="Calibri"/>
                <w:b/>
                <w:sz w:val="22"/>
                <w:szCs w:val="22"/>
              </w:rPr>
              <w:t>submit</w:t>
            </w:r>
            <w:r w:rsidRPr="005D7BE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your personal statement</w:t>
            </w:r>
            <w:r w:rsidR="002C575A">
              <w:rPr>
                <w:rFonts w:ascii="Calibri" w:hAnsi="Calibri"/>
                <w:b/>
                <w:sz w:val="22"/>
                <w:szCs w:val="22"/>
              </w:rPr>
              <w:t xml:space="preserve"> with your online application.</w:t>
            </w:r>
          </w:p>
        </w:tc>
      </w:tr>
    </w:tbl>
    <w:p w14:paraId="54C88D76" w14:textId="77777777" w:rsidR="005D7BEB" w:rsidRDefault="005D7BEB" w:rsidP="005D7BE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5563275E" w14:textId="210410E1" w:rsidR="005D7BEB" w:rsidRDefault="00C502D9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  <w:r w:rsidRPr="005D7BEB">
        <w:rPr>
          <w:rFonts w:ascii="Calibri" w:hAnsi="Calibri"/>
          <w:b/>
          <w:color w:val="000000"/>
          <w:sz w:val="22"/>
          <w:szCs w:val="22"/>
        </w:rPr>
        <w:t>If you have any questions about your population of focus, please contact the APL Program Coordinator</w:t>
      </w:r>
      <w:r w:rsidR="005F54AD">
        <w:rPr>
          <w:rFonts w:ascii="Calibri" w:hAnsi="Calibri"/>
          <w:b/>
          <w:color w:val="000000"/>
          <w:sz w:val="22"/>
          <w:szCs w:val="22"/>
        </w:rPr>
        <w:t xml:space="preserve"> via </w:t>
      </w:r>
      <w:hyperlink r:id="rId11" w:history="1">
        <w:r w:rsidR="007D1D8D">
          <w:rPr>
            <w:rStyle w:val="Hyperlink"/>
            <w:rFonts w:ascii="Calibri" w:hAnsi="Calibri"/>
            <w:b/>
            <w:sz w:val="22"/>
            <w:szCs w:val="22"/>
          </w:rPr>
          <w:t>gradnurs</w:t>
        </w:r>
        <w:r w:rsidR="000F5A0A" w:rsidRPr="00F53052">
          <w:rPr>
            <w:rStyle w:val="Hyperlink"/>
            <w:rFonts w:ascii="Calibri" w:hAnsi="Calibri"/>
            <w:b/>
            <w:sz w:val="22"/>
            <w:szCs w:val="22"/>
          </w:rPr>
          <w:t>@uvic.ca</w:t>
        </w:r>
      </w:hyperlink>
      <w:r w:rsidR="005F54A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5D7BEB">
        <w:rPr>
          <w:rFonts w:ascii="Calibri" w:hAnsi="Calibri"/>
          <w:b/>
          <w:color w:val="000000"/>
          <w:sz w:val="22"/>
          <w:szCs w:val="22"/>
        </w:rPr>
        <w:t>, prior to submitting your application.</w:t>
      </w:r>
    </w:p>
    <w:p w14:paraId="57EA2FF7" w14:textId="77777777" w:rsidR="00D1150A" w:rsidRPr="005D7BEB" w:rsidRDefault="00D1150A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5D7BEB" w14:paraId="28D42351" w14:textId="77777777" w:rsidTr="00684341">
        <w:trPr>
          <w:trHeight w:val="11492"/>
        </w:trPr>
        <w:tc>
          <w:tcPr>
            <w:tcW w:w="8856" w:type="dxa"/>
          </w:tcPr>
          <w:p w14:paraId="4E3F095F" w14:textId="77777777" w:rsidR="00076110" w:rsidRPr="005D7BEB" w:rsidRDefault="00076110" w:rsidP="005D7B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Personal Statement</w:t>
            </w:r>
          </w:p>
          <w:p w14:paraId="635757E7" w14:textId="77777777" w:rsidR="00076110" w:rsidRPr="005D7BEB" w:rsidRDefault="00076110" w:rsidP="005D7B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D5BB191" w14:textId="77777777" w:rsidR="00076110" w:rsidRDefault="00076110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p w14:paraId="71B7EB07" w14:textId="77777777" w:rsidR="00E252F7" w:rsidRPr="005D7BEB" w:rsidRDefault="00E252F7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5D7BEB" w14:paraId="462B4095" w14:textId="77777777" w:rsidTr="00FC6FF3">
        <w:trPr>
          <w:trHeight w:val="10804"/>
        </w:trPr>
        <w:tc>
          <w:tcPr>
            <w:tcW w:w="8856" w:type="dxa"/>
          </w:tcPr>
          <w:p w14:paraId="37C0665A" w14:textId="77777777" w:rsidR="00076110" w:rsidRPr="005D7BEB" w:rsidRDefault="00076110" w:rsidP="005D7B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Personal Statement </w:t>
            </w:r>
            <w:r w:rsidRPr="005D7BEB">
              <w:rPr>
                <w:rFonts w:ascii="Calibri" w:hAnsi="Calibri"/>
                <w:color w:val="000000"/>
                <w:sz w:val="22"/>
                <w:szCs w:val="22"/>
              </w:rPr>
              <w:t>(continued)</w:t>
            </w:r>
          </w:p>
          <w:p w14:paraId="6B235971" w14:textId="77777777" w:rsidR="00076110" w:rsidRPr="005D7BEB" w:rsidRDefault="00076110" w:rsidP="005D7B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5E2CD75A" w14:textId="77777777" w:rsidR="005079EA" w:rsidRPr="005D7BEB" w:rsidRDefault="005079EA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sectPr w:rsidR="005079EA" w:rsidRPr="005D7BEB" w:rsidSect="00E2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152" w:left="180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AABA" w14:textId="77777777" w:rsidR="00A92E3B" w:rsidRDefault="00A92E3B">
      <w:r>
        <w:separator/>
      </w:r>
    </w:p>
  </w:endnote>
  <w:endnote w:type="continuationSeparator" w:id="0">
    <w:p w14:paraId="1D68BE6D" w14:textId="77777777" w:rsidR="00A92E3B" w:rsidRDefault="00A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9C6F" w14:textId="77777777" w:rsidR="00420EE5" w:rsidRDefault="0042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44BC" w14:textId="1C9103BE" w:rsidR="005D7BEB" w:rsidRPr="005D7BEB" w:rsidRDefault="005D7BEB" w:rsidP="005D7BEB">
    <w:pPr>
      <w:pStyle w:val="Footer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5D7BEB">
      <w:rPr>
        <w:rFonts w:ascii="Calibri" w:hAnsi="Calibri"/>
        <w:sz w:val="20"/>
        <w:szCs w:val="20"/>
      </w:rPr>
      <w:fldChar w:fldCharType="begin"/>
    </w:r>
    <w:r w:rsidRPr="005D7BEB">
      <w:rPr>
        <w:rFonts w:ascii="Calibri" w:hAnsi="Calibri"/>
        <w:sz w:val="20"/>
        <w:szCs w:val="20"/>
      </w:rPr>
      <w:instrText xml:space="preserve"> PAGE   \* MERGEFORMAT </w:instrText>
    </w:r>
    <w:r w:rsidRPr="005D7BEB">
      <w:rPr>
        <w:rFonts w:ascii="Calibri" w:hAnsi="Calibri"/>
        <w:sz w:val="20"/>
        <w:szCs w:val="20"/>
      </w:rPr>
      <w:fldChar w:fldCharType="separate"/>
    </w:r>
    <w:r w:rsidR="00420EE5">
      <w:rPr>
        <w:rFonts w:ascii="Calibri" w:hAnsi="Calibri"/>
        <w:noProof/>
        <w:sz w:val="20"/>
        <w:szCs w:val="20"/>
      </w:rPr>
      <w:t>2</w:t>
    </w:r>
    <w:r w:rsidRPr="005D7BEB">
      <w:rPr>
        <w:rFonts w:ascii="Calibri" w:hAnsi="Calibri"/>
        <w:sz w:val="20"/>
        <w:szCs w:val="20"/>
      </w:rPr>
      <w:fldChar w:fldCharType="end"/>
    </w:r>
    <w:r w:rsidRPr="005D7BEB">
      <w:rPr>
        <w:rFonts w:ascii="Calibri" w:hAnsi="Calibri"/>
        <w:sz w:val="20"/>
        <w:szCs w:val="20"/>
      </w:rPr>
      <w:t xml:space="preserve"> | </w:t>
    </w:r>
    <w:r w:rsidRPr="005D7BEB">
      <w:rPr>
        <w:rFonts w:ascii="Calibri" w:hAnsi="Calibri"/>
        <w:color w:val="7F7F7F"/>
        <w:spacing w:val="60"/>
        <w:sz w:val="20"/>
        <w:szCs w:val="2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0760" w14:textId="4AEA3A8E" w:rsidR="00420EE5" w:rsidRPr="00420EE5" w:rsidRDefault="00420EE5">
    <w:pPr>
      <w:pStyle w:val="Footer"/>
      <w:rPr>
        <w:sz w:val="22"/>
        <w:szCs w:val="22"/>
      </w:rPr>
    </w:pPr>
    <w:r w:rsidRPr="00420EE5">
      <w:rPr>
        <w:sz w:val="22"/>
        <w:szCs w:val="22"/>
      </w:rPr>
      <w:t>Updated: January 19, 2023</w:t>
    </w:r>
  </w:p>
  <w:p w14:paraId="04D08364" w14:textId="77777777" w:rsidR="00420EE5" w:rsidRDefault="00420EE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9C01" w14:textId="77777777" w:rsidR="00A92E3B" w:rsidRDefault="00A92E3B">
      <w:r>
        <w:separator/>
      </w:r>
    </w:p>
  </w:footnote>
  <w:footnote w:type="continuationSeparator" w:id="0">
    <w:p w14:paraId="548C962A" w14:textId="77777777" w:rsidR="00A92E3B" w:rsidRDefault="00A9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6A62" w14:textId="77777777" w:rsidR="00420EE5" w:rsidRDefault="0042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BC60" w14:textId="77777777" w:rsidR="00A436EF" w:rsidRDefault="00A436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2" w:lineRule="exact"/>
      <w:rPr>
        <w:rFonts w:ascii="Shrut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2FCB" w14:textId="77777777" w:rsidR="00420EE5" w:rsidRDefault="00420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12DB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E18AF01A"/>
    <w:name w:val="3"/>
    <w:lvl w:ilvl="0">
      <w:start w:val="1"/>
      <w:numFmt w:val="decimal"/>
      <w:pStyle w:val="Level1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1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705E2"/>
    <w:multiLevelType w:val="hybridMultilevel"/>
    <w:tmpl w:val="10DE7000"/>
    <w:lvl w:ilvl="0" w:tplc="AAECC2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E608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365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6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6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25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EB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8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8E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4B6C"/>
    <w:multiLevelType w:val="hybridMultilevel"/>
    <w:tmpl w:val="8BB2C4CC"/>
    <w:lvl w:ilvl="0" w:tplc="1DE2E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14B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C8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22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60C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6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A9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72B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28CD"/>
    <w:multiLevelType w:val="hybridMultilevel"/>
    <w:tmpl w:val="DCFEA4F6"/>
    <w:lvl w:ilvl="0" w:tplc="FC448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A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4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2A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46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07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E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AC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0A09"/>
    <w:multiLevelType w:val="hybridMultilevel"/>
    <w:tmpl w:val="632E66EE"/>
    <w:name w:val="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1AF5"/>
    <w:multiLevelType w:val="hybridMultilevel"/>
    <w:tmpl w:val="97C293EA"/>
    <w:name w:val="3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C271DD6"/>
    <w:multiLevelType w:val="hybridMultilevel"/>
    <w:tmpl w:val="02B2D396"/>
    <w:lvl w:ilvl="0" w:tplc="48C8B4DC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C33365"/>
    <w:multiLevelType w:val="hybridMultilevel"/>
    <w:tmpl w:val="1F7880DC"/>
    <w:lvl w:ilvl="0" w:tplc="73DA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C6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DA43A38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Comic Sans MS" w:eastAsia="Times New Roman" w:hAnsi="Comic Sans MS" w:cs="Comic Sans MS" w:hint="default"/>
      </w:rPr>
    </w:lvl>
    <w:lvl w:ilvl="3" w:tplc="07B4D42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6FAC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EA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A4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E2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21E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2E5C"/>
    <w:multiLevelType w:val="hybridMultilevel"/>
    <w:tmpl w:val="04544B86"/>
    <w:lvl w:ilvl="0" w:tplc="7996CD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D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81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4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C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8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0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D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28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208FE"/>
    <w:multiLevelType w:val="hybridMultilevel"/>
    <w:tmpl w:val="4BECED50"/>
    <w:lvl w:ilvl="0" w:tplc="88500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6E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2E83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A8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EC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FAA5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E8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9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A48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2107"/>
    <w:multiLevelType w:val="hybridMultilevel"/>
    <w:tmpl w:val="93E07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59B2"/>
    <w:multiLevelType w:val="hybridMultilevel"/>
    <w:tmpl w:val="90E65E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30ED"/>
    <w:multiLevelType w:val="hybridMultilevel"/>
    <w:tmpl w:val="E63AFF96"/>
    <w:lvl w:ilvl="0" w:tplc="DE82A0A2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E96C741C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2" w:tplc="E7A895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13E0EA0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58CE3CFA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5" w:tplc="9A72876E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E97E076A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E2F2F160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Wingdings" w:hint="default"/>
      </w:rPr>
    </w:lvl>
    <w:lvl w:ilvl="8" w:tplc="7BCA708E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59B238E4"/>
    <w:multiLevelType w:val="hybridMultilevel"/>
    <w:tmpl w:val="9210DB02"/>
    <w:lvl w:ilvl="0" w:tplc="CDE2F766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CD28EE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800DC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D2CE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C066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510E4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5E6F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C87A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EA2C5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27281"/>
    <w:multiLevelType w:val="hybridMultilevel"/>
    <w:tmpl w:val="C346CF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09A4"/>
    <w:multiLevelType w:val="hybridMultilevel"/>
    <w:tmpl w:val="C4602172"/>
    <w:lvl w:ilvl="0" w:tplc="9BC6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4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844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2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7A2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A0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9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868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377"/>
    <w:multiLevelType w:val="hybridMultilevel"/>
    <w:tmpl w:val="BA80397A"/>
    <w:lvl w:ilvl="0" w:tplc="37A05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6879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F1CF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0621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5CAE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0D2B6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D2F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4202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FEEB2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E12E7"/>
    <w:multiLevelType w:val="hybridMultilevel"/>
    <w:tmpl w:val="BFCA1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A4DDA"/>
    <w:multiLevelType w:val="hybridMultilevel"/>
    <w:tmpl w:val="FD74D4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A78D2"/>
    <w:multiLevelType w:val="hybridMultilevel"/>
    <w:tmpl w:val="C51C5E48"/>
    <w:lvl w:ilvl="0" w:tplc="566CB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21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CE2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AF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81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8B6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2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7603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3"/>
    <w:lvlOverride w:ilvl="0">
      <w:lvl w:ilvl="0">
        <w:start w:val="1"/>
        <w:numFmt w:val="decimal"/>
        <w:pStyle w:val="Level11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450"/>
        <w:lvlJc w:val="left"/>
        <w:pPr>
          <w:ind w:left="450" w:hanging="450"/>
        </w:pPr>
        <w:rPr>
          <w:rFonts w:ascii="WP TypographicSymbols" w:hAnsi="WP TypographicSymbols" w:hint="default"/>
        </w:rPr>
      </w:lvl>
    </w:lvlOverride>
  </w:num>
  <w:num w:numId="5">
    <w:abstractNumId w:val="0"/>
    <w:lvlOverride w:ilvl="0">
      <w:lvl w:ilvl="0">
        <w:numFmt w:val="bullet"/>
        <w:lvlText w:val="$"/>
        <w:legacy w:legacy="1" w:legacySpace="0" w:legacyIndent="630"/>
        <w:lvlJc w:val="left"/>
        <w:pPr>
          <w:ind w:left="630" w:hanging="630"/>
        </w:pPr>
        <w:rPr>
          <w:rFonts w:ascii="WP TypographicSymbols" w:hAnsi="WP TypographicSymbols" w:hint="default"/>
        </w:rPr>
      </w:lvl>
    </w:lvlOverride>
  </w:num>
  <w:num w:numId="6">
    <w:abstractNumId w:val="7"/>
  </w:num>
  <w:num w:numId="7">
    <w:abstractNumId w:val="12"/>
  </w:num>
  <w:num w:numId="8">
    <w:abstractNumId w:val="20"/>
  </w:num>
  <w:num w:numId="9">
    <w:abstractNumId w:val="14"/>
  </w:num>
  <w:num w:numId="10">
    <w:abstractNumId w:val="17"/>
  </w:num>
  <w:num w:numId="11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3"/>
  </w:num>
  <w:num w:numId="13">
    <w:abstractNumId w:val="8"/>
  </w:num>
  <w:num w:numId="14">
    <w:abstractNumId w:val="6"/>
  </w:num>
  <w:num w:numId="15">
    <w:abstractNumId w:val="21"/>
  </w:num>
  <w:num w:numId="16">
    <w:abstractNumId w:val="18"/>
  </w:num>
  <w:num w:numId="17">
    <w:abstractNumId w:val="24"/>
  </w:num>
  <w:num w:numId="18">
    <w:abstractNumId w:val="9"/>
  </w:num>
  <w:num w:numId="19">
    <w:abstractNumId w:val="10"/>
  </w:num>
  <w:num w:numId="20">
    <w:abstractNumId w:val="11"/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16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E"/>
    <w:rsid w:val="00014319"/>
    <w:rsid w:val="00026B01"/>
    <w:rsid w:val="00061490"/>
    <w:rsid w:val="00070A8B"/>
    <w:rsid w:val="00076110"/>
    <w:rsid w:val="000B0D3D"/>
    <w:rsid w:val="000E4658"/>
    <w:rsid w:val="000E4F68"/>
    <w:rsid w:val="000F5A0A"/>
    <w:rsid w:val="00102658"/>
    <w:rsid w:val="00115BEA"/>
    <w:rsid w:val="00153666"/>
    <w:rsid w:val="00172AEE"/>
    <w:rsid w:val="001766AF"/>
    <w:rsid w:val="0017750B"/>
    <w:rsid w:val="001901B4"/>
    <w:rsid w:val="001A24CD"/>
    <w:rsid w:val="001A26B4"/>
    <w:rsid w:val="001B162B"/>
    <w:rsid w:val="001B53B4"/>
    <w:rsid w:val="001F354C"/>
    <w:rsid w:val="001F73D8"/>
    <w:rsid w:val="002037A9"/>
    <w:rsid w:val="00214CA5"/>
    <w:rsid w:val="0028342C"/>
    <w:rsid w:val="002B245F"/>
    <w:rsid w:val="002B35EE"/>
    <w:rsid w:val="002C575A"/>
    <w:rsid w:val="002D3046"/>
    <w:rsid w:val="002F7AB7"/>
    <w:rsid w:val="003029D2"/>
    <w:rsid w:val="0032353C"/>
    <w:rsid w:val="003812E3"/>
    <w:rsid w:val="003A08BE"/>
    <w:rsid w:val="003A093A"/>
    <w:rsid w:val="003B564D"/>
    <w:rsid w:val="003B7377"/>
    <w:rsid w:val="00401520"/>
    <w:rsid w:val="0040683E"/>
    <w:rsid w:val="00420EE5"/>
    <w:rsid w:val="0043626A"/>
    <w:rsid w:val="00461951"/>
    <w:rsid w:val="004B54CE"/>
    <w:rsid w:val="004C6CC0"/>
    <w:rsid w:val="004D2378"/>
    <w:rsid w:val="005017D9"/>
    <w:rsid w:val="005079EA"/>
    <w:rsid w:val="005378C8"/>
    <w:rsid w:val="00567233"/>
    <w:rsid w:val="00570BF5"/>
    <w:rsid w:val="00575E26"/>
    <w:rsid w:val="005A4FBE"/>
    <w:rsid w:val="005D2BA9"/>
    <w:rsid w:val="005D7BEB"/>
    <w:rsid w:val="005E73A4"/>
    <w:rsid w:val="005F54AD"/>
    <w:rsid w:val="00600FB4"/>
    <w:rsid w:val="00647A25"/>
    <w:rsid w:val="00675B89"/>
    <w:rsid w:val="0068370E"/>
    <w:rsid w:val="00684341"/>
    <w:rsid w:val="00696447"/>
    <w:rsid w:val="006D0882"/>
    <w:rsid w:val="00700124"/>
    <w:rsid w:val="00753A4A"/>
    <w:rsid w:val="007827D9"/>
    <w:rsid w:val="00784A7A"/>
    <w:rsid w:val="00786ADA"/>
    <w:rsid w:val="0079277E"/>
    <w:rsid w:val="0079366A"/>
    <w:rsid w:val="0079549B"/>
    <w:rsid w:val="0079755F"/>
    <w:rsid w:val="007B2310"/>
    <w:rsid w:val="007B7D29"/>
    <w:rsid w:val="007C4D67"/>
    <w:rsid w:val="007D1D8D"/>
    <w:rsid w:val="008649EB"/>
    <w:rsid w:val="0086543F"/>
    <w:rsid w:val="008946F4"/>
    <w:rsid w:val="008C2154"/>
    <w:rsid w:val="008D38F8"/>
    <w:rsid w:val="008D45AC"/>
    <w:rsid w:val="008E4DDC"/>
    <w:rsid w:val="008F4C09"/>
    <w:rsid w:val="00914E71"/>
    <w:rsid w:val="00925739"/>
    <w:rsid w:val="009279D6"/>
    <w:rsid w:val="00930A77"/>
    <w:rsid w:val="0095783F"/>
    <w:rsid w:val="00986C02"/>
    <w:rsid w:val="009A5005"/>
    <w:rsid w:val="009B035D"/>
    <w:rsid w:val="009B20E4"/>
    <w:rsid w:val="009B57C9"/>
    <w:rsid w:val="009C1C4C"/>
    <w:rsid w:val="00A12970"/>
    <w:rsid w:val="00A1791A"/>
    <w:rsid w:val="00A21594"/>
    <w:rsid w:val="00A436EF"/>
    <w:rsid w:val="00A7562C"/>
    <w:rsid w:val="00A86DFA"/>
    <w:rsid w:val="00A92E3B"/>
    <w:rsid w:val="00AE14F5"/>
    <w:rsid w:val="00AF54C8"/>
    <w:rsid w:val="00AF6762"/>
    <w:rsid w:val="00B03E71"/>
    <w:rsid w:val="00B0579F"/>
    <w:rsid w:val="00B158CA"/>
    <w:rsid w:val="00B366A6"/>
    <w:rsid w:val="00B800E4"/>
    <w:rsid w:val="00B84CFD"/>
    <w:rsid w:val="00BB492D"/>
    <w:rsid w:val="00BD5206"/>
    <w:rsid w:val="00BF07E8"/>
    <w:rsid w:val="00BF0812"/>
    <w:rsid w:val="00C125E0"/>
    <w:rsid w:val="00C466C6"/>
    <w:rsid w:val="00C502D9"/>
    <w:rsid w:val="00CA10B0"/>
    <w:rsid w:val="00CE5241"/>
    <w:rsid w:val="00D1150A"/>
    <w:rsid w:val="00D33D3E"/>
    <w:rsid w:val="00D56E36"/>
    <w:rsid w:val="00D833F5"/>
    <w:rsid w:val="00DD5BD8"/>
    <w:rsid w:val="00DE3660"/>
    <w:rsid w:val="00DF0A8B"/>
    <w:rsid w:val="00E252F7"/>
    <w:rsid w:val="00E46961"/>
    <w:rsid w:val="00EA7629"/>
    <w:rsid w:val="00EB5763"/>
    <w:rsid w:val="00EC0F5B"/>
    <w:rsid w:val="00ED2713"/>
    <w:rsid w:val="00ED36B1"/>
    <w:rsid w:val="00EE4CC8"/>
    <w:rsid w:val="00EE6ED0"/>
    <w:rsid w:val="00F1169A"/>
    <w:rsid w:val="00F1224D"/>
    <w:rsid w:val="00F4234B"/>
    <w:rsid w:val="00FB4770"/>
    <w:rsid w:val="00FC6FF3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C3B3C32"/>
  <w15:docId w15:val="{435240C9-0B29-46CE-A637-9C4EDE1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0"/>
      <w:jc w:val="center"/>
      <w:outlineLvl w:val="1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0">
    <w:name w:val="Level 1"/>
    <w:basedOn w:val="Normal"/>
    <w:pPr>
      <w:ind w:left="450" w:hanging="450"/>
    </w:p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right="-80" w:hanging="360"/>
      <w:outlineLvl w:val="0"/>
    </w:pPr>
  </w:style>
  <w:style w:type="paragraph" w:customStyle="1" w:styleId="Level11">
    <w:name w:val="Level 11"/>
    <w:basedOn w:val="Normal"/>
    <w:pPr>
      <w:numPr>
        <w:numId w:val="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right="-80" w:hanging="450"/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paragraph" w:styleId="Title">
    <w:name w:val="Title"/>
    <w:basedOn w:val="Normal"/>
    <w:link w:val="TitleChar"/>
    <w:qFormat/>
    <w:pPr>
      <w:widowControl/>
      <w:ind w:right="-360"/>
      <w:jc w:val="center"/>
    </w:pPr>
    <w:rPr>
      <w:rFonts w:ascii="Comic Sans MS" w:hAnsi="Comic Sans MS"/>
      <w:sz w:val="28"/>
      <w:szCs w:val="3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DocumentMap">
    <w:name w:val="Document Map"/>
    <w:basedOn w:val="Normal"/>
    <w:semiHidden/>
    <w:rsid w:val="008C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73D8"/>
    <w:rPr>
      <w:rFonts w:ascii="Comic Sans MS" w:hAnsi="Comic Sans MS"/>
    </w:rPr>
  </w:style>
  <w:style w:type="table" w:styleId="TableGrid">
    <w:name w:val="Table Grid"/>
    <w:basedOn w:val="TableNormal"/>
    <w:rsid w:val="001F7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A5005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5005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A5005"/>
    <w:rPr>
      <w:rFonts w:ascii="Calibri" w:eastAsia="Calibri" w:hAnsi="Calibri"/>
      <w:sz w:val="22"/>
      <w:szCs w:val="22"/>
    </w:rPr>
  </w:style>
  <w:style w:type="paragraph" w:customStyle="1" w:styleId="yiv192073740msoplaintext">
    <w:name w:val="yiv192073740msoplaintext"/>
    <w:basedOn w:val="Normal"/>
    <w:uiPriority w:val="99"/>
    <w:rsid w:val="009A5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8E4DDC"/>
    <w:rPr>
      <w:b/>
      <w:bCs/>
    </w:rPr>
  </w:style>
  <w:style w:type="character" w:customStyle="1" w:styleId="warningtext">
    <w:name w:val="warningtext"/>
    <w:basedOn w:val="DefaultParagraphFont"/>
    <w:rsid w:val="0017750B"/>
  </w:style>
  <w:style w:type="paragraph" w:styleId="ListParagraph">
    <w:name w:val="List Paragraph"/>
    <w:basedOn w:val="Normal"/>
    <w:uiPriority w:val="34"/>
    <w:qFormat/>
    <w:rsid w:val="00070A8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D7BEB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E14F5"/>
    <w:rPr>
      <w:rFonts w:ascii="Comic Sans MS" w:hAnsi="Comic Sans MS"/>
      <w:sz w:val="28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87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nurs@uvi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vic.ca/hsd/nursing/prospective/graduate/educator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vic.ca/hsd/nursing/prospective/graduate/leadership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0FD9-2956-47B4-A4F8-B0F925A1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Nursing Practice</vt:lpstr>
    </vt:vector>
  </TitlesOfParts>
  <Company>University of Victoria</Company>
  <LinksUpToDate>false</LinksUpToDate>
  <CharactersWithSpaces>2389</CharactersWithSpaces>
  <SharedDoc>false</SharedDoc>
  <HLinks>
    <vt:vector size="24" baseType="variant">
      <vt:variant>
        <vt:i4>5767293</vt:i4>
      </vt:variant>
      <vt:variant>
        <vt:i4>9</vt:i4>
      </vt:variant>
      <vt:variant>
        <vt:i4>0</vt:i4>
      </vt:variant>
      <vt:variant>
        <vt:i4>5</vt:i4>
      </vt:variant>
      <vt:variant>
        <vt:lpwstr>mailto:kamackin@uvic.ca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http://www.uvic.ca/hsd/nursing/people/index.php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http://www.uvic.ca/hsd/nursing/prospective/graduate/educator/index.php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http://www.uvic.ca/hsd/nursing/prospective/graduate/leadership/index.php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Nursing Practice</dc:title>
  <dc:creator>Shelley Lietaer</dc:creator>
  <cp:lastModifiedBy>Heidi Sugars</cp:lastModifiedBy>
  <cp:revision>2</cp:revision>
  <cp:lastPrinted>2011-06-30T20:12:00Z</cp:lastPrinted>
  <dcterms:created xsi:type="dcterms:W3CDTF">2023-01-19T22:02:00Z</dcterms:created>
  <dcterms:modified xsi:type="dcterms:W3CDTF">2023-01-19T22:02:00Z</dcterms:modified>
</cp:coreProperties>
</file>